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F2" w:rsidRPr="008E6AB5" w:rsidRDefault="0023552C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ГОСУДАРСТВЕННОЕ ПРОФЕССИОНАЛЬНОЕ</w:t>
      </w:r>
    </w:p>
    <w:p w:rsidR="00142B40" w:rsidRPr="008E6AB5" w:rsidRDefault="0023552C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2670D" w:rsidRPr="008E6AB5" w:rsidRDefault="0023552C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B4509" w:rsidRPr="008E6AB5" w:rsidRDefault="0023552C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4B4509" w:rsidRPr="008E6AB5" w:rsidRDefault="004B4509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09" w:rsidRPr="008E6AB5" w:rsidRDefault="004B4509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9253D2" w:rsidRPr="008E6AB5" w:rsidTr="009253D2">
        <w:tc>
          <w:tcPr>
            <w:tcW w:w="3545" w:type="dxa"/>
          </w:tcPr>
          <w:p w:rsidR="00BD6F25" w:rsidRPr="008E6AB5" w:rsidRDefault="00BD6F25" w:rsidP="009253D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8E6AB5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BD6F25" w:rsidRPr="008E6AB5" w:rsidRDefault="00BD6F25" w:rsidP="009253D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8E6AB5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BD6F25" w:rsidRPr="008E6AB5" w:rsidRDefault="009253D2" w:rsidP="009253D2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8E6AB5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/</w:t>
            </w:r>
            <w:r w:rsidR="00BD6F25" w:rsidRPr="008E6AB5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 w:rsidRPr="008E6AB5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С.П. </w:t>
            </w:r>
            <w:proofErr w:type="spellStart"/>
            <w:r w:rsidRPr="008E6AB5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BD6F25" w:rsidRPr="008E6AB5" w:rsidRDefault="00BD6F25" w:rsidP="009253D2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D21" w:rsidRPr="008E6AB5" w:rsidRDefault="00810D21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21" w:rsidRPr="008E6AB5" w:rsidRDefault="00810D21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D" w:rsidRPr="008E6AB5" w:rsidRDefault="0092670D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D" w:rsidRPr="008E6AB5" w:rsidRDefault="0092670D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564" w:rsidRPr="008E6AB5" w:rsidRDefault="00745564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2670D" w:rsidRPr="008E6AB5" w:rsidRDefault="0092670D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ОБЩЕОБРАЗОВАТЕЛЬНОЙ</w:t>
      </w:r>
    </w:p>
    <w:p w:rsidR="0092670D" w:rsidRPr="008E6AB5" w:rsidRDefault="00745564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142B40" w:rsidRPr="008E6AB5" w:rsidRDefault="00142B40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09" w:rsidRPr="008E6AB5" w:rsidRDefault="0023552C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6A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5564" w:rsidRPr="008E6AB5">
        <w:rPr>
          <w:rFonts w:ascii="Times New Roman" w:hAnsi="Times New Roman" w:cs="Times New Roman"/>
          <w:b/>
          <w:sz w:val="40"/>
          <w:szCs w:val="40"/>
        </w:rPr>
        <w:t>ИСТОРИЯ</w:t>
      </w:r>
    </w:p>
    <w:p w:rsidR="00745564" w:rsidRPr="008E6AB5" w:rsidRDefault="00745564" w:rsidP="00147D0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D03" w:rsidRPr="008E6AB5" w:rsidRDefault="00147D03" w:rsidP="00147D03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B5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:rsidR="00147D03" w:rsidRPr="008E6AB5" w:rsidRDefault="00147D03" w:rsidP="00147D03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B5">
        <w:rPr>
          <w:rFonts w:ascii="Times New Roman" w:hAnsi="Times New Roman" w:cs="Times New Roman"/>
          <w:sz w:val="24"/>
          <w:szCs w:val="24"/>
        </w:rPr>
        <w:t>44.02.02 Преподавание в начальных классах</w:t>
      </w:r>
    </w:p>
    <w:p w:rsidR="00147D03" w:rsidRPr="008E6AB5" w:rsidRDefault="00147D03" w:rsidP="00147D03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B5">
        <w:rPr>
          <w:rFonts w:ascii="Times New Roman" w:hAnsi="Times New Roman" w:cs="Times New Roman"/>
          <w:sz w:val="24"/>
          <w:szCs w:val="24"/>
        </w:rPr>
        <w:t xml:space="preserve"> 44.02.03 Педагогика дополнительного образования</w:t>
      </w:r>
    </w:p>
    <w:p w:rsidR="00745564" w:rsidRPr="008E6AB5" w:rsidRDefault="008E6AB5" w:rsidP="008E6AB5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AB5">
        <w:rPr>
          <w:rFonts w:ascii="Times New Roman" w:eastAsia="Times New Roman" w:hAnsi="Times New Roman" w:cs="Times New Roman"/>
          <w:sz w:val="24"/>
          <w:szCs w:val="24"/>
        </w:rPr>
        <w:t xml:space="preserve">53.02.01 </w:t>
      </w:r>
      <w:r w:rsidRPr="008E6AB5">
        <w:rPr>
          <w:rFonts w:ascii="Times New Roman" w:hAnsi="Times New Roman" w:cs="Times New Roman"/>
          <w:sz w:val="24"/>
          <w:szCs w:val="24"/>
        </w:rPr>
        <w:t>Музыкальное образование</w:t>
      </w:r>
    </w:p>
    <w:p w:rsidR="00745564" w:rsidRPr="008E6AB5" w:rsidRDefault="00745564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564" w:rsidRPr="008E6AB5" w:rsidRDefault="00745564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21" w:rsidRPr="008E6AB5" w:rsidRDefault="00810D21" w:rsidP="00BD6F25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70D" w:rsidRPr="008E6AB5" w:rsidRDefault="0092670D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52C" w:rsidRPr="008E6AB5" w:rsidRDefault="0023552C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Ростов</w:t>
      </w:r>
    </w:p>
    <w:p w:rsidR="00745564" w:rsidRPr="008E6AB5" w:rsidRDefault="004B4509" w:rsidP="00142B4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B5">
        <w:rPr>
          <w:rFonts w:ascii="Times New Roman" w:hAnsi="Times New Roman" w:cs="Times New Roman"/>
          <w:sz w:val="28"/>
          <w:szCs w:val="28"/>
        </w:rPr>
        <w:t>201</w:t>
      </w:r>
      <w:r w:rsidR="008E379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45564" w:rsidRPr="008E6AB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81"/>
        <w:tblW w:w="0" w:type="auto"/>
        <w:tblLook w:val="0000" w:firstRow="0" w:lastRow="0" w:firstColumn="0" w:lastColumn="0" w:noHBand="0" w:noVBand="0"/>
      </w:tblPr>
      <w:tblGrid>
        <w:gridCol w:w="9849"/>
      </w:tblGrid>
      <w:tr w:rsidR="009253D2" w:rsidRPr="009253D2" w:rsidTr="00DA53E4">
        <w:trPr>
          <w:trHeight w:val="5239"/>
        </w:trPr>
        <w:tc>
          <w:tcPr>
            <w:tcW w:w="9849" w:type="dxa"/>
          </w:tcPr>
          <w:p w:rsidR="005039B2" w:rsidRDefault="0023552C" w:rsidP="005039B2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учебной дисциплины </w:t>
            </w:r>
            <w:r w:rsidR="00722DC4" w:rsidRP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разработана на основе требований Федераль</w:t>
            </w: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государственного образовательного стандарта среднего </w:t>
            </w:r>
            <w:r w:rsidR="0041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5039B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специальностей</w:t>
            </w:r>
            <w:r w:rsid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39B2" w:rsidRPr="008E6AB5" w:rsidRDefault="005039B2" w:rsidP="005039B2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B5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1351 от 27.10.2014)</w:t>
            </w:r>
          </w:p>
          <w:p w:rsidR="005039B2" w:rsidRPr="008E6AB5" w:rsidRDefault="005039B2" w:rsidP="005039B2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B5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(№1353 от 27.10.2014)</w:t>
            </w:r>
          </w:p>
          <w:p w:rsidR="005039B2" w:rsidRPr="008E6AB5" w:rsidRDefault="005039B2" w:rsidP="005039B2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B5">
              <w:rPr>
                <w:rFonts w:ascii="Times New Roman" w:hAnsi="Times New Roman" w:cs="Times New Roman"/>
                <w:sz w:val="24"/>
                <w:szCs w:val="24"/>
              </w:rPr>
              <w:t xml:space="preserve"> 44.02.03 Педагогика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998 от 13.08.2014)</w:t>
            </w:r>
          </w:p>
          <w:p w:rsidR="005039B2" w:rsidRPr="008E6AB5" w:rsidRDefault="005039B2" w:rsidP="005039B2">
            <w:pPr>
              <w:suppressAutoHyphens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53.02.01 </w:t>
            </w:r>
            <w:r w:rsidRPr="008E6AB5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993 от13.08.2014)</w:t>
            </w:r>
          </w:p>
          <w:p w:rsidR="0023552C" w:rsidRDefault="0023552C" w:rsidP="009253D2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B5" w:rsidRDefault="008E6AB5" w:rsidP="009253D2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AB5" w:rsidRPr="008E6AB5" w:rsidRDefault="008E6AB5" w:rsidP="008E6AB5"/>
          <w:p w:rsidR="008E6AB5" w:rsidRDefault="008E6AB5" w:rsidP="008E6AB5"/>
          <w:p w:rsidR="008E6AB5" w:rsidRPr="008E6AB5" w:rsidRDefault="008E6AB5" w:rsidP="008E6AB5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      </w:r>
          </w:p>
          <w:p w:rsidR="008E6AB5" w:rsidRPr="008E6AB5" w:rsidRDefault="008E6AB5" w:rsidP="008E6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6AB5" w:rsidRPr="008E6AB5" w:rsidRDefault="008E6AB5" w:rsidP="008E6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ЦК_____________/</w:t>
            </w:r>
            <w:proofErr w:type="spellStart"/>
            <w:r w:rsidRPr="008E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Ошуркова</w:t>
            </w:r>
            <w:proofErr w:type="spellEnd"/>
            <w:r w:rsidRPr="008E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9253D2" w:rsidRPr="008E6AB5" w:rsidRDefault="009253D2" w:rsidP="008E6AB5">
            <w:pPr>
              <w:ind w:firstLine="708"/>
            </w:pPr>
          </w:p>
        </w:tc>
      </w:tr>
    </w:tbl>
    <w:p w:rsidR="00BD6F25" w:rsidRPr="009253D2" w:rsidRDefault="00BD6F25" w:rsidP="001C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3D2" w:rsidRPr="009253D2" w:rsidRDefault="009253D2" w:rsidP="009253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F25" w:rsidRPr="009253D2" w:rsidRDefault="00BD6F25" w:rsidP="001C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25" w:rsidRPr="009253D2" w:rsidRDefault="00BD6F25" w:rsidP="001C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25" w:rsidRPr="009253D2" w:rsidRDefault="00BD6F25" w:rsidP="001C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62" w:rsidRPr="009253D2" w:rsidRDefault="001C0862" w:rsidP="001C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Организация-</w:t>
      </w:r>
      <w:proofErr w:type="gramStart"/>
      <w:r w:rsidRPr="009253D2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9253D2">
        <w:rPr>
          <w:rFonts w:ascii="Times New Roman" w:hAnsi="Times New Roman" w:cs="Times New Roman"/>
          <w:sz w:val="24"/>
          <w:szCs w:val="24"/>
        </w:rPr>
        <w:t xml:space="preserve">  ГПОУ</w:t>
      </w:r>
      <w:proofErr w:type="gramEnd"/>
      <w:r w:rsidRPr="009253D2">
        <w:rPr>
          <w:rFonts w:ascii="Times New Roman" w:hAnsi="Times New Roman" w:cs="Times New Roman"/>
          <w:sz w:val="24"/>
          <w:szCs w:val="24"/>
        </w:rPr>
        <w:t xml:space="preserve"> ЯО Ростовский педагогический колледж</w:t>
      </w:r>
    </w:p>
    <w:p w:rsidR="001C0862" w:rsidRPr="009253D2" w:rsidRDefault="001C0862" w:rsidP="001C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</w:p>
    <w:p w:rsidR="001C0862" w:rsidRPr="009253D2" w:rsidRDefault="001C0862" w:rsidP="001C0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53D2">
        <w:rPr>
          <w:rFonts w:ascii="Times New Roman" w:hAnsi="Times New Roman" w:cs="Times New Roman"/>
          <w:sz w:val="24"/>
          <w:szCs w:val="24"/>
          <w:u w:val="single"/>
        </w:rPr>
        <w:t>Ошуркова</w:t>
      </w:r>
      <w:proofErr w:type="spellEnd"/>
      <w:r w:rsidRPr="009253D2">
        <w:rPr>
          <w:rFonts w:ascii="Times New Roman" w:hAnsi="Times New Roman" w:cs="Times New Roman"/>
          <w:sz w:val="24"/>
          <w:szCs w:val="24"/>
          <w:u w:val="single"/>
        </w:rPr>
        <w:t xml:space="preserve"> Светлана Алексеевна, преподаватель истории Ростовского педагогического колледжа</w:t>
      </w:r>
    </w:p>
    <w:p w:rsidR="001C0862" w:rsidRPr="009253D2" w:rsidRDefault="001C0862" w:rsidP="001C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</w:rPr>
      </w:pPr>
    </w:p>
    <w:p w:rsidR="006126A2" w:rsidRPr="009253D2" w:rsidRDefault="006126A2" w:rsidP="001C0862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2"/>
        <w:gridCol w:w="1421"/>
      </w:tblGrid>
      <w:tr w:rsidR="009253D2" w:rsidRPr="009253D2" w:rsidTr="001C0862">
        <w:tc>
          <w:tcPr>
            <w:tcW w:w="8221" w:type="dxa"/>
          </w:tcPr>
          <w:p w:rsidR="001C0862" w:rsidRPr="009253D2" w:rsidRDefault="001C0862" w:rsidP="001C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C0862" w:rsidRPr="009253D2" w:rsidRDefault="001C0862" w:rsidP="00142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253D2" w:rsidRPr="009253D2" w:rsidTr="00DA53E4">
        <w:tc>
          <w:tcPr>
            <w:tcW w:w="8221" w:type="dxa"/>
          </w:tcPr>
          <w:p w:rsidR="001C0862" w:rsidRPr="009253D2" w:rsidRDefault="001C0862" w:rsidP="001C0862">
            <w:pPr>
              <w:pStyle w:val="1"/>
              <w:snapToGrid w:val="0"/>
              <w:spacing w:line="360" w:lineRule="auto"/>
              <w:ind w:firstLine="0"/>
              <w:outlineLvl w:val="0"/>
              <w:rPr>
                <w:caps/>
              </w:rPr>
            </w:pPr>
            <w:r w:rsidRPr="009253D2">
              <w:rPr>
                <w:caps/>
              </w:rPr>
              <w:t>1. ПАСПОРТ ПРОГРАММЫ УЧЕБНОЙ ДИСЦИПЛИНЫ</w:t>
            </w:r>
            <w:r w:rsidR="00DA53E4" w:rsidRPr="009253D2">
              <w:rPr>
                <w:caps/>
              </w:rPr>
              <w:t>…………………….</w:t>
            </w:r>
          </w:p>
        </w:tc>
        <w:tc>
          <w:tcPr>
            <w:tcW w:w="1452" w:type="dxa"/>
            <w:vAlign w:val="bottom"/>
          </w:tcPr>
          <w:p w:rsidR="001C0862" w:rsidRPr="009253D2" w:rsidRDefault="001C0862" w:rsidP="00DA5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3D2" w:rsidRPr="009253D2" w:rsidTr="00DA53E4">
        <w:tc>
          <w:tcPr>
            <w:tcW w:w="8221" w:type="dxa"/>
          </w:tcPr>
          <w:p w:rsidR="001C0862" w:rsidRPr="009253D2" w:rsidRDefault="001C0862" w:rsidP="001C0862">
            <w:pPr>
              <w:pStyle w:val="1"/>
              <w:snapToGrid w:val="0"/>
              <w:spacing w:line="360" w:lineRule="auto"/>
              <w:ind w:firstLine="0"/>
              <w:outlineLvl w:val="0"/>
              <w:rPr>
                <w:caps/>
              </w:rPr>
            </w:pPr>
            <w:r w:rsidRPr="009253D2">
              <w:rPr>
                <w:caps/>
              </w:rPr>
              <w:t>2. СТРУКТУРА и содержание УЧЕБНОЙ ДИСЦИПЛИНЫ</w:t>
            </w:r>
            <w:r w:rsidR="00DA53E4" w:rsidRPr="009253D2">
              <w:rPr>
                <w:caps/>
              </w:rPr>
              <w:t>……………</w:t>
            </w:r>
          </w:p>
        </w:tc>
        <w:tc>
          <w:tcPr>
            <w:tcW w:w="1452" w:type="dxa"/>
            <w:vAlign w:val="bottom"/>
          </w:tcPr>
          <w:p w:rsidR="001C0862" w:rsidRPr="009253D2" w:rsidRDefault="008E6AB5" w:rsidP="00DA53E4">
            <w:pPr>
              <w:suppressAutoHyphens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3D2" w:rsidRPr="009253D2" w:rsidTr="00DA53E4">
        <w:tc>
          <w:tcPr>
            <w:tcW w:w="8221" w:type="dxa"/>
          </w:tcPr>
          <w:p w:rsidR="001C0862" w:rsidRPr="009253D2" w:rsidRDefault="001C0862" w:rsidP="001C0862">
            <w:pPr>
              <w:pStyle w:val="1"/>
              <w:snapToGrid w:val="0"/>
              <w:spacing w:line="360" w:lineRule="auto"/>
              <w:ind w:firstLine="0"/>
              <w:outlineLvl w:val="0"/>
              <w:rPr>
                <w:caps/>
              </w:rPr>
            </w:pPr>
            <w:r w:rsidRPr="009253D2">
              <w:rPr>
                <w:caps/>
              </w:rPr>
              <w:t>3. условия РЕАЛИЗАЦИИ УЧЕБНОЙ дисциплины</w:t>
            </w:r>
            <w:r w:rsidR="00DA53E4" w:rsidRPr="009253D2">
              <w:rPr>
                <w:caps/>
              </w:rPr>
              <w:t>……………</w:t>
            </w:r>
            <w:proofErr w:type="gramStart"/>
            <w:r w:rsidR="00DA53E4" w:rsidRPr="009253D2">
              <w:rPr>
                <w:caps/>
              </w:rPr>
              <w:t>…….</w:t>
            </w:r>
            <w:proofErr w:type="gramEnd"/>
            <w:r w:rsidR="00DA53E4" w:rsidRPr="009253D2">
              <w:rPr>
                <w:caps/>
              </w:rPr>
              <w:t>.</w:t>
            </w:r>
          </w:p>
        </w:tc>
        <w:tc>
          <w:tcPr>
            <w:tcW w:w="1452" w:type="dxa"/>
            <w:vAlign w:val="bottom"/>
          </w:tcPr>
          <w:p w:rsidR="001C0862" w:rsidRPr="009253D2" w:rsidRDefault="008E6AB5" w:rsidP="00DA53E4">
            <w:pPr>
              <w:suppressAutoHyphens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C0862" w:rsidRPr="009253D2" w:rsidTr="00DA53E4">
        <w:tc>
          <w:tcPr>
            <w:tcW w:w="8221" w:type="dxa"/>
          </w:tcPr>
          <w:p w:rsidR="001C0862" w:rsidRPr="009253D2" w:rsidRDefault="001C0862" w:rsidP="001C0862">
            <w:pPr>
              <w:pStyle w:val="1"/>
              <w:snapToGrid w:val="0"/>
              <w:spacing w:line="360" w:lineRule="auto"/>
              <w:ind w:firstLine="0"/>
              <w:outlineLvl w:val="0"/>
              <w:rPr>
                <w:caps/>
              </w:rPr>
            </w:pPr>
            <w:r w:rsidRPr="009253D2">
              <w:rPr>
                <w:caps/>
              </w:rPr>
              <w:t>4. Контроль и оценка результатов Освоения учебной дисциплины</w:t>
            </w:r>
            <w:r w:rsidR="00DA53E4" w:rsidRPr="009253D2">
              <w:rPr>
                <w:caps/>
              </w:rPr>
              <w:t>…………………………………………………………………….</w:t>
            </w:r>
          </w:p>
        </w:tc>
        <w:tc>
          <w:tcPr>
            <w:tcW w:w="1452" w:type="dxa"/>
            <w:vAlign w:val="bottom"/>
          </w:tcPr>
          <w:p w:rsidR="001C0862" w:rsidRPr="009253D2" w:rsidRDefault="001C0862" w:rsidP="00DA53E4">
            <w:pPr>
              <w:suppressAutoHyphens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62" w:rsidRPr="009253D2" w:rsidRDefault="008E6AB5" w:rsidP="00DA53E4">
            <w:pPr>
              <w:suppressAutoHyphens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C0862" w:rsidRPr="009253D2" w:rsidRDefault="001C0862" w:rsidP="00DA53E4">
            <w:pPr>
              <w:suppressAutoHyphens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BB2" w:rsidRPr="009253D2" w:rsidRDefault="00553BB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BB2" w:rsidRPr="009253D2" w:rsidRDefault="00553BB2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F34" w:rsidRPr="009253D2" w:rsidRDefault="001F6F34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D21" w:rsidRPr="009253D2" w:rsidRDefault="00810D21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D21" w:rsidRPr="009253D2" w:rsidRDefault="00810D21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D21" w:rsidRPr="009253D2" w:rsidRDefault="00810D21" w:rsidP="0014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34" w:rsidRPr="009253D2" w:rsidRDefault="00FB6E34" w:rsidP="001C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62" w:rsidRPr="009253D2" w:rsidRDefault="001C0862" w:rsidP="001C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63" w:rsidRPr="009253D2" w:rsidRDefault="00142B40" w:rsidP="001C0862">
      <w:pPr>
        <w:pStyle w:val="a7"/>
        <w:numPr>
          <w:ilvl w:val="0"/>
          <w:numId w:val="1"/>
        </w:numPr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УЧЕБНОЙ ДИСЦИПЛИНЫ «ИСТОРИЯ»</w:t>
      </w:r>
    </w:p>
    <w:p w:rsidR="006126A2" w:rsidRPr="009253D2" w:rsidRDefault="006126A2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2C" w:rsidRPr="009253D2" w:rsidRDefault="006126A2" w:rsidP="005B068B">
      <w:pPr>
        <w:pStyle w:val="a7"/>
        <w:numPr>
          <w:ilvl w:val="1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324D4B" w:rsidRPr="009253D2">
        <w:rPr>
          <w:rFonts w:ascii="Times New Roman" w:hAnsi="Times New Roman" w:cs="Times New Roman"/>
          <w:b/>
          <w:sz w:val="24"/>
          <w:szCs w:val="24"/>
        </w:rPr>
        <w:t>.</w:t>
      </w:r>
    </w:p>
    <w:p w:rsidR="0023552C" w:rsidRPr="008E6AB5" w:rsidRDefault="0023552C" w:rsidP="008E6AB5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F27FAD" w:rsidRPr="009253D2">
        <w:rPr>
          <w:rFonts w:ascii="Times New Roman" w:eastAsia="Times New Roman" w:hAnsi="Times New Roman"/>
          <w:sz w:val="24"/>
          <w:szCs w:val="24"/>
        </w:rPr>
        <w:t xml:space="preserve">общеобразовательного цикла образовательной программы СПО – программы подготовки специалистов среднего звена (далее – ППССЗ) </w:t>
      </w:r>
      <w:r w:rsidRPr="009253D2">
        <w:rPr>
          <w:rFonts w:ascii="Times New Roman" w:hAnsi="Times New Roman" w:cs="Times New Roman"/>
          <w:sz w:val="24"/>
          <w:szCs w:val="24"/>
        </w:rPr>
        <w:t>в соответств</w:t>
      </w:r>
      <w:r w:rsidR="00F27FAD" w:rsidRPr="009253D2">
        <w:rPr>
          <w:rFonts w:ascii="Times New Roman" w:hAnsi="Times New Roman" w:cs="Times New Roman"/>
          <w:sz w:val="24"/>
          <w:szCs w:val="24"/>
        </w:rPr>
        <w:t>ии с ФГОС СПО по специальностям</w:t>
      </w:r>
      <w:r w:rsidRPr="009253D2">
        <w:rPr>
          <w:rFonts w:ascii="Times New Roman" w:hAnsi="Times New Roman" w:cs="Times New Roman"/>
          <w:sz w:val="24"/>
          <w:szCs w:val="24"/>
        </w:rPr>
        <w:t xml:space="preserve"> укрупненной группы 44.00.00: </w:t>
      </w:r>
      <w:r w:rsidRPr="009253D2">
        <w:rPr>
          <w:rFonts w:ascii="Times New Roman" w:hAnsi="Times New Roman" w:cs="Times New Roman"/>
          <w:i/>
          <w:sz w:val="24"/>
          <w:szCs w:val="24"/>
        </w:rPr>
        <w:t>44.02.01 Дошкольное образование; 44.02.02 Преподавание в начальных классах; 44.02.03 Педагог</w:t>
      </w:r>
      <w:r w:rsidR="008E6AB5">
        <w:rPr>
          <w:rFonts w:ascii="Times New Roman" w:hAnsi="Times New Roman" w:cs="Times New Roman"/>
          <w:i/>
          <w:sz w:val="24"/>
          <w:szCs w:val="24"/>
        </w:rPr>
        <w:t>ика дополнительного образования</w:t>
      </w:r>
      <w:r w:rsidR="008E6AB5" w:rsidRPr="008E6A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6AB5" w:rsidRPr="008E6AB5">
        <w:rPr>
          <w:rFonts w:ascii="Times New Roman" w:eastAsia="Times New Roman" w:hAnsi="Times New Roman" w:cs="Times New Roman"/>
          <w:i/>
          <w:sz w:val="24"/>
          <w:szCs w:val="24"/>
        </w:rPr>
        <w:t xml:space="preserve">53.02.01 </w:t>
      </w:r>
      <w:r w:rsidR="008E6AB5" w:rsidRPr="008E6AB5">
        <w:rPr>
          <w:rFonts w:ascii="Times New Roman" w:hAnsi="Times New Roman" w:cs="Times New Roman"/>
          <w:i/>
          <w:sz w:val="24"/>
          <w:szCs w:val="24"/>
        </w:rPr>
        <w:t>Музыкальное образование</w:t>
      </w:r>
    </w:p>
    <w:p w:rsidR="00324D4B" w:rsidRPr="009253D2" w:rsidRDefault="00323F09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России от 17.03.2015г. №06-259)</w:t>
      </w:r>
      <w:r w:rsidR="003D5B60" w:rsidRPr="009253D2">
        <w:rPr>
          <w:rFonts w:ascii="Times New Roman" w:hAnsi="Times New Roman" w:cs="Times New Roman"/>
          <w:sz w:val="24"/>
          <w:szCs w:val="24"/>
        </w:rPr>
        <w:t>.</w:t>
      </w:r>
    </w:p>
    <w:p w:rsidR="00A14A8B" w:rsidRPr="009253D2" w:rsidRDefault="006126A2" w:rsidP="004740E3">
      <w:pPr>
        <w:pStyle w:val="a7"/>
        <w:numPr>
          <w:ilvl w:val="1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8C798A" w:rsidRPr="009253D2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9253D2">
        <w:rPr>
          <w:rFonts w:ascii="Times New Roman" w:hAnsi="Times New Roman" w:cs="Times New Roman"/>
          <w:b/>
          <w:sz w:val="24"/>
          <w:szCs w:val="24"/>
        </w:rPr>
        <w:t>:</w:t>
      </w:r>
    </w:p>
    <w:p w:rsidR="004740E3" w:rsidRPr="009253D2" w:rsidRDefault="004740E3" w:rsidP="008E6AB5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253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Учебная дисциплина </w:t>
      </w:r>
      <w:r w:rsidRPr="009253D2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«История» </w:t>
      </w:r>
      <w:r w:rsidRPr="009253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относится к общеобразовательному циклу программы среднего (полного) общего образования и направлена на частичное формирование общих компетенций по специальностям </w:t>
      </w:r>
      <w:r w:rsidRPr="009253D2">
        <w:rPr>
          <w:rFonts w:ascii="Times New Roman" w:hAnsi="Times New Roman" w:cs="Times New Roman"/>
          <w:i/>
          <w:sz w:val="24"/>
          <w:szCs w:val="24"/>
        </w:rPr>
        <w:t>44.02.01 Дошкольное образование; 44.02.02 Преподавание в начальных классах; 44.02.03 Педагог</w:t>
      </w:r>
      <w:r w:rsidR="008E6AB5">
        <w:rPr>
          <w:rFonts w:ascii="Times New Roman" w:hAnsi="Times New Roman" w:cs="Times New Roman"/>
          <w:i/>
          <w:sz w:val="24"/>
          <w:szCs w:val="24"/>
        </w:rPr>
        <w:t xml:space="preserve">ика дополнительного образования, </w:t>
      </w:r>
      <w:r w:rsidR="008E6AB5" w:rsidRPr="008E6AB5">
        <w:rPr>
          <w:rFonts w:ascii="Times New Roman" w:hAnsi="Times New Roman" w:cs="Times New Roman"/>
          <w:i/>
          <w:sz w:val="24"/>
          <w:szCs w:val="24"/>
        </w:rPr>
        <w:t>53.02.01 Музыкальное образование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руководством, </w:t>
      </w:r>
      <w:r w:rsidRPr="009253D2">
        <w:rPr>
          <w:rFonts w:ascii="Times New Roman" w:hAnsi="Times New Roman" w:cs="Times New Roman"/>
          <w:sz w:val="24"/>
          <w:szCs w:val="24"/>
        </w:rPr>
        <w:lastRenderedPageBreak/>
        <w:t>коллегами и социальными партнерами.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740E3" w:rsidRPr="009253D2" w:rsidRDefault="004740E3" w:rsidP="00474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740E3" w:rsidRPr="009253D2" w:rsidRDefault="004740E3" w:rsidP="00DA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740E3" w:rsidRPr="009253D2" w:rsidRDefault="004740E3" w:rsidP="00DA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 Цели и задачи дисциплины – требования к результатам освоения дисциплины: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рабочей программы «История» направлена на достижение следующих </w:t>
      </w: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целей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понимания истории как процесса эволюции общества, цивилизации и истории как науки;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способности у обучающихся осмысливать важнейшие исторические события, процессы и явления;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83F87" w:rsidRPr="009253D2" w:rsidRDefault="00D83F87" w:rsidP="00DA53E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83F87" w:rsidRPr="009253D2" w:rsidRDefault="00D83F87" w:rsidP="00D83F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знать / понимать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83F87" w:rsidRPr="009253D2" w:rsidRDefault="00D83F87" w:rsidP="00D83F87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факты, процессы и явления, характеризующие целостность отечественной и всемирной истории;</w:t>
      </w:r>
    </w:p>
    <w:p w:rsidR="00D83F87" w:rsidRPr="009253D2" w:rsidRDefault="00D83F87" w:rsidP="00D83F87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периодизацию отечественной и всемирной истории;</w:t>
      </w:r>
    </w:p>
    <w:p w:rsidR="00D83F87" w:rsidRPr="009253D2" w:rsidRDefault="00D83F87" w:rsidP="00D83F87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современные версии и трактовки важнейших проблем отечественной и всемирной истории;</w:t>
      </w:r>
    </w:p>
    <w:p w:rsidR="00D83F87" w:rsidRPr="009253D2" w:rsidRDefault="00D83F87" w:rsidP="00D83F87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особенности исторического пути России, ее место и роль в мировом сообществе;</w:t>
      </w:r>
    </w:p>
    <w:p w:rsidR="00D83F87" w:rsidRPr="009253D2" w:rsidRDefault="00D83F87" w:rsidP="00DA53E4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исторические термины и даты.</w:t>
      </w:r>
    </w:p>
    <w:p w:rsidR="00D83F87" w:rsidRPr="009253D2" w:rsidRDefault="00D83F87" w:rsidP="00D83F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уметь:</w:t>
      </w:r>
    </w:p>
    <w:p w:rsidR="00D83F87" w:rsidRPr="009253D2" w:rsidRDefault="00D83F87" w:rsidP="00D83F87">
      <w:pPr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83F87" w:rsidRPr="009253D2" w:rsidRDefault="00D83F87" w:rsidP="00D83F87">
      <w:pPr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в исторической информации факты и мнения, исторические описания и исторические объяснения;</w:t>
      </w:r>
    </w:p>
    <w:p w:rsidR="00D83F87" w:rsidRPr="009253D2" w:rsidRDefault="00D83F87" w:rsidP="00D83F87">
      <w:pPr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причинно-следственные связи между явлениями, пространственные и временные рамки изучаемых исторических явлений и процессов;</w:t>
      </w:r>
    </w:p>
    <w:p w:rsidR="00D83F87" w:rsidRPr="009253D2" w:rsidRDefault="00D83F87" w:rsidP="00D83F87">
      <w:pPr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результаты изучения исторического материала в формах таблицы конспекта, рецензии, реферата;</w:t>
      </w:r>
    </w:p>
    <w:p w:rsidR="00D83F87" w:rsidRPr="009253D2" w:rsidRDefault="00D83F87" w:rsidP="00D83F87">
      <w:pPr>
        <w:numPr>
          <w:ilvl w:val="0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D83F87" w:rsidRPr="009253D2" w:rsidRDefault="00D83F87" w:rsidP="00D83F87">
      <w:pPr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83F87" w:rsidRPr="009253D2" w:rsidRDefault="00D83F87" w:rsidP="00D83F87">
      <w:pPr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83F87" w:rsidRPr="009253D2" w:rsidRDefault="00D83F87" w:rsidP="00D83F87">
      <w:pPr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соотнесения своих действий и поступков</w:t>
      </w:r>
      <w:proofErr w:type="gram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окружающих с исторически возникшими формами социального поведения;</w:t>
      </w:r>
    </w:p>
    <w:p w:rsidR="00D83F87" w:rsidRPr="009253D2" w:rsidRDefault="00D83F87" w:rsidP="00DA53E4">
      <w:pPr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осознания себя как </w:t>
      </w:r>
      <w:proofErr w:type="gram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представителя</w:t>
      </w:r>
      <w:proofErr w:type="gram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исторически сложившегося гражданского, этнокультурного, конфессионального сообщества, гражданина России.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личностных: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готовность к служению Отечеству, его защите;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мире;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proofErr w:type="spellStart"/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9253D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предметных: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83F87" w:rsidRPr="009253D2" w:rsidRDefault="00D83F87" w:rsidP="00D83F87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D83F87" w:rsidRPr="009253D2" w:rsidRDefault="00D83F87" w:rsidP="00DA53E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вести диалог, обосновывать вою точку зрения в дискуссии по исторической тематике.</w:t>
      </w:r>
    </w:p>
    <w:p w:rsidR="004740E3" w:rsidRPr="009253D2" w:rsidRDefault="004740E3" w:rsidP="004740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0E3" w:rsidRPr="009253D2" w:rsidRDefault="004740E3" w:rsidP="00DA53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Профильная составляющая (направленность) общеобразовательной учебной дисциплины.</w:t>
      </w:r>
    </w:p>
    <w:p w:rsidR="004740E3" w:rsidRPr="009253D2" w:rsidRDefault="004740E3" w:rsidP="004740E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дисциплины </w:t>
      </w:r>
      <w:r w:rsidRPr="009253D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«История»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развиваются способности студентов к применению своих знаний в конкретных ситуациях на других занятиях, таких как обществознание, право, литература, география, то есть осуществляются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другими дисциплинами.</w:t>
      </w:r>
    </w:p>
    <w:p w:rsidR="004740E3" w:rsidRPr="009253D2" w:rsidRDefault="004740E3" w:rsidP="00DA53E4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Профильная составляющая осуществляется путем отбора профильных дидактических единиц программы по истории. Полученные знания будут необходимы при освоении ОПОП ФГОС и в будущей профессиональной деятельности. А также осуществляется 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5509C7" w:rsidRPr="009253D2" w:rsidRDefault="00D83F87" w:rsidP="00D83F87">
      <w:pPr>
        <w:pStyle w:val="a7"/>
        <w:suppressAutoHyphens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1.5</w:t>
      </w:r>
      <w:r w:rsidR="006126A2" w:rsidRPr="009253D2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6126A2" w:rsidRPr="009253D2" w:rsidRDefault="006126A2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317D96" w:rsidRPr="009253D2">
        <w:rPr>
          <w:rFonts w:ascii="Times New Roman" w:hAnsi="Times New Roman" w:cs="Times New Roman"/>
          <w:sz w:val="24"/>
          <w:szCs w:val="24"/>
        </w:rPr>
        <w:t>обучающегося</w:t>
      </w:r>
      <w:r w:rsidRPr="009253D2">
        <w:rPr>
          <w:rFonts w:ascii="Times New Roman" w:hAnsi="Times New Roman" w:cs="Times New Roman"/>
          <w:sz w:val="24"/>
          <w:szCs w:val="24"/>
        </w:rPr>
        <w:t xml:space="preserve">   </w:t>
      </w:r>
      <w:r w:rsidR="009E068D" w:rsidRPr="009253D2">
        <w:rPr>
          <w:rFonts w:ascii="Times New Roman" w:hAnsi="Times New Roman" w:cs="Times New Roman"/>
          <w:sz w:val="24"/>
          <w:szCs w:val="24"/>
        </w:rPr>
        <w:t>2</w:t>
      </w:r>
      <w:r w:rsidR="00F20886" w:rsidRPr="009253D2">
        <w:rPr>
          <w:rFonts w:ascii="Times New Roman" w:hAnsi="Times New Roman" w:cs="Times New Roman"/>
          <w:sz w:val="24"/>
          <w:szCs w:val="24"/>
        </w:rPr>
        <w:t xml:space="preserve">34 </w:t>
      </w:r>
      <w:r w:rsidRPr="009253D2">
        <w:rPr>
          <w:rFonts w:ascii="Times New Roman" w:hAnsi="Times New Roman" w:cs="Times New Roman"/>
          <w:sz w:val="24"/>
          <w:szCs w:val="24"/>
        </w:rPr>
        <w:t>час</w:t>
      </w:r>
      <w:r w:rsidR="00F20886" w:rsidRPr="009253D2">
        <w:rPr>
          <w:rFonts w:ascii="Times New Roman" w:hAnsi="Times New Roman" w:cs="Times New Roman"/>
          <w:sz w:val="24"/>
          <w:szCs w:val="24"/>
        </w:rPr>
        <w:t>а</w:t>
      </w:r>
      <w:r w:rsidRPr="009253D2">
        <w:rPr>
          <w:rFonts w:ascii="Times New Roman" w:hAnsi="Times New Roman" w:cs="Times New Roman"/>
          <w:sz w:val="24"/>
          <w:szCs w:val="24"/>
        </w:rPr>
        <w:t xml:space="preserve">, </w:t>
      </w:r>
      <w:r w:rsidR="009E068D" w:rsidRPr="009253D2">
        <w:rPr>
          <w:rFonts w:ascii="Times New Roman" w:hAnsi="Times New Roman" w:cs="Times New Roman"/>
          <w:sz w:val="24"/>
          <w:szCs w:val="24"/>
        </w:rPr>
        <w:t>из них</w:t>
      </w:r>
      <w:r w:rsidRPr="009253D2">
        <w:rPr>
          <w:rFonts w:ascii="Times New Roman" w:hAnsi="Times New Roman" w:cs="Times New Roman"/>
          <w:sz w:val="24"/>
          <w:szCs w:val="24"/>
        </w:rPr>
        <w:t>:</w:t>
      </w:r>
    </w:p>
    <w:p w:rsidR="009E068D" w:rsidRPr="009253D2" w:rsidRDefault="009E068D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аудиторная</w:t>
      </w:r>
      <w:r w:rsidR="006126A2"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sz w:val="24"/>
          <w:szCs w:val="24"/>
        </w:rPr>
        <w:t>(обязательная) нагрузка</w:t>
      </w:r>
      <w:r w:rsidR="006126A2"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="00317D96" w:rsidRPr="009253D2">
        <w:rPr>
          <w:rFonts w:ascii="Times New Roman" w:hAnsi="Times New Roman" w:cs="Times New Roman"/>
          <w:sz w:val="24"/>
          <w:szCs w:val="24"/>
        </w:rPr>
        <w:t>обучающ</w:t>
      </w:r>
      <w:r w:rsidRPr="009253D2">
        <w:rPr>
          <w:rFonts w:ascii="Times New Roman" w:hAnsi="Times New Roman" w:cs="Times New Roman"/>
          <w:sz w:val="24"/>
          <w:szCs w:val="24"/>
        </w:rPr>
        <w:t>их</w:t>
      </w:r>
      <w:r w:rsidR="00317D96" w:rsidRPr="009253D2">
        <w:rPr>
          <w:rFonts w:ascii="Times New Roman" w:hAnsi="Times New Roman" w:cs="Times New Roman"/>
          <w:sz w:val="24"/>
          <w:szCs w:val="24"/>
        </w:rPr>
        <w:t>ся</w:t>
      </w:r>
      <w:r w:rsidRPr="009253D2">
        <w:rPr>
          <w:rFonts w:ascii="Times New Roman" w:hAnsi="Times New Roman" w:cs="Times New Roman"/>
          <w:sz w:val="24"/>
          <w:szCs w:val="24"/>
        </w:rPr>
        <w:t>, включая практические занятия - 1</w:t>
      </w:r>
      <w:r w:rsidR="001316AD" w:rsidRPr="009253D2">
        <w:rPr>
          <w:rFonts w:ascii="Times New Roman" w:hAnsi="Times New Roman" w:cs="Times New Roman"/>
          <w:sz w:val="24"/>
          <w:szCs w:val="24"/>
        </w:rPr>
        <w:t>56</w:t>
      </w:r>
      <w:r w:rsidR="00C30FA7"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="006126A2" w:rsidRPr="009253D2">
        <w:rPr>
          <w:rFonts w:ascii="Times New Roman" w:hAnsi="Times New Roman" w:cs="Times New Roman"/>
          <w:sz w:val="24"/>
          <w:szCs w:val="24"/>
        </w:rPr>
        <w:t>час</w:t>
      </w:r>
      <w:r w:rsidR="00F20886" w:rsidRPr="009253D2">
        <w:rPr>
          <w:rFonts w:ascii="Times New Roman" w:hAnsi="Times New Roman" w:cs="Times New Roman"/>
          <w:sz w:val="24"/>
          <w:szCs w:val="24"/>
        </w:rPr>
        <w:t>ов</w:t>
      </w:r>
      <w:r w:rsidR="006126A2" w:rsidRPr="009253D2">
        <w:rPr>
          <w:rFonts w:ascii="Times New Roman" w:hAnsi="Times New Roman" w:cs="Times New Roman"/>
          <w:sz w:val="24"/>
          <w:szCs w:val="24"/>
        </w:rPr>
        <w:t>;</w:t>
      </w:r>
    </w:p>
    <w:p w:rsidR="00625B0D" w:rsidRPr="009253D2" w:rsidRDefault="009E068D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- </w:t>
      </w:r>
      <w:r w:rsidR="00F20886" w:rsidRPr="009253D2">
        <w:rPr>
          <w:rFonts w:ascii="Times New Roman" w:hAnsi="Times New Roman" w:cs="Times New Roman"/>
          <w:sz w:val="24"/>
          <w:szCs w:val="24"/>
        </w:rPr>
        <w:t>78</w:t>
      </w:r>
      <w:r w:rsidR="0054790C" w:rsidRPr="009253D2">
        <w:rPr>
          <w:rFonts w:ascii="Times New Roman" w:hAnsi="Times New Roman" w:cs="Times New Roman"/>
          <w:sz w:val="24"/>
          <w:szCs w:val="24"/>
        </w:rPr>
        <w:t xml:space="preserve"> час</w:t>
      </w:r>
      <w:r w:rsidRPr="009253D2">
        <w:rPr>
          <w:rFonts w:ascii="Times New Roman" w:hAnsi="Times New Roman" w:cs="Times New Roman"/>
          <w:sz w:val="24"/>
          <w:szCs w:val="24"/>
        </w:rPr>
        <w:t>ов</w:t>
      </w:r>
      <w:r w:rsidR="006126A2" w:rsidRPr="009253D2">
        <w:rPr>
          <w:rFonts w:ascii="Times New Roman" w:hAnsi="Times New Roman" w:cs="Times New Roman"/>
          <w:sz w:val="24"/>
          <w:szCs w:val="24"/>
        </w:rPr>
        <w:t>.</w:t>
      </w:r>
    </w:p>
    <w:p w:rsidR="009E068D" w:rsidRPr="009253D2" w:rsidRDefault="009E068D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68D" w:rsidRPr="009253D2" w:rsidRDefault="009E068D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3E4" w:rsidRPr="009253D2" w:rsidRDefault="00DA53E4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3E4" w:rsidRPr="009253D2" w:rsidRDefault="00DA53E4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3E4" w:rsidRPr="009253D2" w:rsidRDefault="00DA53E4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3E4" w:rsidRPr="009253D2" w:rsidRDefault="00DA53E4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3E4" w:rsidRPr="009253D2" w:rsidRDefault="00DA53E4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3E4" w:rsidRPr="009253D2" w:rsidRDefault="00DA53E4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68D" w:rsidRPr="009253D2" w:rsidRDefault="009E068D" w:rsidP="001C0862">
      <w:pPr>
        <w:pStyle w:val="a7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C0862">
      <w:pPr>
        <w:pStyle w:val="a7"/>
        <w:numPr>
          <w:ilvl w:val="0"/>
          <w:numId w:val="1"/>
        </w:numPr>
        <w:suppressAutoHyphens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ПРИМЕРНОЕ СОДЕРЖАНИЕ УЧЕБНОЙ ДИСЦИПЛИНЫ</w:t>
      </w:r>
    </w:p>
    <w:p w:rsidR="006126A2" w:rsidRPr="009253D2" w:rsidRDefault="006126A2" w:rsidP="001C0862">
      <w:pPr>
        <w:pStyle w:val="a7"/>
        <w:suppressAutoHyphen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26A2" w:rsidRPr="009253D2" w:rsidRDefault="006126A2" w:rsidP="001C0862">
      <w:pPr>
        <w:pStyle w:val="a7"/>
        <w:numPr>
          <w:ilvl w:val="1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p w:rsidR="006126A2" w:rsidRPr="009253D2" w:rsidRDefault="006126A2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A2" w:rsidRPr="009253D2" w:rsidRDefault="006126A2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2092"/>
      </w:tblGrid>
      <w:tr w:rsidR="009253D2" w:rsidRPr="009253D2" w:rsidTr="005509C7">
        <w:tc>
          <w:tcPr>
            <w:tcW w:w="7119" w:type="dxa"/>
          </w:tcPr>
          <w:p w:rsidR="006126A2" w:rsidRPr="009253D2" w:rsidRDefault="006126A2" w:rsidP="001C0862">
            <w:pPr>
              <w:pStyle w:val="a7"/>
              <w:suppressAutoHyphens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092" w:type="dxa"/>
          </w:tcPr>
          <w:p w:rsidR="006126A2" w:rsidRPr="009253D2" w:rsidRDefault="006126A2" w:rsidP="001C0862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53D2" w:rsidRPr="009253D2" w:rsidTr="005509C7">
        <w:tc>
          <w:tcPr>
            <w:tcW w:w="7119" w:type="dxa"/>
          </w:tcPr>
          <w:p w:rsidR="006126A2" w:rsidRPr="009253D2" w:rsidRDefault="006126A2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6126A2" w:rsidRPr="009253D2" w:rsidRDefault="00C542FB" w:rsidP="00F20886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886" w:rsidRPr="009253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53D2" w:rsidRPr="009253D2" w:rsidTr="005509C7">
        <w:tc>
          <w:tcPr>
            <w:tcW w:w="7119" w:type="dxa"/>
          </w:tcPr>
          <w:p w:rsidR="006126A2" w:rsidRPr="009253D2" w:rsidRDefault="00C542FB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6A2" w:rsidRPr="009253D2">
              <w:rPr>
                <w:rFonts w:ascii="Times New Roman" w:hAnsi="Times New Roman" w:cs="Times New Roman"/>
                <w:sz w:val="24"/>
                <w:szCs w:val="24"/>
              </w:rPr>
              <w:t xml:space="preserve">удиторная </w:t>
            </w: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(обязательная) </w:t>
            </w:r>
            <w:r w:rsidR="006126A2" w:rsidRPr="009253D2">
              <w:rPr>
                <w:rFonts w:ascii="Times New Roman" w:hAnsi="Times New Roman" w:cs="Times New Roman"/>
                <w:sz w:val="24"/>
                <w:szCs w:val="24"/>
              </w:rPr>
              <w:t>нагрузка (всего)</w:t>
            </w:r>
          </w:p>
        </w:tc>
        <w:tc>
          <w:tcPr>
            <w:tcW w:w="2092" w:type="dxa"/>
          </w:tcPr>
          <w:p w:rsidR="006126A2" w:rsidRPr="009253D2" w:rsidRDefault="0054790C" w:rsidP="00F20886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886" w:rsidRPr="009253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253D2" w:rsidRPr="009253D2" w:rsidTr="005509C7">
        <w:tc>
          <w:tcPr>
            <w:tcW w:w="7119" w:type="dxa"/>
          </w:tcPr>
          <w:p w:rsidR="00C542FB" w:rsidRPr="009253D2" w:rsidRDefault="00C542FB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C542FB" w:rsidRPr="009253D2" w:rsidRDefault="00C542FB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D2" w:rsidRPr="009253D2" w:rsidTr="005509C7">
        <w:tc>
          <w:tcPr>
            <w:tcW w:w="7119" w:type="dxa"/>
          </w:tcPr>
          <w:p w:rsidR="00C542FB" w:rsidRPr="009253D2" w:rsidRDefault="00C542FB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</w:tcPr>
          <w:p w:rsidR="00C542FB" w:rsidRPr="009253D2" w:rsidRDefault="00F20886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53D2" w:rsidRPr="009253D2" w:rsidTr="005509C7">
        <w:tc>
          <w:tcPr>
            <w:tcW w:w="7119" w:type="dxa"/>
          </w:tcPr>
          <w:p w:rsidR="00C542FB" w:rsidRPr="009253D2" w:rsidRDefault="00C542FB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92" w:type="dxa"/>
          </w:tcPr>
          <w:p w:rsidR="00C542FB" w:rsidRPr="009253D2" w:rsidRDefault="00C542FB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D2" w:rsidRPr="009253D2" w:rsidTr="005509C7">
        <w:tc>
          <w:tcPr>
            <w:tcW w:w="7119" w:type="dxa"/>
          </w:tcPr>
          <w:p w:rsidR="006126A2" w:rsidRPr="009253D2" w:rsidRDefault="00C542FB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Внеаудиторная с</w:t>
            </w:r>
            <w:r w:rsidR="006126A2" w:rsidRPr="009253D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обучающегося (всего)</w:t>
            </w:r>
          </w:p>
        </w:tc>
        <w:tc>
          <w:tcPr>
            <w:tcW w:w="2092" w:type="dxa"/>
          </w:tcPr>
          <w:p w:rsidR="006126A2" w:rsidRPr="009253D2" w:rsidRDefault="00F20886" w:rsidP="00142B40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53D2" w:rsidRPr="009253D2" w:rsidTr="00DB2479">
        <w:tc>
          <w:tcPr>
            <w:tcW w:w="9211" w:type="dxa"/>
            <w:gridSpan w:val="2"/>
          </w:tcPr>
          <w:p w:rsidR="00337A7E" w:rsidRPr="009253D2" w:rsidRDefault="00B25251" w:rsidP="00B25251">
            <w:pPr>
              <w:pStyle w:val="a7"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337A7E" w:rsidRPr="009253D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337A7E" w:rsidRPr="00925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2C4B" w:rsidRPr="009253D2" w:rsidRDefault="00892C4B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A2" w:rsidRPr="009253D2" w:rsidRDefault="006126A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126A2" w:rsidRPr="009253D2" w:rsidSect="001F6F34">
          <w:footerReference w:type="even" r:id="rId8"/>
          <w:footerReference w:type="default" r:id="rId9"/>
          <w:footerReference w:type="first" r:id="rId10"/>
          <w:pgSz w:w="11906" w:h="16838"/>
          <w:pgMar w:top="1134" w:right="850" w:bottom="851" w:left="1418" w:header="708" w:footer="708" w:gutter="0"/>
          <w:cols w:space="708"/>
          <w:titlePg/>
          <w:docGrid w:linePitch="360"/>
        </w:sectPr>
      </w:pPr>
    </w:p>
    <w:p w:rsidR="00B2501E" w:rsidRPr="009253D2" w:rsidRDefault="00B2501E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lastRenderedPageBreak/>
        <w:t>2.2.Тематический план и содержание учебной дисциплины «История»</w:t>
      </w:r>
    </w:p>
    <w:p w:rsidR="00AA5BC3" w:rsidRPr="009253D2" w:rsidRDefault="00AA5BC3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3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3"/>
        <w:gridCol w:w="10301"/>
        <w:gridCol w:w="1111"/>
        <w:gridCol w:w="23"/>
        <w:gridCol w:w="1337"/>
      </w:tblGrid>
      <w:tr w:rsidR="009253D2" w:rsidRPr="009253D2" w:rsidTr="00F20886">
        <w:tc>
          <w:tcPr>
            <w:tcW w:w="2565" w:type="dxa"/>
            <w:gridSpan w:val="2"/>
            <w:shd w:val="clear" w:color="auto" w:fill="F2F2F2" w:themeFill="background1" w:themeFillShade="F2"/>
          </w:tcPr>
          <w:p w:rsidR="00B2501E" w:rsidRPr="009253D2" w:rsidRDefault="00B2501E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301" w:type="dxa"/>
            <w:shd w:val="clear" w:color="auto" w:fill="F2F2F2" w:themeFill="background1" w:themeFillShade="F2"/>
          </w:tcPr>
          <w:p w:rsidR="002A0E60" w:rsidRPr="009253D2" w:rsidRDefault="00B2501E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</w:t>
            </w:r>
          </w:p>
          <w:p w:rsidR="00B2501E" w:rsidRPr="009253D2" w:rsidRDefault="00B2501E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r w:rsidR="0054790C" w:rsidRPr="009253D2">
              <w:rPr>
                <w:rFonts w:ascii="Times New Roman" w:hAnsi="Times New Roman" w:cs="Times New Roman"/>
                <w:b/>
              </w:rPr>
              <w:t>студентов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B2501E" w:rsidRPr="009253D2" w:rsidRDefault="006812A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Объем </w:t>
            </w:r>
            <w:r w:rsidR="00B2501E" w:rsidRPr="009253D2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B2501E" w:rsidRPr="009253D2" w:rsidRDefault="006812AA" w:rsidP="00DA53E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Уровень </w:t>
            </w:r>
            <w:r w:rsidR="00B2501E" w:rsidRPr="009253D2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F2F2F2" w:themeFill="background1" w:themeFillShade="F2"/>
            <w:vAlign w:val="center"/>
          </w:tcPr>
          <w:p w:rsidR="00B2501E" w:rsidRPr="009253D2" w:rsidRDefault="00AA5BC3" w:rsidP="00DA53E4">
            <w:pPr>
              <w:suppressAutoHyphens/>
              <w:ind w:firstLine="709"/>
              <w:rPr>
                <w:rFonts w:ascii="Times New Roman" w:hAnsi="Times New Roman" w:cs="Times New Roman"/>
                <w:b/>
                <w:i/>
              </w:rPr>
            </w:pPr>
            <w:r w:rsidRPr="009253D2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B2501E" w:rsidRPr="009253D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301" w:type="dxa"/>
            <w:shd w:val="clear" w:color="auto" w:fill="F2F2F2" w:themeFill="background1" w:themeFillShade="F2"/>
            <w:vAlign w:val="center"/>
          </w:tcPr>
          <w:p w:rsidR="00B2501E" w:rsidRPr="009253D2" w:rsidRDefault="00B2501E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3D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2501E" w:rsidRPr="009253D2" w:rsidRDefault="00D11508" w:rsidP="00DA53E4">
            <w:pPr>
              <w:suppressAutoHyphens/>
              <w:rPr>
                <w:rFonts w:ascii="Times New Roman" w:hAnsi="Times New Roman" w:cs="Times New Roman"/>
                <w:b/>
                <w:i/>
              </w:rPr>
            </w:pPr>
            <w:r w:rsidRPr="009253D2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B2501E" w:rsidRPr="009253D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B2501E" w:rsidRPr="009253D2" w:rsidRDefault="00D11508" w:rsidP="00DA53E4">
            <w:pPr>
              <w:suppressAutoHyphens/>
              <w:rPr>
                <w:rFonts w:ascii="Times New Roman" w:hAnsi="Times New Roman" w:cs="Times New Roman"/>
                <w:b/>
                <w:i/>
              </w:rPr>
            </w:pPr>
            <w:r w:rsidRPr="009253D2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B2501E" w:rsidRPr="009253D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D614CF" w:rsidRPr="009253D2" w:rsidRDefault="00D614CF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0301" w:type="dxa"/>
          </w:tcPr>
          <w:p w:rsidR="00D614CF" w:rsidRPr="009253D2" w:rsidRDefault="00D614CF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14CF" w:rsidRPr="009253D2" w:rsidRDefault="003A128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D614CF" w:rsidRPr="009253D2" w:rsidRDefault="00D614C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6812AA" w:rsidRPr="009253D2" w:rsidRDefault="006812AA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6812AA" w:rsidRPr="009253D2" w:rsidRDefault="006812A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Историческое знание, его достоверность и источники. Концепции исторического развития. Российская история как часть мировой и европейской истории. Закономерности и особенности русской истории. Периодизация всемирной истории. Вспомогательные исторические дисциплины.</w:t>
            </w:r>
          </w:p>
        </w:tc>
        <w:tc>
          <w:tcPr>
            <w:tcW w:w="1134" w:type="dxa"/>
            <w:gridSpan w:val="2"/>
            <w:vMerge/>
          </w:tcPr>
          <w:p w:rsidR="006812AA" w:rsidRPr="009253D2" w:rsidRDefault="006812AA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6812AA" w:rsidRPr="009253D2" w:rsidRDefault="006812AA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10556F" w:rsidRPr="009253D2" w:rsidRDefault="0010556F" w:rsidP="00DA53E4">
            <w:pPr>
              <w:suppressAutoHyphens/>
              <w:ind w:firstLine="709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10556F" w:rsidRPr="009253D2" w:rsidRDefault="0010556F" w:rsidP="00DA53E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Древнейшая стадия истории человечества.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0556F" w:rsidRPr="009253D2" w:rsidRDefault="00945DD2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0556F" w:rsidRPr="009253D2" w:rsidRDefault="0010556F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C11E19" w:rsidRPr="009253D2" w:rsidRDefault="00C11E1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1.1. </w:t>
            </w:r>
            <w:r w:rsidR="006812AA" w:rsidRPr="009253D2">
              <w:rPr>
                <w:rFonts w:ascii="Times New Roman" w:hAnsi="Times New Roman" w:cs="Times New Roman"/>
              </w:rPr>
              <w:t xml:space="preserve">     </w:t>
            </w:r>
            <w:r w:rsidRPr="009253D2">
              <w:rPr>
                <w:rFonts w:ascii="Times New Roman" w:hAnsi="Times New Roman" w:cs="Times New Roman"/>
              </w:rPr>
              <w:t>Происхождение человека. Люди эпохи палеолита.</w:t>
            </w:r>
          </w:p>
        </w:tc>
        <w:tc>
          <w:tcPr>
            <w:tcW w:w="10301" w:type="dxa"/>
          </w:tcPr>
          <w:p w:rsidR="00C11E19" w:rsidRPr="009253D2" w:rsidRDefault="00C11E19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11E19" w:rsidRPr="009253D2" w:rsidRDefault="00D1150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C11E19" w:rsidRPr="009253D2" w:rsidRDefault="00C11E1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6812AA" w:rsidRPr="009253D2" w:rsidRDefault="006812AA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6812AA" w:rsidRPr="009253D2" w:rsidRDefault="006812A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Природное и социальное в человеке и человеческом сообществе первобытной эпохи. Выделение человека из животного мира. Среда обитания. Начало социальной жизни. Родовая община. Распределение социальных функций между полами. Последствия для человека глобальных климатических изменений.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812AA" w:rsidRPr="009253D2" w:rsidRDefault="006812AA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6812AA" w:rsidRPr="009253D2" w:rsidRDefault="006812AA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6812AA" w:rsidRPr="009253D2" w:rsidRDefault="006812AA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6812AA" w:rsidRPr="009253D2" w:rsidRDefault="006812A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6812AA" w:rsidRPr="009253D2" w:rsidRDefault="006812AA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Археологические памятники палеолита на территории России.</w:t>
            </w:r>
          </w:p>
        </w:tc>
        <w:tc>
          <w:tcPr>
            <w:tcW w:w="1134" w:type="dxa"/>
            <w:gridSpan w:val="2"/>
            <w:vAlign w:val="center"/>
          </w:tcPr>
          <w:p w:rsidR="006812AA" w:rsidRPr="009253D2" w:rsidRDefault="00D1150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6812AA" w:rsidRPr="009253D2" w:rsidRDefault="006812AA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5C16A5" w:rsidRPr="009253D2" w:rsidRDefault="006E4489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1.2.</w:t>
            </w:r>
            <w:r w:rsidR="00C11E19" w:rsidRPr="009253D2">
              <w:rPr>
                <w:rFonts w:ascii="Times New Roman" w:hAnsi="Times New Roman" w:cs="Times New Roman"/>
              </w:rPr>
              <w:t xml:space="preserve"> </w:t>
            </w:r>
            <w:r w:rsidR="005C16A5" w:rsidRPr="009253D2">
              <w:rPr>
                <w:rFonts w:ascii="Times New Roman" w:hAnsi="Times New Roman" w:cs="Times New Roman"/>
              </w:rPr>
              <w:t xml:space="preserve">       </w:t>
            </w:r>
          </w:p>
          <w:p w:rsidR="006E4489" w:rsidRPr="009253D2" w:rsidRDefault="006E448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Неолитическая </w:t>
            </w:r>
            <w:r w:rsidR="005C16A5" w:rsidRPr="009253D2">
              <w:rPr>
                <w:rFonts w:ascii="Times New Roman" w:hAnsi="Times New Roman" w:cs="Times New Roman"/>
              </w:rPr>
              <w:t xml:space="preserve">     </w:t>
            </w:r>
            <w:r w:rsidRPr="009253D2">
              <w:rPr>
                <w:rFonts w:ascii="Times New Roman" w:hAnsi="Times New Roman" w:cs="Times New Roman"/>
              </w:rPr>
              <w:t>революция</w:t>
            </w:r>
            <w:r w:rsidR="00F6365E" w:rsidRPr="009253D2">
              <w:rPr>
                <w:rFonts w:ascii="Times New Roman" w:hAnsi="Times New Roman" w:cs="Times New Roman"/>
              </w:rPr>
              <w:t xml:space="preserve"> и ее последствия</w:t>
            </w:r>
            <w:r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01" w:type="dxa"/>
          </w:tcPr>
          <w:p w:rsidR="006E4489" w:rsidRPr="009253D2" w:rsidRDefault="006E4489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4489" w:rsidRPr="009253D2" w:rsidRDefault="00D1150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6E4489" w:rsidRPr="009253D2" w:rsidRDefault="006E448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6812AA" w:rsidRPr="009253D2" w:rsidRDefault="006812AA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6812AA" w:rsidRPr="009253D2" w:rsidRDefault="006812A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Понятие «неолитическая революция». Изменения в укладе жизни и формах социальных связей. Очаги возникновения земледелия и скотоводства в Старом и Новом Свете. </w:t>
            </w:r>
          </w:p>
          <w:p w:rsidR="006812AA" w:rsidRPr="009253D2" w:rsidRDefault="006812A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Социальные последствия перехода от присваивающего хозяйства к производящему.  </w:t>
            </w:r>
          </w:p>
          <w:p w:rsidR="006812AA" w:rsidRPr="009253D2" w:rsidRDefault="006812A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Появление частной собственности.  Разложение родового строя. Роль племенной верхушки. </w:t>
            </w:r>
          </w:p>
          <w:p w:rsidR="006812AA" w:rsidRPr="009253D2" w:rsidRDefault="006812AA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Рабы и рабство. Разделение труда.  </w:t>
            </w:r>
          </w:p>
          <w:p w:rsidR="006812AA" w:rsidRPr="009253D2" w:rsidRDefault="006812AA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Предпосылки возникновения цивилизации.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812AA" w:rsidRPr="009253D2" w:rsidRDefault="006812AA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6812AA" w:rsidRPr="009253D2" w:rsidRDefault="006812AA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5C16A5" w:rsidRPr="009253D2" w:rsidRDefault="005C16A5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C16A5" w:rsidRPr="009253D2" w:rsidRDefault="005C16A5" w:rsidP="00DA53E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</w:p>
          <w:p w:rsidR="005C16A5" w:rsidRPr="009253D2" w:rsidRDefault="005C16A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Неолитическая революция на территории современной России.</w:t>
            </w:r>
          </w:p>
        </w:tc>
        <w:tc>
          <w:tcPr>
            <w:tcW w:w="1134" w:type="dxa"/>
            <w:gridSpan w:val="2"/>
          </w:tcPr>
          <w:p w:rsidR="005C16A5" w:rsidRPr="009253D2" w:rsidRDefault="005C16A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</w:tcPr>
          <w:p w:rsidR="005C16A5" w:rsidRPr="009253D2" w:rsidRDefault="005C16A5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10556F" w:rsidRPr="009253D2" w:rsidRDefault="0010556F" w:rsidP="00DA53E4">
            <w:pPr>
              <w:suppressAutoHyphens/>
              <w:ind w:firstLine="709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2.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10556F" w:rsidRPr="009253D2" w:rsidRDefault="0010556F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Цивилизация Древнего мира.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10556F" w:rsidRPr="009253D2" w:rsidRDefault="005C16A5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0556F" w:rsidRPr="009253D2" w:rsidRDefault="0010556F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5C16A5" w:rsidRPr="009253D2" w:rsidRDefault="003B3ED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2.1</w:t>
            </w:r>
          </w:p>
          <w:p w:rsidR="003B3ED8" w:rsidRPr="009253D2" w:rsidRDefault="003B3ED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Древнейшие государства.</w:t>
            </w:r>
          </w:p>
        </w:tc>
        <w:tc>
          <w:tcPr>
            <w:tcW w:w="10301" w:type="dxa"/>
            <w:tcBorders>
              <w:bottom w:val="single" w:sz="4" w:space="0" w:color="auto"/>
            </w:tcBorders>
          </w:tcPr>
          <w:p w:rsidR="003B3ED8" w:rsidRPr="009253D2" w:rsidRDefault="003B3ED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C16A5" w:rsidRPr="009253D2" w:rsidRDefault="005C16A5" w:rsidP="00DA53E4">
            <w:pPr>
              <w:suppressAutoHyphens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</w:t>
            </w:r>
          </w:p>
          <w:p w:rsidR="005C16A5" w:rsidRPr="009253D2" w:rsidRDefault="005C16A5" w:rsidP="00DA53E4">
            <w:pPr>
              <w:suppressAutoHyphens/>
              <w:rPr>
                <w:rFonts w:ascii="Times New Roman" w:hAnsi="Times New Roman" w:cs="Times New Roman"/>
              </w:rPr>
            </w:pPr>
          </w:p>
          <w:p w:rsidR="003B3ED8" w:rsidRPr="009253D2" w:rsidRDefault="005C16A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  <w:p w:rsidR="005C16A5" w:rsidRPr="009253D2" w:rsidRDefault="005C16A5" w:rsidP="00DA53E4">
            <w:pPr>
              <w:suppressAutoHyphens/>
              <w:rPr>
                <w:rFonts w:ascii="Times New Roman" w:hAnsi="Times New Roman" w:cs="Times New Roman"/>
              </w:rPr>
            </w:pPr>
          </w:p>
          <w:p w:rsidR="005C16A5" w:rsidRPr="009253D2" w:rsidRDefault="005C16A5" w:rsidP="00DA53E4">
            <w:pPr>
              <w:suppressAutoHyphens/>
              <w:rPr>
                <w:rFonts w:ascii="Times New Roman" w:hAnsi="Times New Roman" w:cs="Times New Roman"/>
              </w:rPr>
            </w:pPr>
          </w:p>
          <w:p w:rsidR="005C16A5" w:rsidRPr="009253D2" w:rsidRDefault="005C16A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  <w:p w:rsidR="005C16A5" w:rsidRPr="009253D2" w:rsidRDefault="005C16A5" w:rsidP="00DA53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3B3ED8" w:rsidRPr="009253D2" w:rsidRDefault="003B3ED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5C16A5" w:rsidRPr="009253D2" w:rsidRDefault="005C16A5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tcBorders>
              <w:top w:val="single" w:sz="4" w:space="0" w:color="auto"/>
              <w:bottom w:val="single" w:sz="4" w:space="0" w:color="auto"/>
            </w:tcBorders>
          </w:tcPr>
          <w:p w:rsidR="005C16A5" w:rsidRPr="009253D2" w:rsidRDefault="005C16A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Понятие цивилизации. Особенности цивилизаций Древнего мира. Специфика Древнеегипетской цивилизации. Города государства Шумеры. Вавилон. Законы царя Хаммурапи. Финикийцы и их достижения. Древние евреи в Палестине.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Хараппская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цивилизация Индии. Формирование древнекитайской цивилизации.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C16A5" w:rsidRPr="009253D2" w:rsidRDefault="005C16A5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5C16A5" w:rsidRPr="009253D2" w:rsidRDefault="005C16A5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5C16A5">
        <w:trPr>
          <w:trHeight w:val="760"/>
        </w:trPr>
        <w:tc>
          <w:tcPr>
            <w:tcW w:w="2565" w:type="dxa"/>
            <w:gridSpan w:val="2"/>
            <w:vMerge/>
          </w:tcPr>
          <w:p w:rsidR="005C16A5" w:rsidRPr="009253D2" w:rsidRDefault="005C16A5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tcBorders>
              <w:top w:val="single" w:sz="4" w:space="0" w:color="auto"/>
              <w:bottom w:val="single" w:sz="4" w:space="0" w:color="auto"/>
            </w:tcBorders>
          </w:tcPr>
          <w:p w:rsidR="005C16A5" w:rsidRPr="009253D2" w:rsidRDefault="005C16A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5C16A5" w:rsidRPr="009253D2" w:rsidRDefault="005C16A5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Экономическая жизнь и социальный строй древневосточных обществ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C16A5" w:rsidRPr="009253D2" w:rsidRDefault="005C16A5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5C16A5" w:rsidRPr="009253D2" w:rsidRDefault="005C16A5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272FA5" w:rsidRPr="009253D2" w:rsidRDefault="00955C88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2.2. </w:t>
            </w:r>
            <w:r w:rsidR="00272FA5" w:rsidRPr="009253D2">
              <w:rPr>
                <w:rFonts w:ascii="Times New Roman" w:hAnsi="Times New Roman" w:cs="Times New Roman"/>
              </w:rPr>
              <w:t xml:space="preserve">   </w:t>
            </w:r>
          </w:p>
          <w:p w:rsidR="00955C88" w:rsidRPr="009253D2" w:rsidRDefault="00272FA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Во</w:t>
            </w:r>
            <w:r w:rsidR="00390C42" w:rsidRPr="009253D2">
              <w:rPr>
                <w:rFonts w:ascii="Times New Roman" w:hAnsi="Times New Roman" w:cs="Times New Roman"/>
              </w:rPr>
              <w:t>енные</w:t>
            </w:r>
            <w:r w:rsidRPr="009253D2">
              <w:rPr>
                <w:rFonts w:ascii="Times New Roman" w:hAnsi="Times New Roman" w:cs="Times New Roman"/>
              </w:rPr>
              <w:t xml:space="preserve"> деспотии </w:t>
            </w:r>
            <w:r w:rsidRPr="009253D2">
              <w:rPr>
                <w:rFonts w:ascii="Times New Roman" w:hAnsi="Times New Roman" w:cs="Times New Roman"/>
              </w:rPr>
              <w:lastRenderedPageBreak/>
              <w:t>Древнего мира</w:t>
            </w:r>
          </w:p>
        </w:tc>
        <w:tc>
          <w:tcPr>
            <w:tcW w:w="10301" w:type="dxa"/>
            <w:tcBorders>
              <w:top w:val="single" w:sz="4" w:space="0" w:color="auto"/>
            </w:tcBorders>
          </w:tcPr>
          <w:p w:rsidR="00955C88" w:rsidRPr="009253D2" w:rsidRDefault="00955C8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55C88" w:rsidRPr="009253D2" w:rsidRDefault="00955C8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55C88" w:rsidRPr="009253D2" w:rsidRDefault="00955C8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272FA5" w:rsidRPr="009253D2" w:rsidRDefault="00272FA5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272FA5" w:rsidRPr="009253D2" w:rsidRDefault="00272FA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Предпосылки складывания великих держав, их особенности. Хеттское царство. Ассирийская военная </w:t>
            </w:r>
            <w:r w:rsidRPr="009253D2">
              <w:rPr>
                <w:rFonts w:ascii="Times New Roman" w:hAnsi="Times New Roman" w:cs="Times New Roman"/>
              </w:rPr>
              <w:lastRenderedPageBreak/>
              <w:t xml:space="preserve">держава. Урарту. Персидская держава – крупнейшее государство Древнего Востока.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272FA5" w:rsidRPr="009253D2" w:rsidRDefault="00272FA5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272FA5" w:rsidRPr="009253D2" w:rsidRDefault="00272FA5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390C42" w:rsidRPr="009253D2" w:rsidRDefault="00390C42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90C42" w:rsidRPr="009253D2" w:rsidRDefault="00390C4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90C42" w:rsidRPr="009253D2" w:rsidRDefault="00390C4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Отличительные черты цивилизаций Древней Индии и Древнего </w:t>
            </w:r>
            <w:r w:rsidR="00121DD3" w:rsidRPr="009253D2">
              <w:rPr>
                <w:rFonts w:ascii="Times New Roman" w:hAnsi="Times New Roman" w:cs="Times New Roman"/>
              </w:rPr>
              <w:t>Китая.</w:t>
            </w:r>
          </w:p>
        </w:tc>
        <w:tc>
          <w:tcPr>
            <w:tcW w:w="1134" w:type="dxa"/>
            <w:gridSpan w:val="2"/>
            <w:vAlign w:val="center"/>
          </w:tcPr>
          <w:p w:rsidR="00390C42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390C42" w:rsidRPr="009253D2" w:rsidRDefault="00390C42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c>
          <w:tcPr>
            <w:tcW w:w="2565" w:type="dxa"/>
            <w:gridSpan w:val="2"/>
            <w:vMerge w:val="restart"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2.3.     </w:t>
            </w:r>
          </w:p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Древняя Греция.</w:t>
            </w:r>
          </w:p>
        </w:tc>
        <w:tc>
          <w:tcPr>
            <w:tcW w:w="10301" w:type="dxa"/>
          </w:tcPr>
          <w:p w:rsidR="00121DD3" w:rsidRPr="009253D2" w:rsidRDefault="00121DD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Македонское завоевание Греции. Походы Александра Македонского и его результаты.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21DD3" w:rsidRPr="009253D2" w:rsidRDefault="00121DD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121DD3" w:rsidRPr="009253D2" w:rsidRDefault="00121DD3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Пути развития полисов.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121DD3" w:rsidRPr="009253D2" w:rsidRDefault="003B3ED8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2.4. </w:t>
            </w:r>
            <w:r w:rsidR="00121DD3" w:rsidRPr="009253D2">
              <w:rPr>
                <w:rFonts w:ascii="Times New Roman" w:hAnsi="Times New Roman" w:cs="Times New Roman"/>
              </w:rPr>
              <w:t xml:space="preserve">    </w:t>
            </w:r>
          </w:p>
          <w:p w:rsidR="003B3ED8" w:rsidRPr="009253D2" w:rsidRDefault="00121DD3" w:rsidP="00DA53E4">
            <w:pPr>
              <w:suppressAutoHyphens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</w:t>
            </w:r>
            <w:r w:rsidR="003B3ED8" w:rsidRPr="009253D2">
              <w:rPr>
                <w:rFonts w:ascii="Times New Roman" w:hAnsi="Times New Roman" w:cs="Times New Roman"/>
              </w:rPr>
              <w:t>Древний Рим.</w:t>
            </w:r>
          </w:p>
        </w:tc>
        <w:tc>
          <w:tcPr>
            <w:tcW w:w="10301" w:type="dxa"/>
          </w:tcPr>
          <w:p w:rsidR="003B3ED8" w:rsidRPr="009253D2" w:rsidRDefault="003B3ED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B3ED8" w:rsidRPr="009253D2" w:rsidRDefault="003B3ED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3B3ED8" w:rsidRPr="009253D2" w:rsidRDefault="003B3ED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21DD3" w:rsidRPr="009253D2" w:rsidRDefault="00121DD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spacing w:val="-2"/>
              </w:rPr>
              <w:t>Рим в период правления царей. Рождение Римской республики.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1134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21DD3" w:rsidRPr="009253D2" w:rsidRDefault="00121DD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121DD3" w:rsidRPr="009253D2" w:rsidRDefault="00121DD3" w:rsidP="00DA53E4">
            <w:pPr>
              <w:suppressAutoHyphens/>
              <w:jc w:val="both"/>
              <w:rPr>
                <w:rFonts w:ascii="Times New Roman" w:hAnsi="Times New Roman" w:cs="Times New Roman"/>
                <w:spacing w:val="-2"/>
              </w:rPr>
            </w:pPr>
            <w:r w:rsidRPr="009253D2">
              <w:rPr>
                <w:rFonts w:ascii="Times New Roman" w:hAnsi="Times New Roman" w:cs="Times New Roman"/>
                <w:spacing w:val="-2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2.5. </w:t>
            </w:r>
          </w:p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Культура и религия     Древнего мира.</w:t>
            </w:r>
          </w:p>
        </w:tc>
        <w:tc>
          <w:tcPr>
            <w:tcW w:w="10301" w:type="dxa"/>
          </w:tcPr>
          <w:p w:rsidR="00121DD3" w:rsidRPr="009253D2" w:rsidRDefault="00121DD3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</w:tcPr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1DD3" w:rsidRPr="009253D2" w:rsidRDefault="00121DD3" w:rsidP="00DA53E4">
            <w:pPr>
              <w:suppressAutoHyphens/>
              <w:rPr>
                <w:rFonts w:ascii="Times New Roman" w:hAnsi="Times New Roman" w:cs="Times New Roman"/>
              </w:rPr>
            </w:pPr>
          </w:p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21DD3" w:rsidRPr="009253D2" w:rsidRDefault="00121DD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Особенности культуры и религиозных воззрений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21DD3" w:rsidRPr="009253D2" w:rsidRDefault="00121DD3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121DD3" w:rsidRPr="009253D2" w:rsidRDefault="00121DD3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1134" w:type="dxa"/>
            <w:gridSpan w:val="2"/>
            <w:vAlign w:val="center"/>
          </w:tcPr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21DD3" w:rsidRPr="009253D2" w:rsidRDefault="00121DD3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9253D2">
              <w:rPr>
                <w:rFonts w:ascii="Times New Roman" w:hAnsi="Times New Roman" w:cs="Times New Roman"/>
                <w:i/>
              </w:rPr>
              <w:t>Контрольная работа по теме «Цивилизации Древнего мира».</w:t>
            </w:r>
          </w:p>
        </w:tc>
        <w:tc>
          <w:tcPr>
            <w:tcW w:w="1134" w:type="dxa"/>
            <w:gridSpan w:val="2"/>
            <w:vAlign w:val="center"/>
          </w:tcPr>
          <w:p w:rsidR="00121DD3" w:rsidRPr="009253D2" w:rsidRDefault="00121DD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121DD3">
        <w:trPr>
          <w:trHeight w:val="385"/>
        </w:trPr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Цивилизации Запада и Востока в Средние века.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3B3ED8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121DD3" w:rsidRPr="009253D2" w:rsidRDefault="0021439B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3.1.</w:t>
            </w:r>
            <w:r w:rsidR="003B3ED8" w:rsidRPr="009253D2">
              <w:rPr>
                <w:rFonts w:ascii="Times New Roman" w:hAnsi="Times New Roman" w:cs="Times New Roman"/>
              </w:rPr>
              <w:t xml:space="preserve"> </w:t>
            </w:r>
          </w:p>
          <w:p w:rsidR="0021439B" w:rsidRPr="009253D2" w:rsidRDefault="003B3ED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</w:t>
            </w:r>
            <w:r w:rsidR="0021439B"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01" w:type="dxa"/>
          </w:tcPr>
          <w:p w:rsidR="0021439B" w:rsidRPr="009253D2" w:rsidRDefault="0021439B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439B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21439B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21DD3">
        <w:tc>
          <w:tcPr>
            <w:tcW w:w="2565" w:type="dxa"/>
            <w:gridSpan w:val="2"/>
            <w:vMerge/>
          </w:tcPr>
          <w:p w:rsidR="00121DD3" w:rsidRPr="009253D2" w:rsidRDefault="00121DD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21DD3" w:rsidRPr="009253D2" w:rsidRDefault="00121DD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121DD3" w:rsidRPr="009253D2" w:rsidRDefault="00121DD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0F7DD4" w:rsidRPr="009253D2" w:rsidRDefault="006B045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3.2.</w:t>
            </w:r>
          </w:p>
          <w:p w:rsidR="006B0453" w:rsidRPr="009253D2" w:rsidRDefault="000F7DD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Арабо-исламская цивилизация</w:t>
            </w:r>
          </w:p>
        </w:tc>
        <w:tc>
          <w:tcPr>
            <w:tcW w:w="10301" w:type="dxa"/>
          </w:tcPr>
          <w:p w:rsidR="006B0453" w:rsidRPr="009253D2" w:rsidRDefault="006B045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B0453" w:rsidRPr="009253D2" w:rsidRDefault="006B045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6B0453" w:rsidRPr="009253D2" w:rsidRDefault="006B045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0F7DD4" w:rsidRPr="009253D2" w:rsidRDefault="000F7DD4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0F7DD4" w:rsidRPr="009253D2" w:rsidRDefault="000F7DD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Арабы. Мухаммед и его учение. Возникновение ислама. Основы мусульманского вероучения. Образование Арабского халифата. Развитие науки.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0F7DD4" w:rsidRPr="009253D2" w:rsidRDefault="000F7DD4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0F7DD4" w:rsidRPr="009253D2" w:rsidRDefault="000F7DD4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0F7DD4" w:rsidRPr="009253D2" w:rsidRDefault="000F7DD4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0F7DD4" w:rsidRPr="009253D2" w:rsidRDefault="000F7DD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0F7DD4" w:rsidRPr="009253D2" w:rsidRDefault="000F7DD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Арабские завоевания.</w:t>
            </w:r>
          </w:p>
        </w:tc>
        <w:tc>
          <w:tcPr>
            <w:tcW w:w="1134" w:type="dxa"/>
            <w:gridSpan w:val="2"/>
            <w:vAlign w:val="center"/>
          </w:tcPr>
          <w:p w:rsidR="000F7DD4" w:rsidRPr="009253D2" w:rsidRDefault="000F7DD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Align w:val="center"/>
          </w:tcPr>
          <w:p w:rsidR="000F7DD4" w:rsidRPr="009253D2" w:rsidRDefault="000F7DD4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0F7DD4" w:rsidRPr="009253D2" w:rsidRDefault="002D39B2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Тема 3.3. </w:t>
            </w:r>
          </w:p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Византийская империя.</w:t>
            </w:r>
          </w:p>
        </w:tc>
        <w:tc>
          <w:tcPr>
            <w:tcW w:w="10301" w:type="dxa"/>
          </w:tcPr>
          <w:p w:rsidR="002D39B2" w:rsidRPr="009253D2" w:rsidRDefault="002D39B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0F7DD4" w:rsidRPr="009253D2" w:rsidRDefault="000F7DD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0F7DD4" w:rsidRPr="009253D2" w:rsidRDefault="000F7DD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Влияние Византии на государственность и культуру России.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0F7DD4" w:rsidRPr="009253D2" w:rsidRDefault="000F7DD4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0F7DD4" w:rsidRPr="009253D2" w:rsidRDefault="000F7DD4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rPr>
          <w:trHeight w:val="274"/>
        </w:trPr>
        <w:tc>
          <w:tcPr>
            <w:tcW w:w="2565" w:type="dxa"/>
            <w:gridSpan w:val="2"/>
            <w:vMerge w:val="restart"/>
          </w:tcPr>
          <w:p w:rsidR="002D39B2" w:rsidRPr="009253D2" w:rsidRDefault="002D39B2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3.4.</w:t>
            </w:r>
          </w:p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Восток в Средние века.</w:t>
            </w:r>
          </w:p>
          <w:p w:rsidR="002D39B2" w:rsidRPr="009253D2" w:rsidRDefault="002D39B2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2D39B2" w:rsidRPr="009253D2" w:rsidRDefault="002D39B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A5BC3" w:rsidRPr="009253D2" w:rsidRDefault="00AA5BC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A5BC3" w:rsidRPr="009253D2" w:rsidRDefault="00AA5BC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сёгунов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A5BC3" w:rsidRPr="009253D2" w:rsidRDefault="00AA5BC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A5BC3" w:rsidRPr="009253D2" w:rsidRDefault="00AA5BC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AA5BC3" w:rsidRPr="009253D2" w:rsidRDefault="00AA5BC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</w:t>
            </w:r>
            <w:r w:rsidR="002D39B2" w:rsidRPr="009253D2">
              <w:rPr>
                <w:rFonts w:ascii="Times New Roman" w:hAnsi="Times New Roman" w:cs="Times New Roman"/>
              </w:rPr>
              <w:t xml:space="preserve">Тема 3.5. </w:t>
            </w:r>
            <w:r w:rsidRPr="009253D2">
              <w:rPr>
                <w:rFonts w:ascii="Times New Roman" w:hAnsi="Times New Roman" w:cs="Times New Roman"/>
              </w:rPr>
              <w:t xml:space="preserve">  </w:t>
            </w:r>
          </w:p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10301" w:type="dxa"/>
          </w:tcPr>
          <w:p w:rsidR="002D39B2" w:rsidRPr="009253D2" w:rsidRDefault="002D39B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2D39B2" w:rsidRPr="009253D2" w:rsidRDefault="002D39B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A5BC3" w:rsidRPr="009253D2" w:rsidRDefault="00AA5BC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A5BC3" w:rsidRPr="009253D2" w:rsidRDefault="00AA5BC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Королевство франков. Военная реформа Карла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Мартела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</w:t>
            </w:r>
            <w:r w:rsidRPr="009253D2">
              <w:rPr>
                <w:rFonts w:ascii="Times New Roman" w:hAnsi="Times New Roman" w:cs="Times New Roman"/>
                <w:snapToGrid w:val="0"/>
              </w:rPr>
              <w:t xml:space="preserve"> 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A5BC3" w:rsidRPr="009253D2" w:rsidRDefault="00AA5BC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A5BC3" w:rsidRPr="009253D2" w:rsidRDefault="00AA5BC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A5BC3" w:rsidRPr="009253D2" w:rsidRDefault="00AA5BC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A5BC3" w:rsidRPr="009253D2" w:rsidRDefault="00AA5BC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AA5BC3" w:rsidRPr="009253D2" w:rsidRDefault="00AA5BC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Основные черты западноевропейского феодализма.</w:t>
            </w:r>
          </w:p>
        </w:tc>
        <w:tc>
          <w:tcPr>
            <w:tcW w:w="1134" w:type="dxa"/>
            <w:gridSpan w:val="2"/>
            <w:vAlign w:val="center"/>
          </w:tcPr>
          <w:p w:rsidR="00AA5BC3" w:rsidRPr="009253D2" w:rsidRDefault="00AA5BC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AA5BC3" w:rsidRPr="009253D2" w:rsidRDefault="00AA5BC3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8C3B68" w:rsidRPr="009253D2" w:rsidRDefault="008C3B6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3.</w:t>
            </w:r>
            <w:r w:rsidR="008D1A08" w:rsidRPr="009253D2">
              <w:rPr>
                <w:rFonts w:ascii="Times New Roman" w:hAnsi="Times New Roman" w:cs="Times New Roman"/>
              </w:rPr>
              <w:t>6</w:t>
            </w:r>
            <w:r w:rsidRPr="009253D2">
              <w:rPr>
                <w:rFonts w:ascii="Times New Roman" w:hAnsi="Times New Roman" w:cs="Times New Roman"/>
              </w:rPr>
              <w:t>. Средневековый западноевропейский город.</w:t>
            </w:r>
          </w:p>
        </w:tc>
        <w:tc>
          <w:tcPr>
            <w:tcW w:w="10301" w:type="dxa"/>
          </w:tcPr>
          <w:p w:rsidR="00AA5BC3" w:rsidRPr="009253D2" w:rsidRDefault="008C3B68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C3B68" w:rsidRPr="009253D2" w:rsidRDefault="008C3B6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8C3B68" w:rsidRPr="009253D2" w:rsidRDefault="008C3B6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8D1A08" w:rsidRPr="009253D2" w:rsidRDefault="008D1A08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D1A08" w:rsidRPr="009253D2" w:rsidRDefault="008D1A08" w:rsidP="00DA53E4">
            <w:pPr>
              <w:suppressAutoHyphens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253D2">
              <w:rPr>
                <w:rFonts w:ascii="Times New Roman" w:hAnsi="Times New Roman" w:cs="Times New Roman"/>
                <w:snapToGrid w:val="0"/>
              </w:rPr>
      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D1A08" w:rsidRPr="009253D2" w:rsidRDefault="008D1A08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D1A08" w:rsidRPr="009253D2" w:rsidRDefault="008D1A08" w:rsidP="00DA53E4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8D1A08" w:rsidRPr="009253D2" w:rsidRDefault="00680F87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3.</w:t>
            </w:r>
            <w:r w:rsidR="008D1A08" w:rsidRPr="009253D2">
              <w:rPr>
                <w:rFonts w:ascii="Times New Roman" w:hAnsi="Times New Roman" w:cs="Times New Roman"/>
              </w:rPr>
              <w:t>7</w:t>
            </w:r>
            <w:r w:rsidRPr="009253D2">
              <w:rPr>
                <w:rFonts w:ascii="Times New Roman" w:hAnsi="Times New Roman" w:cs="Times New Roman"/>
              </w:rPr>
              <w:t xml:space="preserve">. </w:t>
            </w:r>
          </w:p>
          <w:p w:rsidR="00680F87" w:rsidRPr="009253D2" w:rsidRDefault="00680F8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</w:p>
        </w:tc>
        <w:tc>
          <w:tcPr>
            <w:tcW w:w="10301" w:type="dxa"/>
          </w:tcPr>
          <w:p w:rsidR="00680F87" w:rsidRPr="009253D2" w:rsidRDefault="00680F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80F87" w:rsidRPr="009253D2" w:rsidRDefault="00680F8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680F87" w:rsidRPr="009253D2" w:rsidRDefault="00680F8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8D1A08" w:rsidRPr="009253D2" w:rsidRDefault="008D1A08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D1A08" w:rsidRPr="009253D2" w:rsidRDefault="008D1A0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snapToGrid w:val="0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D1A08" w:rsidRPr="009253D2" w:rsidRDefault="008D1A0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D1A08" w:rsidRPr="009253D2" w:rsidRDefault="008D1A0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AB0D5D" w:rsidRPr="009253D2" w:rsidRDefault="00AB0D5D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3.8.</w:t>
            </w:r>
          </w:p>
          <w:p w:rsidR="00AB0D5D" w:rsidRPr="009253D2" w:rsidRDefault="00AB0D5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</w:p>
        </w:tc>
        <w:tc>
          <w:tcPr>
            <w:tcW w:w="10301" w:type="dxa"/>
          </w:tcPr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B0D5D" w:rsidRPr="009253D2" w:rsidRDefault="00AB0D5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AB0D5D" w:rsidRPr="009253D2" w:rsidRDefault="00AB0D5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B0D5D" w:rsidRPr="009253D2" w:rsidRDefault="00AB0D5D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253D2">
              <w:rPr>
                <w:rFonts w:ascii="Times New Roman" w:hAnsi="Times New Roman" w:cs="Times New Roman"/>
              </w:rPr>
              <w:t xml:space="preserve">1. </w:t>
            </w:r>
            <w:r w:rsidRPr="009253D2">
              <w:rPr>
                <w:rFonts w:ascii="Times New Roman" w:hAnsi="Times New Roman" w:cs="Times New Roman"/>
                <w:snapToGrid w:val="0"/>
              </w:rPr>
              <w:t xml:space="preserve">Англия и Франция в Средние века. Великая хартия вольностей. Франция под властью </w:t>
            </w:r>
            <w:proofErr w:type="spellStart"/>
            <w:r w:rsidRPr="009253D2">
              <w:rPr>
                <w:rFonts w:ascii="Times New Roman" w:hAnsi="Times New Roman" w:cs="Times New Roman"/>
                <w:snapToGrid w:val="0"/>
              </w:rPr>
              <w:t>Капетингов</w:t>
            </w:r>
            <w:proofErr w:type="spellEnd"/>
            <w:r w:rsidRPr="009253D2">
              <w:rPr>
                <w:rFonts w:ascii="Times New Roman" w:hAnsi="Times New Roman" w:cs="Times New Roman"/>
                <w:snapToGrid w:val="0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м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AB0D5D" w:rsidRPr="009253D2" w:rsidRDefault="003F570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AB0D5D" w:rsidRPr="009253D2">
              <w:rPr>
                <w:rFonts w:ascii="Times New Roman" w:hAnsi="Times New Roman" w:cs="Times New Roman"/>
              </w:rPr>
              <w:t xml:space="preserve">Особенности и достижения средневековой культуры. Гуманизм. Начало Ренессанса (Возрождения). </w:t>
            </w:r>
          </w:p>
        </w:tc>
        <w:tc>
          <w:tcPr>
            <w:tcW w:w="1134" w:type="dxa"/>
            <w:gridSpan w:val="2"/>
            <w:vMerge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B0D5D" w:rsidRPr="009253D2" w:rsidRDefault="00AB0D5D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B0D5D" w:rsidRPr="009253D2" w:rsidRDefault="00AB0D5D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</w:tc>
        <w:tc>
          <w:tcPr>
            <w:tcW w:w="1134" w:type="dxa"/>
            <w:gridSpan w:val="2"/>
            <w:vAlign w:val="center"/>
          </w:tcPr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337" w:type="dxa"/>
            <w:vMerge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B0D5D" w:rsidRPr="009253D2" w:rsidRDefault="00AB0D5D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B0D5D" w:rsidRPr="009253D2" w:rsidRDefault="00AB0D5D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i/>
              </w:rPr>
              <w:t>Контрольная работа по теме «Цивилизации Запада и Востока в Средние века».</w:t>
            </w:r>
          </w:p>
        </w:tc>
        <w:tc>
          <w:tcPr>
            <w:tcW w:w="1134" w:type="dxa"/>
            <w:gridSpan w:val="2"/>
            <w:vAlign w:val="center"/>
          </w:tcPr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337" w:type="dxa"/>
            <w:vMerge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9F0124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От Древней Руси к Российскому государству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9F0124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</w:t>
            </w:r>
            <w:r w:rsidR="00AB0D5D" w:rsidRPr="009253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AB0D5D" w:rsidRPr="009253D2" w:rsidRDefault="009F012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4.1. </w:t>
            </w:r>
          </w:p>
          <w:p w:rsidR="009F0124" w:rsidRPr="009253D2" w:rsidRDefault="009F01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Образование Древнерусского государства.</w:t>
            </w:r>
          </w:p>
        </w:tc>
        <w:tc>
          <w:tcPr>
            <w:tcW w:w="10301" w:type="dxa"/>
          </w:tcPr>
          <w:p w:rsidR="009F0124" w:rsidRPr="009253D2" w:rsidRDefault="009F012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0124" w:rsidRPr="009253D2" w:rsidRDefault="00AB0D5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F0124" w:rsidRPr="009253D2" w:rsidRDefault="009F01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B0D5D" w:rsidRPr="009253D2" w:rsidRDefault="00AB0D5D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Восточные славяне: происхождение, расселение, занятия. Общественное устройство. Предпосылки и причины образования Древнерусского государства. Новгород и Киев –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B0D5D" w:rsidRPr="009253D2" w:rsidRDefault="00AB0D5D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Деятельность первых русских князей.</w:t>
            </w:r>
          </w:p>
        </w:tc>
        <w:tc>
          <w:tcPr>
            <w:tcW w:w="1134" w:type="dxa"/>
            <w:gridSpan w:val="2"/>
            <w:vAlign w:val="center"/>
          </w:tcPr>
          <w:p w:rsidR="00AB0D5D" w:rsidRPr="009253D2" w:rsidRDefault="00AB0D5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AB0D5D" w:rsidRPr="009253D2" w:rsidRDefault="009F012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4.2. </w:t>
            </w:r>
          </w:p>
          <w:p w:rsidR="009F0124" w:rsidRPr="009253D2" w:rsidRDefault="009F01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Крещение Руси и его значение.</w:t>
            </w:r>
          </w:p>
        </w:tc>
        <w:tc>
          <w:tcPr>
            <w:tcW w:w="10301" w:type="dxa"/>
          </w:tcPr>
          <w:p w:rsidR="009F0124" w:rsidRPr="009253D2" w:rsidRDefault="009F012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0124" w:rsidRPr="009253D2" w:rsidRDefault="009F01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F0124" w:rsidRPr="009253D2" w:rsidRDefault="009F01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AB0D5D" w:rsidRPr="009253D2" w:rsidRDefault="00AB0D5D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B0D5D" w:rsidRPr="009253D2" w:rsidRDefault="00AB0D5D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Начало правления князя Владимира Святославовича.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B0D5D" w:rsidRPr="009253D2" w:rsidRDefault="00AB0D5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3F5700" w:rsidRPr="009253D2" w:rsidRDefault="003F5700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4.3. </w:t>
            </w:r>
          </w:p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10301" w:type="dxa"/>
          </w:tcPr>
          <w:p w:rsidR="003F5700" w:rsidRPr="009253D2" w:rsidRDefault="003F570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F5700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rPr>
          <w:trHeight w:val="825"/>
        </w:trPr>
        <w:tc>
          <w:tcPr>
            <w:tcW w:w="2565" w:type="dxa"/>
            <w:gridSpan w:val="2"/>
            <w:vMerge/>
          </w:tcPr>
          <w:p w:rsidR="003F5700" w:rsidRPr="009253D2" w:rsidRDefault="003F5700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F5700" w:rsidRPr="009253D2" w:rsidRDefault="003F5700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</w:rPr>
      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      </w:r>
            <w:r w:rsidRPr="009253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3F5700" w:rsidRPr="009253D2" w:rsidRDefault="003F570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3F5700" w:rsidRPr="009253D2" w:rsidRDefault="003F570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rPr>
          <w:trHeight w:val="825"/>
        </w:trPr>
        <w:tc>
          <w:tcPr>
            <w:tcW w:w="2565" w:type="dxa"/>
            <w:gridSpan w:val="2"/>
            <w:vMerge/>
          </w:tcPr>
          <w:p w:rsidR="003F5700" w:rsidRPr="009253D2" w:rsidRDefault="003F5700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F5700" w:rsidRPr="009253D2" w:rsidRDefault="003F5700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F5700" w:rsidRPr="009253D2" w:rsidRDefault="003F570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5700" w:rsidRPr="009253D2" w:rsidRDefault="003F570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:rsidR="003F5700" w:rsidRPr="009253D2" w:rsidRDefault="003F570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3F5700" w:rsidRPr="009253D2" w:rsidRDefault="003F5700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4.4. </w:t>
            </w:r>
          </w:p>
          <w:p w:rsidR="003D7049" w:rsidRPr="009253D2" w:rsidRDefault="003F570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Феодальная раздробленность на Руси и её последствия</w:t>
            </w:r>
          </w:p>
        </w:tc>
        <w:tc>
          <w:tcPr>
            <w:tcW w:w="10301" w:type="dxa"/>
          </w:tcPr>
          <w:p w:rsidR="003D7049" w:rsidRPr="009253D2" w:rsidRDefault="003D7049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D7049" w:rsidRPr="009253D2" w:rsidRDefault="003948A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3D7049" w:rsidRPr="009253D2" w:rsidRDefault="003D704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3F5700" w:rsidRPr="009253D2" w:rsidRDefault="003F5700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F5700" w:rsidRPr="009253D2" w:rsidRDefault="003F570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3F5700" w:rsidRPr="009253D2" w:rsidRDefault="003F570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F5700" w:rsidRPr="009253D2" w:rsidRDefault="003F570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3F5700" w:rsidRPr="009253D2" w:rsidRDefault="003F570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EB7554" w:rsidRPr="009253D2" w:rsidRDefault="00EB755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4.5. </w:t>
            </w: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Особенности древнерусской культуры. Возникновение письменности. Летописание. Литература. Былинный эпос. Деревянное и каменное зодчество. Живопись. Иконы. Развитие местных художественных школ.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3F5700" w:rsidRPr="009253D2" w:rsidRDefault="007D0C5F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4.6. </w:t>
            </w:r>
          </w:p>
          <w:p w:rsidR="007D0C5F" w:rsidRPr="009253D2" w:rsidRDefault="007D0C5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Монгольское завоевание </w:t>
            </w:r>
            <w:r w:rsidRPr="009253D2">
              <w:rPr>
                <w:rFonts w:ascii="Times New Roman" w:hAnsi="Times New Roman" w:cs="Times New Roman"/>
              </w:rPr>
              <w:lastRenderedPageBreak/>
              <w:t>и его последствия.</w:t>
            </w:r>
            <w:r w:rsidR="00413313" w:rsidRPr="009253D2">
              <w:rPr>
                <w:rFonts w:ascii="Times New Roman" w:hAnsi="Times New Roman" w:cs="Times New Roman"/>
              </w:rPr>
              <w:t xml:space="preserve"> Борьба Руси </w:t>
            </w:r>
            <w:r w:rsidR="00413313" w:rsidRPr="009253D2">
              <w:rPr>
                <w:rFonts w:ascii="Times New Roman" w:hAnsi="Times New Roman" w:cs="Times New Roman"/>
                <w:spacing w:val="-4"/>
              </w:rPr>
              <w:t>против экспансии с Запада.</w:t>
            </w:r>
          </w:p>
        </w:tc>
        <w:tc>
          <w:tcPr>
            <w:tcW w:w="10301" w:type="dxa"/>
          </w:tcPr>
          <w:p w:rsidR="007D0C5F" w:rsidRPr="009253D2" w:rsidRDefault="007D0C5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D0C5F" w:rsidRPr="009253D2" w:rsidRDefault="0041331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7D0C5F" w:rsidRPr="009253D2" w:rsidRDefault="007D0C5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413313" w:rsidRPr="009253D2" w:rsidRDefault="0041331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413313" w:rsidRPr="009253D2" w:rsidRDefault="00413313" w:rsidP="00DA53E4">
            <w:pPr>
              <w:suppressAutoHyphens/>
              <w:jc w:val="both"/>
              <w:rPr>
                <w:rFonts w:ascii="Times New Roman" w:hAnsi="Times New Roman" w:cs="Times New Roman"/>
                <w:spacing w:val="-4"/>
              </w:rPr>
            </w:pPr>
            <w:r w:rsidRPr="009253D2">
              <w:rPr>
                <w:rFonts w:ascii="Times New Roman" w:hAnsi="Times New Roman" w:cs="Times New Roman"/>
              </w:rPr>
              <w:t xml:space="preserve">1. </w:t>
            </w:r>
            <w:r w:rsidRPr="009253D2">
              <w:rPr>
                <w:rFonts w:ascii="Times New Roman" w:hAnsi="Times New Roman" w:cs="Times New Roman"/>
                <w:spacing w:val="-4"/>
              </w:rPr>
              <w:t xml:space="preserve">Монгольское нашествие. Сражение на Калке. Поход монголов на Северо-Западную Русь. Героическая </w:t>
            </w:r>
            <w:r w:rsidRPr="009253D2">
              <w:rPr>
                <w:rFonts w:ascii="Times New Roman" w:hAnsi="Times New Roman" w:cs="Times New Roman"/>
                <w:spacing w:val="-4"/>
              </w:rPr>
              <w:lastRenderedPageBreak/>
              <w:t xml:space="preserve">оборона русских городов. Значение противостояния Руси монгольскому завоеванию. </w:t>
            </w:r>
            <w:r w:rsidR="00AD7611" w:rsidRPr="009253D2">
              <w:rPr>
                <w:rFonts w:ascii="Times New Roman" w:hAnsi="Times New Roman" w:cs="Times New Roman"/>
              </w:rPr>
              <w:t>Куликовская битва, ее значение.</w:t>
            </w:r>
          </w:p>
          <w:p w:rsidR="00413313" w:rsidRPr="009253D2" w:rsidRDefault="0041331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spacing w:val="-4"/>
              </w:rPr>
              <w:t xml:space="preserve">2. Борьба Руси против экспансии с Запада. Александр Ярославович. Невская битва. Ледовое побоище. Зависимость русских земель от Орды и ее последствия.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13313" w:rsidRPr="009253D2" w:rsidRDefault="0041331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413313" w:rsidRPr="009253D2" w:rsidRDefault="0041331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43C3F">
        <w:tc>
          <w:tcPr>
            <w:tcW w:w="2565" w:type="dxa"/>
            <w:gridSpan w:val="2"/>
            <w:vMerge/>
          </w:tcPr>
          <w:p w:rsidR="00413313" w:rsidRPr="009253D2" w:rsidRDefault="00413313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413313" w:rsidRPr="009253D2" w:rsidRDefault="0041331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413313" w:rsidRPr="009253D2" w:rsidRDefault="00C83D0F" w:rsidP="00DA53E4">
            <w:pPr>
              <w:suppressAutoHyphens/>
              <w:jc w:val="both"/>
              <w:rPr>
                <w:rFonts w:ascii="Times New Roman" w:hAnsi="Times New Roman" w:cs="Times New Roman"/>
                <w:spacing w:val="-4"/>
              </w:rPr>
            </w:pPr>
            <w:r w:rsidRPr="009253D2">
              <w:rPr>
                <w:rFonts w:ascii="Times New Roman" w:hAnsi="Times New Roman" w:cs="Times New Roman"/>
                <w:spacing w:val="-4"/>
              </w:rPr>
              <w:t xml:space="preserve">Значение противостояния Руси монгольскому завоеванию. </w:t>
            </w:r>
          </w:p>
        </w:tc>
        <w:tc>
          <w:tcPr>
            <w:tcW w:w="1134" w:type="dxa"/>
            <w:gridSpan w:val="2"/>
            <w:vAlign w:val="center"/>
          </w:tcPr>
          <w:p w:rsidR="00413313" w:rsidRPr="009253D2" w:rsidRDefault="0041331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413313" w:rsidRPr="009253D2" w:rsidRDefault="0041331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A61B68" w:rsidRPr="009253D2" w:rsidRDefault="00AD7611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4.7. </w:t>
            </w:r>
          </w:p>
          <w:p w:rsidR="00AD7611" w:rsidRPr="009253D2" w:rsidRDefault="00AD7611" w:rsidP="00DA53E4">
            <w:pPr>
              <w:suppressAutoHyphens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Начало возвышения Москвы.</w:t>
            </w:r>
          </w:p>
        </w:tc>
        <w:tc>
          <w:tcPr>
            <w:tcW w:w="10301" w:type="dxa"/>
          </w:tcPr>
          <w:p w:rsidR="00AD7611" w:rsidRPr="009253D2" w:rsidRDefault="00AD761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D7611" w:rsidRPr="009253D2" w:rsidRDefault="00AD761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AD7611" w:rsidRPr="009253D2" w:rsidRDefault="00AD761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rPr>
          <w:trHeight w:val="1242"/>
        </w:trPr>
        <w:tc>
          <w:tcPr>
            <w:tcW w:w="2565" w:type="dxa"/>
            <w:gridSpan w:val="2"/>
            <w:vMerge/>
            <w:tcBorders>
              <w:bottom w:val="single" w:sz="4" w:space="0" w:color="000000" w:themeColor="text1"/>
            </w:tcBorders>
          </w:tcPr>
          <w:p w:rsidR="00AD7611" w:rsidRPr="009253D2" w:rsidRDefault="00AD7611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tcBorders>
              <w:bottom w:val="single" w:sz="4" w:space="0" w:color="000000" w:themeColor="text1"/>
            </w:tcBorders>
          </w:tcPr>
          <w:p w:rsidR="00AD7611" w:rsidRPr="009253D2" w:rsidRDefault="00AD7611" w:rsidP="00DA53E4">
            <w:pPr>
              <w:suppressAutoHyphens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AD7611" w:rsidRPr="009253D2" w:rsidRDefault="00AD761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7611" w:rsidRPr="009253D2" w:rsidRDefault="00AD761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B104CA" w:rsidRPr="009253D2" w:rsidRDefault="00B104CA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4.8. Образование единого Русского государства</w:t>
            </w:r>
            <w:r w:rsidR="00AD7611" w:rsidRPr="009253D2">
              <w:rPr>
                <w:rFonts w:ascii="Times New Roman" w:hAnsi="Times New Roman" w:cs="Times New Roman"/>
              </w:rPr>
              <w:t xml:space="preserve"> и его значение</w:t>
            </w:r>
            <w:r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01" w:type="dxa"/>
          </w:tcPr>
          <w:p w:rsidR="00B104CA" w:rsidRPr="009253D2" w:rsidRDefault="00B104C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104CA" w:rsidRPr="009253D2" w:rsidRDefault="00AD761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B104CA" w:rsidRPr="009253D2" w:rsidRDefault="00B104C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AD7611" w:rsidRPr="009253D2" w:rsidRDefault="00AD7611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D7611" w:rsidRPr="009253D2" w:rsidRDefault="00AD761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Русь при преемниках Дмитрия Донского. Автокефалия Русской православной церкви. Иван </w:t>
            </w:r>
            <w:r w:rsidRPr="009253D2">
              <w:rPr>
                <w:rFonts w:ascii="Times New Roman" w:hAnsi="Times New Roman" w:cs="Times New Roman"/>
                <w:lang w:val="en-US"/>
              </w:rPr>
              <w:t>III</w:t>
            </w:r>
            <w:r w:rsidRPr="009253D2">
              <w:rPr>
                <w:rFonts w:ascii="Times New Roman" w:hAnsi="Times New Roman" w:cs="Times New Roman"/>
              </w:rPr>
              <w:t>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D7611" w:rsidRPr="009253D2" w:rsidRDefault="00AD761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D7611" w:rsidRPr="009253D2" w:rsidRDefault="00AD761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AD7611" w:rsidRPr="009253D2" w:rsidRDefault="00AD7611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D7611" w:rsidRPr="009253D2" w:rsidRDefault="00AD7611" w:rsidP="00DA53E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9253D2">
              <w:rPr>
                <w:rFonts w:ascii="Times New Roman" w:hAnsi="Times New Roman" w:cs="Times New Roman"/>
                <w:i/>
              </w:rPr>
              <w:t xml:space="preserve">Контрольная работа по теме: </w:t>
            </w:r>
            <w:r w:rsidR="00A61B68" w:rsidRPr="009253D2">
              <w:rPr>
                <w:rFonts w:ascii="Times New Roman" w:hAnsi="Times New Roman" w:cs="Times New Roman"/>
                <w:i/>
              </w:rPr>
              <w:t>«</w:t>
            </w:r>
            <w:r w:rsidRPr="009253D2">
              <w:rPr>
                <w:rFonts w:ascii="Times New Roman" w:hAnsi="Times New Roman" w:cs="Times New Roman"/>
                <w:i/>
              </w:rPr>
              <w:t>От Древней Руси к Российскому государству»</w:t>
            </w:r>
          </w:p>
        </w:tc>
        <w:tc>
          <w:tcPr>
            <w:tcW w:w="1134" w:type="dxa"/>
            <w:gridSpan w:val="2"/>
            <w:vAlign w:val="center"/>
          </w:tcPr>
          <w:p w:rsidR="00AD7611" w:rsidRPr="009253D2" w:rsidRDefault="00AD761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AD7611" w:rsidRPr="009253D2" w:rsidRDefault="00AD761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5.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EA0F8B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Россия в</w:t>
            </w:r>
            <w:r w:rsidR="0021439B" w:rsidRPr="009253D2">
              <w:rPr>
                <w:rFonts w:ascii="Times New Roman" w:hAnsi="Times New Roman" w:cs="Times New Roman"/>
                <w:b/>
              </w:rPr>
              <w:t xml:space="preserve"> </w:t>
            </w:r>
            <w:r w:rsidR="0021439B" w:rsidRPr="009253D2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="0021439B" w:rsidRPr="009253D2">
              <w:rPr>
                <w:rFonts w:ascii="Times New Roman" w:hAnsi="Times New Roman" w:cs="Times New Roman"/>
                <w:b/>
              </w:rPr>
              <w:t>-</w:t>
            </w:r>
            <w:r w:rsidRPr="009253D2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  <w:b/>
              </w:rPr>
              <w:t xml:space="preserve"> веках: от великого княжества к царству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EA0F8B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A95337" w:rsidRPr="009253D2" w:rsidRDefault="00A95337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5.1. Россия в правление Ивана Грозного.</w:t>
            </w:r>
          </w:p>
        </w:tc>
        <w:tc>
          <w:tcPr>
            <w:tcW w:w="10301" w:type="dxa"/>
          </w:tcPr>
          <w:p w:rsidR="00A95337" w:rsidRPr="009253D2" w:rsidRDefault="00A9533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95337" w:rsidRPr="009253D2" w:rsidRDefault="00A61B6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A95337" w:rsidRPr="009253D2" w:rsidRDefault="00A9533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A61B68" w:rsidRPr="009253D2" w:rsidRDefault="00A61B68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61B68" w:rsidRPr="009253D2" w:rsidRDefault="00A61B6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Иван </w:t>
            </w:r>
            <w:r w:rsidRPr="009253D2">
              <w:rPr>
                <w:rFonts w:ascii="Times New Roman" w:hAnsi="Times New Roman" w:cs="Times New Roman"/>
                <w:lang w:val="en-US"/>
              </w:rPr>
              <w:t>IV</w:t>
            </w:r>
            <w:r w:rsidRPr="009253D2">
              <w:rPr>
                <w:rFonts w:ascii="Times New Roman" w:hAnsi="Times New Roman" w:cs="Times New Roman"/>
              </w:rPr>
              <w:t xml:space="preserve">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Последствия опричнины. Россия в конце </w:t>
            </w:r>
            <w:r w:rsidRPr="009253D2">
              <w:rPr>
                <w:rFonts w:ascii="Times New Roman" w:hAnsi="Times New Roman" w:cs="Times New Roman"/>
                <w:lang w:val="en-US"/>
              </w:rPr>
              <w:t>XVI</w:t>
            </w:r>
            <w:r w:rsidRPr="009253D2">
              <w:rPr>
                <w:rFonts w:ascii="Times New Roman" w:hAnsi="Times New Roman" w:cs="Times New Roman"/>
              </w:rPr>
              <w:t xml:space="preserve"> века, нарастание кризиса. Учреждение патриаршества. Закрепощение крестьян.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61B68" w:rsidRPr="009253D2" w:rsidRDefault="00A61B6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61B68" w:rsidRPr="009253D2" w:rsidRDefault="00A61B6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A61B68" w:rsidRPr="009253D2" w:rsidRDefault="00A61B68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61B68" w:rsidRPr="009253D2" w:rsidRDefault="00A61B68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A61B68" w:rsidRPr="009253D2" w:rsidRDefault="00A61B6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Основные направления внешней </w:t>
            </w:r>
            <w:proofErr w:type="gramStart"/>
            <w:r w:rsidRPr="009253D2">
              <w:rPr>
                <w:rFonts w:ascii="Times New Roman" w:hAnsi="Times New Roman" w:cs="Times New Roman"/>
              </w:rPr>
              <w:t xml:space="preserve">политики </w:t>
            </w:r>
            <w:r w:rsidR="00F271F6" w:rsidRPr="009253D2">
              <w:rPr>
                <w:rFonts w:ascii="Times New Roman" w:hAnsi="Times New Roman" w:cs="Times New Roman"/>
              </w:rPr>
              <w:t xml:space="preserve"> России</w:t>
            </w:r>
            <w:proofErr w:type="gramEnd"/>
            <w:r w:rsidR="00F271F6" w:rsidRPr="009253D2">
              <w:rPr>
                <w:rFonts w:ascii="Times New Roman" w:hAnsi="Times New Roman" w:cs="Times New Roman"/>
              </w:rPr>
              <w:t xml:space="preserve"> в </w:t>
            </w:r>
            <w:r w:rsidR="00F271F6" w:rsidRPr="009253D2">
              <w:rPr>
                <w:rFonts w:ascii="Times New Roman" w:hAnsi="Times New Roman" w:cs="Times New Roman"/>
                <w:lang w:val="en-US"/>
              </w:rPr>
              <w:t>XVI</w:t>
            </w:r>
            <w:r w:rsidR="00F271F6" w:rsidRPr="009253D2">
              <w:rPr>
                <w:rFonts w:ascii="Times New Roman" w:hAnsi="Times New Roman" w:cs="Times New Roman"/>
              </w:rPr>
              <w:t>в. Ливонская война.</w:t>
            </w:r>
          </w:p>
        </w:tc>
        <w:tc>
          <w:tcPr>
            <w:tcW w:w="1134" w:type="dxa"/>
            <w:gridSpan w:val="2"/>
            <w:vAlign w:val="center"/>
          </w:tcPr>
          <w:p w:rsidR="00A61B68" w:rsidRPr="009253D2" w:rsidRDefault="00F271F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A61B68" w:rsidRPr="009253D2" w:rsidRDefault="00A61B6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F271F6" w:rsidRPr="009253D2" w:rsidRDefault="00A95337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5.2. </w:t>
            </w:r>
          </w:p>
          <w:p w:rsidR="00A95337" w:rsidRPr="009253D2" w:rsidRDefault="00A9533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Смутное время </w:t>
            </w:r>
            <w:r w:rsidR="00F271F6" w:rsidRPr="009253D2">
              <w:rPr>
                <w:rFonts w:ascii="Times New Roman" w:hAnsi="Times New Roman" w:cs="Times New Roman"/>
              </w:rPr>
              <w:t>в России: причины, сущность, последствия.</w:t>
            </w:r>
          </w:p>
        </w:tc>
        <w:tc>
          <w:tcPr>
            <w:tcW w:w="10301" w:type="dxa"/>
          </w:tcPr>
          <w:p w:rsidR="00A95337" w:rsidRPr="009253D2" w:rsidRDefault="00A9533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95337" w:rsidRPr="009253D2" w:rsidRDefault="00A9533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A95337" w:rsidRPr="009253D2" w:rsidRDefault="00A9533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F271F6" w:rsidRPr="009253D2" w:rsidRDefault="00F271F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95337" w:rsidRPr="009253D2" w:rsidRDefault="00A9533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F271F6" w:rsidRPr="009253D2" w:rsidRDefault="00F271F6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271F6" w:rsidRPr="009253D2" w:rsidRDefault="00F271F6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Царствование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Б.Годунова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Смута: причины, участники, последствия. Самозванцы. Восстание под предводительством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И.Болотникова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Вмешательство Речи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К.Минина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Д.Пожарского</w:t>
            </w:r>
            <w:proofErr w:type="spellEnd"/>
            <w:r w:rsidRPr="009253D2">
              <w:rPr>
                <w:rFonts w:ascii="Times New Roman" w:hAnsi="Times New Roman" w:cs="Times New Roman"/>
              </w:rPr>
              <w:t>. Освобождение Москвы. Начало царствования династии Романовых.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271F6" w:rsidRPr="009253D2" w:rsidRDefault="00F271F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271F6" w:rsidRPr="009253D2" w:rsidRDefault="00F271F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EB7554" w:rsidRPr="009253D2" w:rsidRDefault="00EB755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5.3. </w:t>
            </w: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Экономическое и социальное развитие </w:t>
            </w:r>
            <w:r w:rsidRPr="009253D2">
              <w:rPr>
                <w:rFonts w:ascii="Times New Roman" w:hAnsi="Times New Roman" w:cs="Times New Roman"/>
              </w:rPr>
              <w:lastRenderedPageBreak/>
              <w:t xml:space="preserve">России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Новые явления в экономике страны: рост товарно-денежных отношений, развитие мелкотоварного производства, возникновения мануфактур. Развитие торговли, начало формирования всероссийского </w:t>
            </w:r>
            <w:r w:rsidRPr="009253D2">
              <w:rPr>
                <w:rFonts w:ascii="Times New Roman" w:hAnsi="Times New Roman" w:cs="Times New Roman"/>
              </w:rPr>
              <w:lastRenderedPageBreak/>
              <w:t xml:space="preserve">рынка. Окончательное закрепощение крестьян. Народные движения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веке: причины, формы, участники. Городские восстания. Восстание под предводительством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С.Т.Разина</w:t>
            </w:r>
            <w:proofErr w:type="spellEnd"/>
            <w:r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Народные движения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веке: причины, формы, участники.</w:t>
            </w:r>
          </w:p>
        </w:tc>
        <w:tc>
          <w:tcPr>
            <w:tcW w:w="1134" w:type="dxa"/>
            <w:gridSpan w:val="2"/>
            <w:vMerge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F271F6" w:rsidRPr="009253D2" w:rsidRDefault="00EC4195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5.4. </w:t>
            </w:r>
          </w:p>
          <w:p w:rsidR="00EC4195" w:rsidRPr="009253D2" w:rsidRDefault="00EC419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Становление абсолютизма в России. Внешняя политика России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01" w:type="dxa"/>
          </w:tcPr>
          <w:p w:rsidR="00EC4195" w:rsidRPr="009253D2" w:rsidRDefault="00EC419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C4195" w:rsidRPr="009253D2" w:rsidRDefault="00AF3F5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EC4195" w:rsidRPr="009253D2" w:rsidRDefault="00EC419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AF3F56" w:rsidRPr="009253D2" w:rsidRDefault="00AF3F5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F3F56" w:rsidRPr="009253D2" w:rsidRDefault="00AF3F56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</w:t>
            </w:r>
          </w:p>
          <w:p w:rsidR="00AF3F56" w:rsidRPr="009253D2" w:rsidRDefault="00AF3F56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2. Внешняя политика России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веке. Взаимоотношения с соседними государствами и народами. Россия и Речь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Посполитая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Смоленская война. Присоединение к России Левобережной Украины и Киева.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F3F56" w:rsidRPr="009253D2" w:rsidRDefault="00AF3F5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F3F56" w:rsidRPr="009253D2" w:rsidRDefault="00AF3F5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EB7554" w:rsidRPr="009253D2" w:rsidRDefault="00EB7554" w:rsidP="00DA53E4">
            <w:pPr>
              <w:suppressAutoHyphens/>
              <w:ind w:firstLine="709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5.5.</w:t>
            </w: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Культура Руси конца       </w:t>
            </w:r>
            <w:r w:rsidRPr="009253D2">
              <w:rPr>
                <w:rFonts w:ascii="Times New Roman" w:hAnsi="Times New Roman" w:cs="Times New Roman"/>
                <w:lang w:val="en-US"/>
              </w:rPr>
              <w:t>XIII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Культура </w:t>
            </w:r>
            <w:r w:rsidRPr="009253D2">
              <w:rPr>
                <w:rFonts w:ascii="Times New Roman" w:hAnsi="Times New Roman" w:cs="Times New Roman"/>
                <w:lang w:val="en-US"/>
              </w:rPr>
              <w:t>XIII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веков. Летописание. Важнейшие памятники литературы. Развитие зодчества. Расцвет иконописи. Культура </w:t>
            </w:r>
            <w:r w:rsidRPr="009253D2">
              <w:rPr>
                <w:rFonts w:ascii="Times New Roman" w:hAnsi="Times New Roman" w:cs="Times New Roman"/>
                <w:lang w:val="en-US"/>
              </w:rPr>
              <w:t>XVI</w:t>
            </w:r>
            <w:r w:rsidRPr="009253D2">
              <w:rPr>
                <w:rFonts w:ascii="Times New Roman" w:hAnsi="Times New Roman" w:cs="Times New Roman"/>
              </w:rPr>
              <w:t xml:space="preserve"> века. Книгопечатание. Публицистика. Зодчество (шатровые храмы). «Домострой». Культура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 xml:space="preserve">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AF3F56">
        <w:trPr>
          <w:trHeight w:val="413"/>
        </w:trPr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EB7554" w:rsidRPr="009253D2" w:rsidRDefault="00EB7554" w:rsidP="00DA53E4">
            <w:pPr>
              <w:pStyle w:val="2"/>
              <w:suppressAutoHyphens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 xml:space="preserve">Культура России конца </w:t>
            </w:r>
            <w:r w:rsidRPr="009253D2">
              <w:rPr>
                <w:sz w:val="22"/>
                <w:szCs w:val="22"/>
                <w:lang w:val="en-US"/>
              </w:rPr>
              <w:t>XIII</w:t>
            </w:r>
            <w:r w:rsidRPr="009253D2">
              <w:rPr>
                <w:sz w:val="22"/>
                <w:szCs w:val="22"/>
              </w:rPr>
              <w:t>-</w:t>
            </w:r>
            <w:r w:rsidRPr="009253D2">
              <w:rPr>
                <w:sz w:val="22"/>
                <w:szCs w:val="22"/>
                <w:lang w:val="en-US"/>
              </w:rPr>
              <w:t>XVII</w:t>
            </w:r>
            <w:r w:rsidRPr="009253D2">
              <w:rPr>
                <w:sz w:val="22"/>
                <w:szCs w:val="22"/>
              </w:rPr>
              <w:t xml:space="preserve"> веков.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rPr>
          <w:trHeight w:val="412"/>
        </w:trPr>
        <w:tc>
          <w:tcPr>
            <w:tcW w:w="2565" w:type="dxa"/>
            <w:gridSpan w:val="2"/>
            <w:vMerge/>
          </w:tcPr>
          <w:p w:rsidR="00AF3F56" w:rsidRPr="009253D2" w:rsidRDefault="00AF3F5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AF3F56" w:rsidRPr="009253D2" w:rsidRDefault="00AF3F56" w:rsidP="00DA53E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9253D2">
              <w:rPr>
                <w:rFonts w:ascii="Times New Roman" w:hAnsi="Times New Roman" w:cs="Times New Roman"/>
                <w:i/>
              </w:rPr>
              <w:t xml:space="preserve">Контрольная работа по теме «Россия в </w:t>
            </w:r>
            <w:r w:rsidRPr="009253D2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9253D2">
              <w:rPr>
                <w:rFonts w:ascii="Times New Roman" w:hAnsi="Times New Roman" w:cs="Times New Roman"/>
                <w:i/>
              </w:rPr>
              <w:t>-</w:t>
            </w:r>
            <w:r w:rsidRPr="009253D2">
              <w:rPr>
                <w:rFonts w:ascii="Times New Roman" w:hAnsi="Times New Roman" w:cs="Times New Roman"/>
                <w:i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  <w:i/>
              </w:rPr>
              <w:t xml:space="preserve"> веках: от великого княжества к царству»</w:t>
            </w:r>
          </w:p>
        </w:tc>
        <w:tc>
          <w:tcPr>
            <w:tcW w:w="1134" w:type="dxa"/>
            <w:gridSpan w:val="2"/>
            <w:vAlign w:val="center"/>
          </w:tcPr>
          <w:p w:rsidR="00AF3F56" w:rsidRPr="009253D2" w:rsidRDefault="0071566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AF3F56" w:rsidRPr="009253D2" w:rsidRDefault="00AF3F5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Раздел 6. 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0B0863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Страны Запада и Востока в </w:t>
            </w:r>
            <w:r w:rsidRPr="009253D2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9253D2">
              <w:rPr>
                <w:rFonts w:ascii="Times New Roman" w:hAnsi="Times New Roman" w:cs="Times New Roman"/>
                <w:b/>
              </w:rPr>
              <w:t>-</w:t>
            </w:r>
            <w:r w:rsidRPr="009253D2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  <w:b/>
              </w:rPr>
              <w:t xml:space="preserve"> века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715661" w:rsidRPr="009253D2" w:rsidRDefault="0071566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6.1</w:t>
            </w:r>
            <w:r w:rsidR="005E0CB5" w:rsidRPr="009253D2">
              <w:rPr>
                <w:rFonts w:ascii="Times New Roman" w:hAnsi="Times New Roman" w:cs="Times New Roman"/>
              </w:rPr>
              <w:t xml:space="preserve">. </w:t>
            </w:r>
          </w:p>
          <w:p w:rsidR="005E0CB5" w:rsidRPr="009253D2" w:rsidRDefault="005E0CB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10301" w:type="dxa"/>
          </w:tcPr>
          <w:p w:rsidR="005E0CB5" w:rsidRPr="009253D2" w:rsidRDefault="005E0CB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E0CB5" w:rsidRPr="009253D2" w:rsidRDefault="005E0CB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78FA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E0CB5" w:rsidRPr="009253D2" w:rsidRDefault="005E0CB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15661" w:rsidRPr="009253D2" w:rsidRDefault="00715661" w:rsidP="00DA53E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Великие географические открытия, их технические, экономические и интеллектуальные предпосылки. Поиски пути в Индию и открытие Нового света.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15661" w:rsidRPr="009253D2" w:rsidRDefault="0071566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15661" w:rsidRPr="009253D2" w:rsidRDefault="00715661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1134" w:type="dxa"/>
            <w:gridSpan w:val="2"/>
            <w:vAlign w:val="center"/>
          </w:tcPr>
          <w:p w:rsidR="00715661" w:rsidRPr="009253D2" w:rsidRDefault="0071566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715661" w:rsidRPr="009253D2" w:rsidRDefault="0071566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6.2</w:t>
            </w:r>
            <w:r w:rsidR="00514882" w:rsidRPr="009253D2">
              <w:rPr>
                <w:rFonts w:ascii="Times New Roman" w:hAnsi="Times New Roman" w:cs="Times New Roman"/>
              </w:rPr>
              <w:t xml:space="preserve">. </w:t>
            </w:r>
          </w:p>
          <w:p w:rsidR="00514882" w:rsidRPr="009253D2" w:rsidRDefault="0071566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Новый этап развития Западной Европы. Реформация и контрреформация.</w:t>
            </w:r>
          </w:p>
        </w:tc>
        <w:tc>
          <w:tcPr>
            <w:tcW w:w="10301" w:type="dxa"/>
          </w:tcPr>
          <w:p w:rsidR="00514882" w:rsidRPr="009253D2" w:rsidRDefault="00514882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14882" w:rsidRPr="009253D2" w:rsidRDefault="0051488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514882" w:rsidRPr="009253D2" w:rsidRDefault="0051488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15661" w:rsidRPr="009253D2" w:rsidRDefault="00715661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715661" w:rsidRPr="009253D2" w:rsidRDefault="0071566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6.3</w:t>
            </w:r>
            <w:r w:rsidR="00CC49A3" w:rsidRPr="009253D2">
              <w:rPr>
                <w:rFonts w:ascii="Times New Roman" w:hAnsi="Times New Roman" w:cs="Times New Roman"/>
              </w:rPr>
              <w:t xml:space="preserve">. </w:t>
            </w:r>
          </w:p>
          <w:p w:rsidR="00CC49A3" w:rsidRPr="009253D2" w:rsidRDefault="00CC49A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Становление абсолютизма в европейских странах.</w:t>
            </w:r>
          </w:p>
        </w:tc>
        <w:tc>
          <w:tcPr>
            <w:tcW w:w="10301" w:type="dxa"/>
          </w:tcPr>
          <w:p w:rsidR="00CC49A3" w:rsidRPr="009253D2" w:rsidRDefault="00CC49A3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49A3" w:rsidRPr="009253D2" w:rsidRDefault="00CC49A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CC49A3" w:rsidRPr="009253D2" w:rsidRDefault="00CC49A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15661" w:rsidRPr="009253D2" w:rsidRDefault="00BB2AB7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</w:t>
            </w:r>
            <w:r w:rsidR="00715661" w:rsidRPr="009253D2">
              <w:rPr>
                <w:rFonts w:ascii="Times New Roman" w:hAnsi="Times New Roman" w:cs="Times New Roman"/>
              </w:rPr>
              <w:t xml:space="preserve">Абсолютизм как общественно-политическая система. Абсолютизм во Франции. Религиозные войны и правление Генриха </w:t>
            </w:r>
            <w:r w:rsidR="00715661" w:rsidRPr="009253D2">
              <w:rPr>
                <w:rFonts w:ascii="Times New Roman" w:hAnsi="Times New Roman" w:cs="Times New Roman"/>
                <w:lang w:val="en-US"/>
              </w:rPr>
              <w:t>IX</w:t>
            </w:r>
            <w:r w:rsidR="00715661" w:rsidRPr="009253D2">
              <w:rPr>
                <w:rFonts w:ascii="Times New Roman" w:hAnsi="Times New Roman" w:cs="Times New Roman"/>
              </w:rPr>
              <w:t xml:space="preserve">. Людовик </w:t>
            </w:r>
            <w:r w:rsidR="00715661" w:rsidRPr="009253D2">
              <w:rPr>
                <w:rFonts w:ascii="Times New Roman" w:hAnsi="Times New Roman" w:cs="Times New Roman"/>
                <w:lang w:val="en-US"/>
              </w:rPr>
              <w:t>XIV</w:t>
            </w:r>
            <w:r w:rsidR="00715661" w:rsidRPr="009253D2">
              <w:rPr>
                <w:rFonts w:ascii="Times New Roman" w:hAnsi="Times New Roman" w:cs="Times New Roman"/>
              </w:rPr>
              <w:t xml:space="preserve"> – «король-солнце». Абсолютизм в Испании. Испания и империя Габсбургов в </w:t>
            </w:r>
            <w:r w:rsidR="00715661"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="00715661" w:rsidRPr="009253D2">
              <w:rPr>
                <w:rFonts w:ascii="Times New Roman" w:hAnsi="Times New Roman" w:cs="Times New Roman"/>
              </w:rPr>
              <w:t>-</w:t>
            </w:r>
            <w:r w:rsidR="00715661"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="00715661" w:rsidRPr="009253D2">
              <w:rPr>
                <w:rFonts w:ascii="Times New Roman" w:hAnsi="Times New Roman" w:cs="Times New Roman"/>
              </w:rPr>
              <w:t xml:space="preserve"> веках. Англия в эпоху Тюдоров. Общие черты и особенности абсолютизма в </w:t>
            </w:r>
            <w:r w:rsidR="00715661" w:rsidRPr="009253D2">
              <w:rPr>
                <w:rFonts w:ascii="Times New Roman" w:hAnsi="Times New Roman" w:cs="Times New Roman"/>
              </w:rPr>
              <w:lastRenderedPageBreak/>
              <w:t>странах Европы. «Просвещенный абсолютизм», его значение и особенности в Пруссии, при монархии Габсбургов.</w:t>
            </w:r>
          </w:p>
          <w:p w:rsidR="00BB2AB7" w:rsidRPr="009253D2" w:rsidRDefault="00BB2AB7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2. Причины и начало революции в Англии. Протекторат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О.Кромвеля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веке.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15661" w:rsidRPr="009253D2" w:rsidRDefault="0071566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BB2AB7" w:rsidRPr="009253D2" w:rsidRDefault="00BB2AB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BB2AB7" w:rsidRPr="009253D2" w:rsidRDefault="00BB2AB7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BB2AB7" w:rsidRPr="009253D2" w:rsidRDefault="00BB2AB7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Англия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134" w:type="dxa"/>
            <w:gridSpan w:val="2"/>
            <w:vAlign w:val="center"/>
          </w:tcPr>
          <w:p w:rsidR="00BB2AB7" w:rsidRPr="009253D2" w:rsidRDefault="00BB2AB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BB2AB7" w:rsidRPr="009253D2" w:rsidRDefault="00BB2AB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EB7554" w:rsidRPr="009253D2" w:rsidRDefault="00E1537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6.</w:t>
            </w:r>
            <w:r w:rsidR="00BB2AB7" w:rsidRPr="009253D2">
              <w:rPr>
                <w:rFonts w:ascii="Times New Roman" w:hAnsi="Times New Roman" w:cs="Times New Roman"/>
              </w:rPr>
              <w:t>4</w:t>
            </w:r>
            <w:r w:rsidRPr="009253D2">
              <w:rPr>
                <w:rFonts w:ascii="Times New Roman" w:hAnsi="Times New Roman" w:cs="Times New Roman"/>
              </w:rPr>
              <w:t xml:space="preserve">. </w:t>
            </w:r>
          </w:p>
          <w:p w:rsidR="00E1537B" w:rsidRPr="009253D2" w:rsidRDefault="00E1537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Страны Востока в </w:t>
            </w:r>
            <w:r w:rsidRPr="009253D2">
              <w:rPr>
                <w:rFonts w:ascii="Times New Roman" w:hAnsi="Times New Roman" w:cs="Times New Roman"/>
                <w:lang w:val="en-US"/>
              </w:rPr>
              <w:t>XVI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301" w:type="dxa"/>
          </w:tcPr>
          <w:p w:rsidR="00E1537B" w:rsidRPr="009253D2" w:rsidRDefault="00E1537B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1537B" w:rsidRPr="009253D2" w:rsidRDefault="00E1537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E1537B" w:rsidRPr="009253D2" w:rsidRDefault="00E1537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Цинская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политика изоляции.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Сёгунат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Токугавы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в Японии.</w:t>
            </w:r>
          </w:p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2. Колониальные захваты 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Страны Востока и колониальная экспансия европейцев.</w:t>
            </w:r>
          </w:p>
        </w:tc>
        <w:tc>
          <w:tcPr>
            <w:tcW w:w="1134" w:type="dxa"/>
            <w:gridSpan w:val="2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6.5. </w:t>
            </w: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10301" w:type="dxa"/>
          </w:tcPr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Новые художественные стили: классицизм, барокко, рококо. Крупнейшие писатели, художники.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Ш.Монтескьё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Ж.Ж.Руссо</w:t>
            </w:r>
            <w:proofErr w:type="spellEnd"/>
            <w:r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EB7554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6.6. </w:t>
            </w:r>
          </w:p>
          <w:p w:rsidR="00B3585C" w:rsidRPr="009253D2" w:rsidRDefault="00EB755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Война за независимость и образование США</w:t>
            </w:r>
          </w:p>
        </w:tc>
        <w:tc>
          <w:tcPr>
            <w:tcW w:w="10301" w:type="dxa"/>
          </w:tcPr>
          <w:p w:rsidR="00B3585C" w:rsidRPr="009253D2" w:rsidRDefault="00B3585C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585C" w:rsidRPr="009253D2" w:rsidRDefault="00B3585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B3585C" w:rsidRPr="009253D2" w:rsidRDefault="00B3585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EB7554" w:rsidRPr="009253D2" w:rsidRDefault="00EB755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EB7554" w:rsidRPr="009253D2" w:rsidRDefault="00EB755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9A78FA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</w:t>
            </w:r>
            <w:r w:rsidR="00F3446E" w:rsidRPr="009253D2">
              <w:rPr>
                <w:rFonts w:ascii="Times New Roman" w:hAnsi="Times New Roman" w:cs="Times New Roman"/>
              </w:rPr>
              <w:t>6.</w:t>
            </w:r>
            <w:r w:rsidRPr="009253D2">
              <w:rPr>
                <w:rFonts w:ascii="Times New Roman" w:hAnsi="Times New Roman" w:cs="Times New Roman"/>
              </w:rPr>
              <w:t>7</w:t>
            </w:r>
            <w:r w:rsidR="00F3446E" w:rsidRPr="009253D2">
              <w:rPr>
                <w:rFonts w:ascii="Times New Roman" w:hAnsi="Times New Roman" w:cs="Times New Roman"/>
              </w:rPr>
              <w:t>.</w:t>
            </w:r>
          </w:p>
          <w:p w:rsidR="00F3446E" w:rsidRPr="009253D2" w:rsidRDefault="00F3446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Французская революция конца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F3446E" w:rsidRPr="009253D2" w:rsidRDefault="00F3446E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3446E" w:rsidRPr="009253D2" w:rsidRDefault="00F3446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A78FA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3446E" w:rsidRPr="009253D2" w:rsidRDefault="00F3446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78FA" w:rsidRPr="009253D2" w:rsidRDefault="009A78FA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Предпосылки и причины Французской революции конца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века. Начало революции. Декларация прав человека и гражданина. Конституция 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78FA" w:rsidRPr="009253D2" w:rsidRDefault="009A78FA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9253D2">
              <w:rPr>
                <w:rFonts w:ascii="Times New Roman" w:hAnsi="Times New Roman" w:cs="Times New Roman"/>
                <w:i/>
              </w:rPr>
              <w:t xml:space="preserve">Контрольная работа по теме «Страны Запада и </w:t>
            </w:r>
            <w:r w:rsidRPr="009253D2">
              <w:rPr>
                <w:rFonts w:ascii="Times New Roman" w:hAnsi="Times New Roman" w:cs="Times New Roman"/>
              </w:rPr>
              <w:t xml:space="preserve">Востока в </w:t>
            </w:r>
            <w:r w:rsidRPr="009253D2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9253D2">
              <w:rPr>
                <w:rFonts w:ascii="Times New Roman" w:hAnsi="Times New Roman" w:cs="Times New Roman"/>
                <w:i/>
              </w:rPr>
              <w:t xml:space="preserve"> – </w:t>
            </w:r>
            <w:r w:rsidRPr="009253D2">
              <w:rPr>
                <w:rFonts w:ascii="Times New Roman" w:hAnsi="Times New Roman" w:cs="Times New Roman"/>
                <w:i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  <w:i/>
              </w:rPr>
              <w:t xml:space="preserve"> веках».</w:t>
            </w:r>
          </w:p>
        </w:tc>
        <w:tc>
          <w:tcPr>
            <w:tcW w:w="1134" w:type="dxa"/>
            <w:gridSpan w:val="2"/>
            <w:vAlign w:val="center"/>
          </w:tcPr>
          <w:p w:rsidR="009A78FA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852C07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Россия в конце </w:t>
            </w:r>
            <w:r w:rsidRPr="009253D2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9253D2">
              <w:rPr>
                <w:rFonts w:ascii="Times New Roman" w:hAnsi="Times New Roman" w:cs="Times New Roman"/>
                <w:b/>
              </w:rPr>
              <w:t>-</w:t>
            </w:r>
            <w:r w:rsidRPr="009253D2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  <w:b/>
              </w:rPr>
              <w:t xml:space="preserve"> веков: от царства к империи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9A78F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      </w:t>
            </w:r>
            <w:r w:rsidR="00394645" w:rsidRPr="009253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9A78FA" w:rsidRPr="009253D2" w:rsidRDefault="003A349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Тема 7.1. </w:t>
            </w:r>
          </w:p>
          <w:p w:rsidR="003A349C" w:rsidRPr="009253D2" w:rsidRDefault="003A349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Россия в эпоху петровских преобразований.</w:t>
            </w:r>
            <w:r w:rsidR="009A78FA" w:rsidRPr="009253D2">
              <w:rPr>
                <w:rFonts w:ascii="Times New Roman" w:hAnsi="Times New Roman" w:cs="Times New Roman"/>
              </w:rPr>
              <w:t xml:space="preserve"> Северная война.</w:t>
            </w:r>
          </w:p>
        </w:tc>
        <w:tc>
          <w:tcPr>
            <w:tcW w:w="10301" w:type="dxa"/>
          </w:tcPr>
          <w:p w:rsidR="003A349C" w:rsidRPr="009253D2" w:rsidRDefault="003A349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A349C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3A349C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78FA" w:rsidRPr="009253D2" w:rsidRDefault="009A78F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Дискуссии о Петре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, значении и цене его преобразований. Начало царствования Петра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. Начало самостоятельного правления Петра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>. Реорганизация армии. Реформы государственного управления. Указ о единонаследии. Табель о рангах. Утверждение абсолютизма. Церковная реформа. Развитие экономики. Восстание Астрахани, на Дону. Итоги и цена преобразований Петра Великого.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9A78FA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7.2. Экономическое и социальное развитие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01" w:type="dxa"/>
          </w:tcPr>
          <w:p w:rsidR="009A78FA" w:rsidRPr="009253D2" w:rsidRDefault="009A78F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78FA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9A78FA" w:rsidRPr="009253D2" w:rsidRDefault="009A78F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78FA" w:rsidRPr="009253D2" w:rsidRDefault="009A78F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Развитие промышленности и торговли во второй четверти – конце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Е.И.Пугачева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и его значение.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78FA" w:rsidRPr="009253D2" w:rsidRDefault="009A78F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9A78FA" w:rsidRPr="009253D2" w:rsidRDefault="009A78F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9A78FA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7.3.</w:t>
            </w:r>
            <w:r w:rsidR="003B4926" w:rsidRPr="009253D2">
              <w:rPr>
                <w:rFonts w:ascii="Times New Roman" w:hAnsi="Times New Roman" w:cs="Times New Roman"/>
              </w:rPr>
              <w:t xml:space="preserve"> </w:t>
            </w:r>
          </w:p>
          <w:p w:rsidR="0021439B" w:rsidRPr="009253D2" w:rsidRDefault="003B492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Внутренняя и Внешняя политика России в середине – второй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</w:t>
            </w:r>
            <w:r w:rsidR="0021439B"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01" w:type="dxa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439B" w:rsidRPr="009253D2" w:rsidRDefault="003B492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78FA" w:rsidRPr="009253D2" w:rsidRDefault="009A78F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Дворцовые перевороты: причины, сущность, последствия. Внутренняя и внешняя политика преемников Петра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. Расширение привилегий дворянства. Участие России в Семилетней войне. Короткое правление Петра </w:t>
            </w:r>
            <w:r w:rsidRPr="009253D2">
              <w:rPr>
                <w:rFonts w:ascii="Times New Roman" w:hAnsi="Times New Roman" w:cs="Times New Roman"/>
                <w:lang w:val="en-US"/>
              </w:rPr>
              <w:t>III</w:t>
            </w:r>
            <w:r w:rsidRPr="009253D2">
              <w:rPr>
                <w:rFonts w:ascii="Times New Roman" w:hAnsi="Times New Roman" w:cs="Times New Roman"/>
              </w:rPr>
              <w:t xml:space="preserve">. Правление Екатерины </w:t>
            </w:r>
            <w:r w:rsidRPr="009253D2">
              <w:rPr>
                <w:rFonts w:ascii="Times New Roman" w:hAnsi="Times New Roman" w:cs="Times New Roman"/>
                <w:lang w:val="en-US"/>
              </w:rPr>
              <w:t>II</w:t>
            </w:r>
            <w:r w:rsidRPr="009253D2">
              <w:rPr>
                <w:rFonts w:ascii="Times New Roman" w:hAnsi="Times New Roman" w:cs="Times New Roman"/>
              </w:rPr>
              <w:t xml:space="preserve">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, его свержение. Внешняя политика Екатерины </w:t>
            </w:r>
            <w:r w:rsidRPr="009253D2">
              <w:rPr>
                <w:rFonts w:ascii="Times New Roman" w:hAnsi="Times New Roman" w:cs="Times New Roman"/>
                <w:lang w:val="en-US"/>
              </w:rPr>
              <w:t>II</w:t>
            </w:r>
            <w:r w:rsidRPr="009253D2">
              <w:rPr>
                <w:rFonts w:ascii="Times New Roman" w:hAnsi="Times New Roman" w:cs="Times New Roman"/>
              </w:rPr>
              <w:t xml:space="preserve">. Русско-турецкие войны и их итоги. Великие русские полководцы и флотоводцы. Присоединение и освоение Крыма и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Г.А.Потемкин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Участие России в разделах Речи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Внешняя политика Павла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. Итальянский и Швейцарский походы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А.В.Суворова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, Средиземноморская экспедиция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Ф.Ф.Ушакова</w:t>
            </w:r>
            <w:proofErr w:type="spellEnd"/>
            <w:r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9A78FA" w:rsidRPr="009253D2" w:rsidRDefault="009A78F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7.4.</w:t>
            </w: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Русская культура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394645" w:rsidRPr="009253D2" w:rsidRDefault="00394645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</w:tcPr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94645" w:rsidRPr="009253D2" w:rsidRDefault="00394645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Нововведения в культуре петровских времен. Просвещение и научные знания. Литература и искусство. Культура и быт России во второй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века. Становление отечественной науки; М.В. Ломоносов. Историческая наука (В.Н. Татищев). Русские изобретатели (И.И. Ползунов, И.П. Кулибин). Общественная мысль (Н.И. Новиков, А.Н. Радищев). Литература: основные направления, жанры, писатели. Развитие архитектуры, живописи, скульптуры, музыки (стили и течения, художники и их произведения). Театр.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94645" w:rsidRPr="009253D2" w:rsidRDefault="00394645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94645" w:rsidRPr="009253D2" w:rsidRDefault="00394645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Русская культура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Раздел 8. 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272541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Становление индустриальной цивилизации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8.1. Промышленный переворот и его последствия.</w:t>
            </w:r>
          </w:p>
        </w:tc>
        <w:tc>
          <w:tcPr>
            <w:tcW w:w="10301" w:type="dxa"/>
          </w:tcPr>
          <w:p w:rsidR="00394645" w:rsidRPr="009253D2" w:rsidRDefault="0039464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394645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94645" w:rsidRPr="009253D2" w:rsidRDefault="0039464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Промышленный переворот (промышленная революция), его причины и последствия. Важнейшие изобретения. От мануфактур к фабрике. Машинное производство. Социальные последствия промышленной революции. Индустриальное общество. Экономическое развитие Англии и Франции в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веке. Концентрация производства и капитала. Монополии и их формы. Роль государства в экономике.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94645" w:rsidRPr="009253D2" w:rsidRDefault="0039464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94645" w:rsidRPr="009253D2" w:rsidRDefault="0039464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Промышленный переворот и его последствия.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21439B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Тема 8.2. </w:t>
            </w:r>
            <w:r w:rsidR="004B2CE4" w:rsidRPr="009253D2">
              <w:rPr>
                <w:rFonts w:ascii="Times New Roman" w:hAnsi="Times New Roman" w:cs="Times New Roman"/>
              </w:rPr>
              <w:t>Международные отношения</w:t>
            </w:r>
            <w:r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01" w:type="dxa"/>
          </w:tcPr>
          <w:p w:rsidR="0021439B" w:rsidRPr="009253D2" w:rsidRDefault="0021439B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1439B" w:rsidRPr="009253D2" w:rsidRDefault="0039464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21439B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94645" w:rsidRPr="009253D2" w:rsidRDefault="0039464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– начало образования Антанты.</w:t>
            </w:r>
          </w:p>
        </w:tc>
        <w:tc>
          <w:tcPr>
            <w:tcW w:w="1134" w:type="dxa"/>
            <w:gridSpan w:val="2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394645" w:rsidRPr="009253D2" w:rsidRDefault="0039464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4B2CE4" w:rsidRPr="009253D2" w:rsidRDefault="004B2CE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8.3. Политическое развитие стран Европы и Америки</w:t>
            </w:r>
            <w:r w:rsidR="003F29CB" w:rsidRPr="009253D2">
              <w:rPr>
                <w:rFonts w:ascii="Times New Roman" w:hAnsi="Times New Roman" w:cs="Times New Roman"/>
              </w:rPr>
              <w:t>. Гражданская война в США.</w:t>
            </w:r>
          </w:p>
        </w:tc>
        <w:tc>
          <w:tcPr>
            <w:tcW w:w="10301" w:type="dxa"/>
          </w:tcPr>
          <w:p w:rsidR="004B2CE4" w:rsidRPr="009253D2" w:rsidRDefault="004B2CE4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</w:tcPr>
          <w:p w:rsidR="004B2CE4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</w:tcPr>
          <w:p w:rsidR="004B2CE4" w:rsidRPr="009253D2" w:rsidRDefault="00440C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3F29CB" w:rsidRPr="009253D2" w:rsidRDefault="003F29C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F29CB" w:rsidRPr="009253D2" w:rsidRDefault="003F29CB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1848-1849 годах: характер, итоги и последствия. Пути объединения национальных государств: Италии, Германии. Социально-экономическое развитие США в конце </w:t>
            </w:r>
            <w:r w:rsidRPr="009253D2">
              <w:rPr>
                <w:rFonts w:ascii="Times New Roman" w:hAnsi="Times New Roman" w:cs="Times New Roman"/>
                <w:lang w:val="en-US"/>
              </w:rPr>
              <w:t>XVIII</w:t>
            </w:r>
            <w:r w:rsidRPr="009253D2">
              <w:rPr>
                <w:rFonts w:ascii="Times New Roman" w:hAnsi="Times New Roman" w:cs="Times New Roman"/>
              </w:rPr>
              <w:t xml:space="preserve"> века – первой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 Гражданская война в США. Отмена рабства.  Итоги войны. Распространение социалистических идей. Учение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Рост рабочего движения. Деятельность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 Интернационала. Возникновение социал-демократии. Образование </w:t>
            </w:r>
            <w:r w:rsidRPr="009253D2">
              <w:rPr>
                <w:rFonts w:ascii="Times New Roman" w:hAnsi="Times New Roman" w:cs="Times New Roman"/>
                <w:lang w:val="en-US"/>
              </w:rPr>
              <w:t>II</w:t>
            </w:r>
            <w:r w:rsidRPr="009253D2">
              <w:rPr>
                <w:rFonts w:ascii="Times New Roman" w:hAnsi="Times New Roman" w:cs="Times New Roman"/>
              </w:rPr>
              <w:t xml:space="preserve"> Интернационала.</w:t>
            </w:r>
          </w:p>
        </w:tc>
        <w:tc>
          <w:tcPr>
            <w:tcW w:w="1134" w:type="dxa"/>
            <w:gridSpan w:val="2"/>
            <w:vMerge/>
          </w:tcPr>
          <w:p w:rsidR="003F29CB" w:rsidRPr="009253D2" w:rsidRDefault="003F29C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3F29CB" w:rsidRPr="009253D2" w:rsidRDefault="003F29C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74980">
        <w:tc>
          <w:tcPr>
            <w:tcW w:w="2565" w:type="dxa"/>
            <w:gridSpan w:val="2"/>
            <w:vMerge w:val="restart"/>
          </w:tcPr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8.4. Развитие западноевропейской культуры.</w:t>
            </w:r>
          </w:p>
        </w:tc>
        <w:tc>
          <w:tcPr>
            <w:tcW w:w="10301" w:type="dxa"/>
          </w:tcPr>
          <w:p w:rsidR="001F3492" w:rsidRPr="009253D2" w:rsidRDefault="001F3492" w:rsidP="00DA53E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</w:tcPr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</w:tcPr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1F3492">
        <w:trPr>
          <w:trHeight w:val="825"/>
        </w:trPr>
        <w:tc>
          <w:tcPr>
            <w:tcW w:w="2565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134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rPr>
          <w:trHeight w:val="825"/>
        </w:trPr>
        <w:tc>
          <w:tcPr>
            <w:tcW w:w="2565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Развитие западноевропейской культуры.</w:t>
            </w:r>
          </w:p>
        </w:tc>
        <w:tc>
          <w:tcPr>
            <w:tcW w:w="1134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Раздел 9. 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7B08CF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Процесс модернизации в традиционных обществах Востока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7B08CF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7B08CF" w:rsidRPr="009253D2" w:rsidRDefault="007B08C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9.1. Колониальная экспансия европейских стран.</w:t>
            </w:r>
          </w:p>
        </w:tc>
        <w:tc>
          <w:tcPr>
            <w:tcW w:w="10301" w:type="dxa"/>
          </w:tcPr>
          <w:p w:rsidR="007B08CF" w:rsidRPr="009253D2" w:rsidRDefault="007B08C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08CF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7B08CF" w:rsidRPr="009253D2" w:rsidRDefault="007B08C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Особенности социально-экономического и политического развития стран Востока.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Индия под властью британской короны</w:t>
            </w:r>
          </w:p>
        </w:tc>
        <w:tc>
          <w:tcPr>
            <w:tcW w:w="1134" w:type="dxa"/>
            <w:gridSpan w:val="2"/>
            <w:vAlign w:val="center"/>
          </w:tcPr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9.2. </w:t>
            </w: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F3492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Начало превращения Китая в зависимую страну.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Насильственное «открытие» Японии. Революция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и ее последствия. Усиление Японии и начало ее экспансии в Восточной Азии.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 xml:space="preserve">Раздел 10. 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D83BB5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Российская империя в </w:t>
            </w:r>
            <w:r w:rsidRPr="009253D2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  <w:b/>
              </w:rPr>
              <w:t xml:space="preserve"> веке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</w:t>
            </w:r>
            <w:r w:rsidR="00FE0A23" w:rsidRPr="009253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1F3492" w:rsidRPr="009253D2" w:rsidRDefault="001A4AD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10.1.</w:t>
            </w:r>
          </w:p>
          <w:p w:rsidR="001A4AD0" w:rsidRPr="009253D2" w:rsidRDefault="001A4AD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Внутренняя и внешняя политика России в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01" w:type="dxa"/>
          </w:tcPr>
          <w:p w:rsidR="001A4AD0" w:rsidRPr="009253D2" w:rsidRDefault="001A4AD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AD0" w:rsidRPr="009253D2" w:rsidRDefault="001F349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1A4AD0" w:rsidRPr="009253D2" w:rsidRDefault="008F7D7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1F3492" w:rsidRPr="009253D2" w:rsidRDefault="001F349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Император Александр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 и его окружение. Создание министерств. Указ о вольных хлебопашцах. Проект М.М. 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 Кутузов, П.И. Багратион, Н.Н. Раевский, Д.В. Давыдов и др.). Причины победы России в Отечественной войне 1812 года. Заграничный поход русской армии 1813-1814 годов. Венский конгресс. Изменение внутриполитического курса Александра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 в 1816-1825 годах. Аракчеевщина. Военные поселения.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1F3492" w:rsidRPr="009253D2" w:rsidRDefault="001F349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Отечественная война 1812 года.</w:t>
            </w:r>
          </w:p>
        </w:tc>
        <w:tc>
          <w:tcPr>
            <w:tcW w:w="1134" w:type="dxa"/>
            <w:gridSpan w:val="2"/>
            <w:vAlign w:val="center"/>
          </w:tcPr>
          <w:p w:rsidR="008F7D78" w:rsidRPr="009253D2" w:rsidRDefault="008F7D7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8F7D78" w:rsidRPr="009253D2" w:rsidRDefault="00B50FF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10.2. </w:t>
            </w:r>
          </w:p>
          <w:p w:rsidR="00B50FF8" w:rsidRPr="009253D2" w:rsidRDefault="00B50FF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Движение декабристов.</w:t>
            </w:r>
            <w:r w:rsidR="008F7D78" w:rsidRPr="00925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01" w:type="dxa"/>
          </w:tcPr>
          <w:p w:rsidR="00B50FF8" w:rsidRPr="009253D2" w:rsidRDefault="00B50FF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0FF8" w:rsidRPr="009253D2" w:rsidRDefault="00B50FF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B50FF8" w:rsidRPr="009253D2" w:rsidRDefault="00B50FF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8F7D78" w:rsidRPr="009253D2" w:rsidRDefault="00EB0A4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10.3. </w:t>
            </w:r>
          </w:p>
          <w:p w:rsidR="00EB0A40" w:rsidRPr="009253D2" w:rsidRDefault="00EB0A4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01" w:type="dxa"/>
          </w:tcPr>
          <w:p w:rsidR="00EB0A40" w:rsidRPr="009253D2" w:rsidRDefault="00EB0A4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B0A40" w:rsidRPr="009253D2" w:rsidRDefault="00EB0A4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EB0A40" w:rsidRPr="009253D2" w:rsidRDefault="00EB0A4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Правление Николая </w:t>
            </w:r>
            <w:r w:rsidRPr="009253D2">
              <w:rPr>
                <w:rFonts w:ascii="Times New Roman" w:hAnsi="Times New Roman" w:cs="Times New Roman"/>
                <w:lang w:val="en-US"/>
              </w:rPr>
              <w:t>I</w:t>
            </w:r>
            <w:r w:rsidRPr="009253D2">
              <w:rPr>
                <w:rFonts w:ascii="Times New Roman" w:hAnsi="Times New Roman" w:cs="Times New Roman"/>
              </w:rPr>
              <w:t xml:space="preserve">. Кодификация законов. Социально-экономическое развитие России во второй четверти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Финансовая реформа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Е.Ф.Канкрина</w:t>
            </w:r>
            <w:proofErr w:type="spellEnd"/>
            <w:r w:rsidRPr="009253D2">
              <w:rPr>
                <w:rFonts w:ascii="Times New Roman" w:hAnsi="Times New Roman" w:cs="Times New Roman"/>
              </w:rPr>
              <w:t>. Теория официальной народности (С.С. Уваров).</w:t>
            </w:r>
          </w:p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2. Оппозиционная общественная мысль. «Философическое письмо» П.Я. Чаадаева. Славянофилы (К.С. и И.С. Аксаковы, И.В. и П.В. Киреевские, А.С. Хомяков, Ю.Ф. Самарин и др.) и западники (К.Д.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Кавелин</w:t>
            </w:r>
            <w:proofErr w:type="spellEnd"/>
            <w:r w:rsidRPr="009253D2">
              <w:rPr>
                <w:rFonts w:ascii="Times New Roman" w:hAnsi="Times New Roman" w:cs="Times New Roman"/>
              </w:rPr>
              <w:t>, С.М. Соловьев, Т.Н. Грановский и др.). Революционно-социалистические течения (А.И. Герцен, Н.П. Огарев, В.Г. Белинский). Общество петрашевцев. Создание А.И. Герценом теории русского социализма и его издательская деятельность.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Общественное движение во второй четверти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  <w:gridSpan w:val="2"/>
            <w:vAlign w:val="center"/>
          </w:tcPr>
          <w:p w:rsidR="008F7D78" w:rsidRPr="009253D2" w:rsidRDefault="008F7D7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8F7D78" w:rsidRPr="009253D2" w:rsidRDefault="008F7D7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10.4</w:t>
            </w:r>
            <w:r w:rsidR="00674980" w:rsidRPr="009253D2">
              <w:rPr>
                <w:rFonts w:ascii="Times New Roman" w:hAnsi="Times New Roman" w:cs="Times New Roman"/>
              </w:rPr>
              <w:t>.</w:t>
            </w:r>
          </w:p>
          <w:p w:rsidR="00674980" w:rsidRPr="009253D2" w:rsidRDefault="0067498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Внешняя политика России во второй четверти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674980" w:rsidRPr="009253D2" w:rsidRDefault="0067498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74980" w:rsidRPr="009253D2" w:rsidRDefault="008F7D7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674980" w:rsidRPr="009253D2" w:rsidRDefault="0067498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Восточный вопрос. Воны с Ираном и Турцией. Кавказская война. Крымская война 1853-1856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34" w:type="dxa"/>
            <w:gridSpan w:val="2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8F7D78" w:rsidRPr="009253D2" w:rsidRDefault="008F7D7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10.5</w:t>
            </w:r>
            <w:r w:rsidR="00674980" w:rsidRPr="009253D2">
              <w:rPr>
                <w:rFonts w:ascii="Times New Roman" w:hAnsi="Times New Roman" w:cs="Times New Roman"/>
              </w:rPr>
              <w:t xml:space="preserve">. </w:t>
            </w:r>
          </w:p>
          <w:p w:rsidR="00674980" w:rsidRPr="009253D2" w:rsidRDefault="0067498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Отмена крепостного права и реформы 60-70х годов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 </w:t>
            </w:r>
            <w:r w:rsidRPr="009253D2">
              <w:rPr>
                <w:rFonts w:ascii="Times New Roman" w:hAnsi="Times New Roman" w:cs="Times New Roman"/>
              </w:rPr>
              <w:lastRenderedPageBreak/>
              <w:t>Контрреформы.</w:t>
            </w:r>
          </w:p>
        </w:tc>
        <w:tc>
          <w:tcPr>
            <w:tcW w:w="10301" w:type="dxa"/>
          </w:tcPr>
          <w:p w:rsidR="00674980" w:rsidRPr="009253D2" w:rsidRDefault="00674980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74980" w:rsidRPr="009253D2" w:rsidRDefault="008F7D7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674980" w:rsidRPr="009253D2" w:rsidRDefault="0067498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8F7D78" w:rsidRPr="009253D2" w:rsidRDefault="008F7D7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Необходимость и предпосылки реформ. Император Александр </w:t>
            </w:r>
            <w:r w:rsidRPr="009253D2">
              <w:rPr>
                <w:rFonts w:ascii="Times New Roman" w:hAnsi="Times New Roman" w:cs="Times New Roman"/>
                <w:lang w:val="en-US"/>
              </w:rPr>
              <w:t>II</w:t>
            </w:r>
            <w:r w:rsidRPr="009253D2">
              <w:rPr>
                <w:rFonts w:ascii="Times New Roman" w:hAnsi="Times New Roman" w:cs="Times New Roman"/>
              </w:rPr>
              <w:t xml:space="preserve"> и его окружение. Подготовка крестьянской реформы.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</w:t>
            </w:r>
            <w:r w:rsidRPr="009253D2">
              <w:rPr>
                <w:rFonts w:ascii="Times New Roman" w:hAnsi="Times New Roman" w:cs="Times New Roman"/>
              </w:rPr>
              <w:lastRenderedPageBreak/>
              <w:t xml:space="preserve">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1860-1870-х годов. «Конституция М.Т.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Лорис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-Меликова». Александр </w:t>
            </w:r>
            <w:r w:rsidRPr="009253D2">
              <w:rPr>
                <w:rFonts w:ascii="Times New Roman" w:hAnsi="Times New Roman" w:cs="Times New Roman"/>
                <w:lang w:val="en-US"/>
              </w:rPr>
              <w:t>III</w:t>
            </w:r>
            <w:r w:rsidRPr="009253D2">
              <w:rPr>
                <w:rFonts w:ascii="Times New Roman" w:hAnsi="Times New Roman" w:cs="Times New Roman"/>
              </w:rPr>
              <w:t>. Причины контрреформ, их основные направления и последствия.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D78" w:rsidRPr="009253D2" w:rsidRDefault="008F7D7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Тема 10.6. Общественное движение во второй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8F7D78"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Общественное движение в России в последней трети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Общественное движение во второй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013FBA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10.7</w:t>
            </w:r>
            <w:r w:rsidR="00013FBA" w:rsidRPr="009253D2">
              <w:rPr>
                <w:rFonts w:ascii="Times New Roman" w:hAnsi="Times New Roman" w:cs="Times New Roman"/>
              </w:rPr>
              <w:t xml:space="preserve">. Экономическое развитие во второй половине </w:t>
            </w:r>
            <w:r w:rsidR="00013FBA"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="00013FBA"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013FBA" w:rsidRPr="009253D2" w:rsidRDefault="00013FB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3FBA" w:rsidRPr="009253D2" w:rsidRDefault="00440C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013FBA" w:rsidRPr="009253D2" w:rsidRDefault="00013FB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Бунге</w:t>
            </w:r>
            <w:proofErr w:type="spellEnd"/>
            <w:r w:rsidRPr="009253D2">
              <w:rPr>
                <w:rFonts w:ascii="Times New Roman" w:hAnsi="Times New Roman" w:cs="Times New Roman"/>
              </w:rPr>
              <w:t>, С.Ю. Витте). Разработка рабочего законодательства.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B44DA">
        <w:tc>
          <w:tcPr>
            <w:tcW w:w="2565" w:type="dxa"/>
            <w:gridSpan w:val="2"/>
            <w:vMerge w:val="restart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10.8</w:t>
            </w:r>
            <w:r w:rsidR="005E3826" w:rsidRPr="009253D2">
              <w:rPr>
                <w:rFonts w:ascii="Times New Roman" w:hAnsi="Times New Roman" w:cs="Times New Roman"/>
              </w:rPr>
              <w:t>.</w:t>
            </w:r>
          </w:p>
          <w:p w:rsidR="005E3826" w:rsidRPr="009253D2" w:rsidRDefault="005E382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5E3826" w:rsidRPr="009253D2" w:rsidRDefault="005E3826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E3826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5E3826" w:rsidRPr="009253D2" w:rsidRDefault="00440C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Европейская политика. А.М. Горчаков и преодоление последствий поражения в Крымской войне. Русско-турецкая война 1877-1878 годов, ход военных действий на Балканах –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B44DA">
        <w:tc>
          <w:tcPr>
            <w:tcW w:w="2565" w:type="dxa"/>
            <w:gridSpan w:val="2"/>
            <w:vMerge w:val="restart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10.9.</w:t>
            </w: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Русская культура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Развитие науки и техники. Расширение школ и университетов. Основные стили в художественной культуре. Золотой век русской литературы: писатели и их произведения. Общественное звучание литературы. Становление и развитие национальной музыкальной школы. Расцвет театрального искусства, возрастание его роли в общественной жизни. Живопись: академизм, реализм, передвижники. Архитектура. Место российской культуры в мировой культуре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E0A23">
        <w:trPr>
          <w:trHeight w:val="413"/>
        </w:trPr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Золотой век культуры России.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E0A23">
        <w:trPr>
          <w:trHeight w:val="412"/>
        </w:trPr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9253D2">
              <w:rPr>
                <w:rFonts w:ascii="Times New Roman" w:hAnsi="Times New Roman" w:cs="Times New Roman"/>
                <w:i/>
              </w:rPr>
              <w:t xml:space="preserve">Контрольная работа по теме «Российская империя в </w:t>
            </w:r>
            <w:r w:rsidRPr="009253D2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  <w:i/>
              </w:rPr>
              <w:t xml:space="preserve"> веке.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11.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21439B" w:rsidRPr="009253D2" w:rsidRDefault="00DB44D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От Новой истории к Новейшей</w:t>
            </w:r>
            <w:r w:rsidR="0021439B" w:rsidRPr="00925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439B" w:rsidRPr="009253D2" w:rsidRDefault="00DB44DA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1439B" w:rsidRPr="009253D2" w:rsidRDefault="0021439B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FE0A23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11.1.</w:t>
            </w:r>
            <w:r w:rsidR="00DB44DA" w:rsidRPr="009253D2">
              <w:rPr>
                <w:rFonts w:ascii="Times New Roman" w:hAnsi="Times New Roman" w:cs="Times New Roman"/>
              </w:rPr>
              <w:t xml:space="preserve"> </w:t>
            </w:r>
          </w:p>
          <w:p w:rsidR="0021439B" w:rsidRPr="009253D2" w:rsidRDefault="00DB44D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Мир в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века</w:t>
            </w:r>
            <w:r w:rsidR="0021439B" w:rsidRPr="009253D2">
              <w:rPr>
                <w:rFonts w:ascii="Times New Roman" w:hAnsi="Times New Roman" w:cs="Times New Roman"/>
              </w:rPr>
              <w:t>.</w:t>
            </w:r>
            <w:r w:rsidR="00FE0A23" w:rsidRPr="00925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01" w:type="dxa"/>
          </w:tcPr>
          <w:p w:rsidR="0021439B" w:rsidRPr="009253D2" w:rsidRDefault="0021439B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439B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FE0A23" w:rsidRPr="009253D2" w:rsidRDefault="00FE0A2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439B" w:rsidRPr="009253D2" w:rsidRDefault="002143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FE0A2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</w:t>
            </w:r>
            <w:r w:rsidRPr="009253D2">
              <w:rPr>
                <w:rFonts w:ascii="Times New Roman" w:hAnsi="Times New Roman" w:cs="Times New Roman"/>
              </w:rPr>
              <w:lastRenderedPageBreak/>
              <w:t>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DB44DA" w:rsidRPr="009253D2" w:rsidRDefault="00DB44D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Тема 11.2. Пробуждение Азии в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DB44DA" w:rsidRPr="009253D2" w:rsidRDefault="00DB44DA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B44DA" w:rsidRPr="009253D2" w:rsidRDefault="00440C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DB44DA" w:rsidRPr="009253D2" w:rsidRDefault="00DB44D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0A2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</w:t>
            </w:r>
            <w:r w:rsidR="00FE0A23" w:rsidRPr="009253D2">
              <w:rPr>
                <w:rFonts w:ascii="Times New Roman" w:hAnsi="Times New Roman" w:cs="Times New Roman"/>
              </w:rPr>
              <w:t xml:space="preserve">Колонии, зависимые страны и метрополии. </w:t>
            </w:r>
            <w:proofErr w:type="spellStart"/>
            <w:r w:rsidR="00FE0A23" w:rsidRPr="009253D2">
              <w:rPr>
                <w:rFonts w:ascii="Times New Roman" w:hAnsi="Times New Roman" w:cs="Times New Roman"/>
              </w:rPr>
              <w:t>Синьхайская</w:t>
            </w:r>
            <w:proofErr w:type="spellEnd"/>
            <w:r w:rsidR="00FE0A23" w:rsidRPr="009253D2">
              <w:rPr>
                <w:rFonts w:ascii="Times New Roman" w:hAnsi="Times New Roman" w:cs="Times New Roman"/>
              </w:rPr>
              <w:t xml:space="preserve"> революция в Китае. </w:t>
            </w:r>
            <w:proofErr w:type="spellStart"/>
            <w:r w:rsidR="00FE0A23" w:rsidRPr="009253D2">
              <w:rPr>
                <w:rFonts w:ascii="Times New Roman" w:hAnsi="Times New Roman" w:cs="Times New Roman"/>
              </w:rPr>
              <w:t>Сун</w:t>
            </w:r>
            <w:proofErr w:type="spellEnd"/>
            <w:r w:rsidR="00FE0A23" w:rsidRPr="009253D2">
              <w:rPr>
                <w:rFonts w:ascii="Times New Roman" w:hAnsi="Times New Roman" w:cs="Times New Roman"/>
              </w:rPr>
              <w:t xml:space="preserve"> Ятсен. Гоминьдан. Национально-освободительная борьба в Индии против британского господства. Индийский национальный конгресс. </w:t>
            </w:r>
            <w:proofErr w:type="spellStart"/>
            <w:r w:rsidR="00FE0A23" w:rsidRPr="009253D2">
              <w:rPr>
                <w:rFonts w:ascii="Times New Roman" w:hAnsi="Times New Roman" w:cs="Times New Roman"/>
              </w:rPr>
              <w:t>М.Ганди</w:t>
            </w:r>
            <w:proofErr w:type="spellEnd"/>
            <w:r w:rsidR="00FE0A23" w:rsidRPr="0092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E0A23" w:rsidRPr="009253D2" w:rsidRDefault="00FE0A2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11.3. </w:t>
            </w: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Россия на рубеже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01" w:type="dxa"/>
          </w:tcPr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9A2493">
        <w:trPr>
          <w:trHeight w:val="1035"/>
        </w:trPr>
        <w:tc>
          <w:tcPr>
            <w:tcW w:w="2565" w:type="dxa"/>
            <w:gridSpan w:val="2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Динамика промышленного развития. Роль государства в экономике России. Император Николай </w:t>
            </w:r>
            <w:r w:rsidRPr="009253D2">
              <w:rPr>
                <w:rFonts w:ascii="Times New Roman" w:hAnsi="Times New Roman" w:cs="Times New Roman"/>
                <w:lang w:val="en-US"/>
              </w:rPr>
              <w:t>II</w:t>
            </w:r>
            <w:r w:rsidRPr="009253D2">
              <w:rPr>
                <w:rFonts w:ascii="Times New Roman" w:hAnsi="Times New Roman" w:cs="Times New Roman"/>
              </w:rPr>
              <w:t xml:space="preserve">, его политические воззрения. Общественное движение. Возникновение социалистических и либеральных организаций и партий: их цели, тактика, лидеры. Усиление рабочего и крестьянского движения. Внешняя политика России. Конференции в Гааге. Русско-японская война 1904-1905 годов: планы сторон, основные сражения.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Портсмутский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1134" w:type="dxa"/>
            <w:gridSpan w:val="2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A2493">
        <w:trPr>
          <w:trHeight w:val="688"/>
        </w:trPr>
        <w:tc>
          <w:tcPr>
            <w:tcW w:w="2565" w:type="dxa"/>
            <w:gridSpan w:val="2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Россия на рубеже </w:t>
            </w:r>
            <w:r w:rsidRPr="009253D2">
              <w:rPr>
                <w:rFonts w:ascii="Times New Roman" w:hAnsi="Times New Roman" w:cs="Times New Roman"/>
                <w:lang w:val="en-US"/>
              </w:rPr>
              <w:t>XIX</w:t>
            </w:r>
            <w:r w:rsidRPr="009253D2">
              <w:rPr>
                <w:rFonts w:ascii="Times New Roman" w:hAnsi="Times New Roman" w:cs="Times New Roman"/>
              </w:rPr>
              <w:t>-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134" w:type="dxa"/>
            <w:gridSpan w:val="2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9A2493" w:rsidRPr="009253D2" w:rsidRDefault="0029017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11.4. </w:t>
            </w:r>
          </w:p>
          <w:p w:rsidR="0029017F" w:rsidRPr="009253D2" w:rsidRDefault="0029017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Революция 1905-1907 годов в России.</w:t>
            </w:r>
          </w:p>
        </w:tc>
        <w:tc>
          <w:tcPr>
            <w:tcW w:w="10301" w:type="dxa"/>
          </w:tcPr>
          <w:p w:rsidR="0029017F" w:rsidRPr="009253D2" w:rsidRDefault="0029017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9017F" w:rsidRPr="009253D2" w:rsidRDefault="0029017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29017F" w:rsidRPr="009253D2" w:rsidRDefault="0029017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1906-1917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11.5. </w:t>
            </w: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10301" w:type="dxa"/>
          </w:tcPr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A2493" w:rsidRPr="009253D2" w:rsidRDefault="009A2493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П.А. Столыпин как государственный деятель. Программа П.А. Столыпина, ее главные цели и комплексный характер. Основное содержание и этапы реализации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России в 1910-1914 годы. Обострение внешнеполитической обстановки.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9A2493" w:rsidRPr="009253D2" w:rsidRDefault="009A2493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A2493" w:rsidRPr="009253D2" w:rsidRDefault="009A249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920444" w:rsidRPr="009253D2" w:rsidRDefault="0092044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11.6. </w:t>
            </w:r>
            <w:r w:rsidR="00B70583" w:rsidRPr="009253D2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301" w:type="dxa"/>
          </w:tcPr>
          <w:p w:rsidR="00920444" w:rsidRPr="009253D2" w:rsidRDefault="00920444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20444" w:rsidRPr="009253D2" w:rsidRDefault="005A4F3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20444" w:rsidRPr="009253D2" w:rsidRDefault="005A321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5A4F3C" w:rsidRPr="009253D2" w:rsidRDefault="005A321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11.7. </w:t>
            </w:r>
          </w:p>
          <w:p w:rsidR="00920444" w:rsidRPr="009253D2" w:rsidRDefault="005A321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Первая мировая война. </w:t>
            </w:r>
          </w:p>
        </w:tc>
        <w:tc>
          <w:tcPr>
            <w:tcW w:w="10301" w:type="dxa"/>
          </w:tcPr>
          <w:p w:rsidR="00920444" w:rsidRPr="009253D2" w:rsidRDefault="00920444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20444" w:rsidRPr="009253D2" w:rsidRDefault="00440C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20444" w:rsidRPr="009253D2" w:rsidRDefault="005A321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Особенности и участники войны. Восточный фронт и его роль в войне. Переход к позиционной войне. Основные сражения в Европе в 1915-1917 годах. Брусиловский прорыв и его значение. Поражение </w:t>
            </w:r>
            <w:r w:rsidRPr="009253D2">
              <w:rPr>
                <w:rFonts w:ascii="Times New Roman" w:hAnsi="Times New Roman" w:cs="Times New Roman"/>
              </w:rPr>
              <w:lastRenderedPageBreak/>
              <w:t>Германии и ее союзников.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Боевые действия 1914-1918 годов.</w:t>
            </w:r>
          </w:p>
        </w:tc>
        <w:tc>
          <w:tcPr>
            <w:tcW w:w="1134" w:type="dxa"/>
            <w:gridSpan w:val="2"/>
            <w:vAlign w:val="center"/>
          </w:tcPr>
          <w:p w:rsidR="005A4F3C" w:rsidRPr="009253D2" w:rsidRDefault="005A4F3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5A4F3C" w:rsidRPr="009253D2" w:rsidRDefault="00B236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11.8. </w:t>
            </w:r>
          </w:p>
          <w:p w:rsidR="00920444" w:rsidRPr="009253D2" w:rsidRDefault="00B236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Первая мировая война и общество.</w:t>
            </w:r>
          </w:p>
        </w:tc>
        <w:tc>
          <w:tcPr>
            <w:tcW w:w="10301" w:type="dxa"/>
          </w:tcPr>
          <w:p w:rsidR="00920444" w:rsidRPr="009253D2" w:rsidRDefault="00920444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20444" w:rsidRPr="009253D2" w:rsidRDefault="00B236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20444" w:rsidRPr="009253D2" w:rsidRDefault="00B2369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9D1995" w:rsidRPr="009253D2" w:rsidRDefault="00D936D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11.9. </w:t>
            </w:r>
            <w:r w:rsidR="00361D8E" w:rsidRPr="009253D2">
              <w:rPr>
                <w:rFonts w:ascii="Times New Roman" w:hAnsi="Times New Roman" w:cs="Times New Roman"/>
              </w:rPr>
              <w:t>Февральская революция в России. От Февраля к Октябрю.</w:t>
            </w:r>
          </w:p>
        </w:tc>
        <w:tc>
          <w:tcPr>
            <w:tcW w:w="10301" w:type="dxa"/>
          </w:tcPr>
          <w:p w:rsidR="009D1995" w:rsidRPr="009253D2" w:rsidRDefault="009D1995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1995" w:rsidRPr="009253D2" w:rsidRDefault="005A4F3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D1995" w:rsidRPr="009253D2" w:rsidRDefault="00361D8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Причины революции. Отречение Николая </w:t>
            </w:r>
            <w:r w:rsidRPr="009253D2">
              <w:rPr>
                <w:rFonts w:ascii="Times New Roman" w:hAnsi="Times New Roman" w:cs="Times New Roman"/>
                <w:lang w:val="en-US"/>
              </w:rPr>
              <w:t>II</w:t>
            </w:r>
            <w:r w:rsidRPr="009253D2">
              <w:rPr>
                <w:rFonts w:ascii="Times New Roman" w:hAnsi="Times New Roman" w:cs="Times New Roman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июле-октябре 1917 года. Деятельность А.Ф. Керенского во главе Временного правительства. Выступление Л.Г. Корнилова и его провал. Изменения в революционной части политического поля России: раскол эсеров, рост и влияние большевиков в Советах.</w:t>
            </w:r>
          </w:p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2. События 24-25 октября в Петрограде, приход к власти большевиков во главе с В.И. Лениным. </w:t>
            </w:r>
            <w:r w:rsidRPr="009253D2">
              <w:rPr>
                <w:rFonts w:ascii="Times New Roman" w:hAnsi="Times New Roman" w:cs="Times New Roman"/>
                <w:lang w:val="en-US"/>
              </w:rPr>
              <w:t>II</w:t>
            </w:r>
            <w:r w:rsidRPr="009253D2">
              <w:rPr>
                <w:rFonts w:ascii="Times New Roman" w:hAnsi="Times New Roman" w:cs="Times New Roman"/>
              </w:rPr>
              <w:t xml:space="preserve"> Всероссийский съезд Советов. Декреты о мире и о земле. 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Октябрьская революция в России и её последствия.</w:t>
            </w:r>
          </w:p>
        </w:tc>
        <w:tc>
          <w:tcPr>
            <w:tcW w:w="1134" w:type="dxa"/>
            <w:gridSpan w:val="2"/>
            <w:vAlign w:val="center"/>
          </w:tcPr>
          <w:p w:rsidR="005A4F3C" w:rsidRPr="009253D2" w:rsidRDefault="005A4F3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9D1995" w:rsidRPr="009253D2" w:rsidRDefault="00FD715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11</w:t>
            </w:r>
            <w:r w:rsidR="005A4F3C" w:rsidRPr="009253D2">
              <w:rPr>
                <w:rFonts w:ascii="Times New Roman" w:hAnsi="Times New Roman" w:cs="Times New Roman"/>
              </w:rPr>
              <w:t>.11. Гражданская война в России: причины, ход, итоги.</w:t>
            </w:r>
          </w:p>
        </w:tc>
        <w:tc>
          <w:tcPr>
            <w:tcW w:w="10301" w:type="dxa"/>
          </w:tcPr>
          <w:p w:rsidR="009D1995" w:rsidRPr="009253D2" w:rsidRDefault="00361D8E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A4F3C" w:rsidRPr="009253D2" w:rsidRDefault="005A4F3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D1995" w:rsidRPr="009253D2" w:rsidRDefault="005A4F3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5A4F3C" w:rsidRPr="009253D2" w:rsidRDefault="005A4F3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D1995" w:rsidRPr="009253D2" w:rsidRDefault="00FD715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5A4F3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5A4F3C" w:rsidRPr="009253D2" w:rsidRDefault="00B717D5" w:rsidP="00DA53E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9253D2">
              <w:rPr>
                <w:rFonts w:ascii="Times New Roman" w:hAnsi="Times New Roman" w:cs="Times New Roman"/>
                <w:i/>
              </w:rPr>
              <w:t xml:space="preserve">Контрольная работа по теме: </w:t>
            </w:r>
            <w:r w:rsidR="005A4F3C" w:rsidRPr="009253D2">
              <w:rPr>
                <w:rFonts w:ascii="Times New Roman" w:hAnsi="Times New Roman" w:cs="Times New Roman"/>
                <w:i/>
              </w:rPr>
              <w:t>От Новой истории к Новейшей.</w:t>
            </w:r>
          </w:p>
        </w:tc>
        <w:tc>
          <w:tcPr>
            <w:tcW w:w="1134" w:type="dxa"/>
            <w:gridSpan w:val="2"/>
            <w:vAlign w:val="center"/>
          </w:tcPr>
          <w:p w:rsidR="005A4F3C" w:rsidRPr="009253D2" w:rsidRDefault="00B717D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5A4F3C" w:rsidRPr="009253D2" w:rsidRDefault="005A4F3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DF6973" w:rsidRPr="009253D2" w:rsidRDefault="00DF697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Раздел 12. 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DF6973" w:rsidRPr="009253D2" w:rsidRDefault="00DF6973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Между мировыми войнами.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F6973" w:rsidRPr="009253D2" w:rsidRDefault="00DF6973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</w:t>
            </w:r>
            <w:r w:rsidR="00F64D8F" w:rsidRPr="009253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DF6973" w:rsidRPr="009253D2" w:rsidRDefault="00DF6973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B717D5" w:rsidRPr="009253D2" w:rsidRDefault="001F20E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12.1. </w:t>
            </w:r>
          </w:p>
          <w:p w:rsidR="00DF6973" w:rsidRPr="009253D2" w:rsidRDefault="00B717D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Страны Европы и Америки после первой </w:t>
            </w:r>
            <w:r w:rsidRPr="009253D2">
              <w:rPr>
                <w:rFonts w:ascii="Times New Roman" w:hAnsi="Times New Roman" w:cs="Times New Roman"/>
              </w:rPr>
              <w:lastRenderedPageBreak/>
              <w:t>мировой войны.</w:t>
            </w:r>
          </w:p>
        </w:tc>
        <w:tc>
          <w:tcPr>
            <w:tcW w:w="10301" w:type="dxa"/>
          </w:tcPr>
          <w:p w:rsidR="00DF6973" w:rsidRPr="009253D2" w:rsidRDefault="00DF6973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F6973" w:rsidRPr="009253D2" w:rsidRDefault="001F20E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DF6973" w:rsidRPr="009253D2" w:rsidRDefault="001F20E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B717D5" w:rsidRPr="009253D2" w:rsidRDefault="00B717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B717D5" w:rsidRPr="009253D2" w:rsidRDefault="00B717D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Территориальные изменения в Европе и Азии после первой мировой войны. Революционные события 1918- начала 1920-х годов в Европе. Ноябрьская революция в Германии и возникновение Веймарской </w:t>
            </w:r>
            <w:r w:rsidRPr="009253D2">
              <w:rPr>
                <w:rFonts w:ascii="Times New Roman" w:hAnsi="Times New Roman" w:cs="Times New Roman"/>
              </w:rPr>
              <w:lastRenderedPageBreak/>
              <w:t xml:space="preserve">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1929-1933 годов.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Дж.М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Кейнс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и его рецепты спасения экономики.  Государственное регулирование экономики и социальных отношений. «Новый курс» президента США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Ф.Рузвельта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и его результаты.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717D5" w:rsidRPr="009253D2" w:rsidRDefault="00B717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B717D5" w:rsidRPr="009253D2" w:rsidRDefault="00B717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B717D5" w:rsidRPr="009253D2" w:rsidRDefault="00B717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B717D5" w:rsidRPr="009253D2" w:rsidRDefault="00B717D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B717D5" w:rsidRPr="009253D2" w:rsidRDefault="00B717D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Мировой экономический кризис</w:t>
            </w:r>
          </w:p>
        </w:tc>
        <w:tc>
          <w:tcPr>
            <w:tcW w:w="1134" w:type="dxa"/>
            <w:gridSpan w:val="2"/>
            <w:vAlign w:val="center"/>
          </w:tcPr>
          <w:p w:rsidR="00B717D5" w:rsidRPr="009253D2" w:rsidRDefault="00B717D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B717D5" w:rsidRPr="009253D2" w:rsidRDefault="00B717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DF6973" w:rsidRPr="009253D2" w:rsidRDefault="00911E8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12.2. </w:t>
            </w:r>
            <w:r w:rsidR="00E168BE" w:rsidRPr="009253D2">
              <w:rPr>
                <w:rFonts w:ascii="Times New Roman" w:hAnsi="Times New Roman" w:cs="Times New Roman"/>
              </w:rPr>
              <w:t>Недемократические режимы.</w:t>
            </w:r>
          </w:p>
        </w:tc>
        <w:tc>
          <w:tcPr>
            <w:tcW w:w="10301" w:type="dxa"/>
          </w:tcPr>
          <w:p w:rsidR="00DF6973" w:rsidRPr="009253D2" w:rsidRDefault="00DF6973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F6973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DF6973" w:rsidRPr="009253D2" w:rsidRDefault="001F20E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Захват фашистами власти в Италии. Победа националистов в Германии. А. Гитлер – фюрер германского народа. Внутренняя политика А. Гитлера, установление и функционирование тоталитарного режима.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Гражданская война в Испании.</w:t>
            </w:r>
          </w:p>
        </w:tc>
        <w:tc>
          <w:tcPr>
            <w:tcW w:w="1134" w:type="dxa"/>
            <w:gridSpan w:val="2"/>
            <w:vAlign w:val="center"/>
          </w:tcPr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7F349F" w:rsidRPr="009253D2" w:rsidRDefault="00E168B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12.3. </w:t>
            </w:r>
          </w:p>
          <w:p w:rsidR="00DF6973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Народы Азии, Африки и Латинской Америки</w:t>
            </w:r>
          </w:p>
        </w:tc>
        <w:tc>
          <w:tcPr>
            <w:tcW w:w="10301" w:type="dxa"/>
          </w:tcPr>
          <w:p w:rsidR="00DF6973" w:rsidRPr="009253D2" w:rsidRDefault="00DF6973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F6973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DF6973" w:rsidRPr="009253D2" w:rsidRDefault="001F20E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Воздействие Первой мировой войны и Великой российской революции на страны Азии. Установление республики в Турции, деятельность М.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Кемаля</w:t>
            </w:r>
            <w:proofErr w:type="spellEnd"/>
            <w:r w:rsidRPr="009253D2">
              <w:rPr>
                <w:rFonts w:ascii="Times New Roman" w:hAnsi="Times New Roman" w:cs="Times New Roman"/>
              </w:rPr>
              <w:t>. Великая национальная революция 1925-1927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7F349F" w:rsidRPr="009253D2" w:rsidRDefault="00304B9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12.4.</w:t>
            </w:r>
          </w:p>
          <w:p w:rsidR="00DF6973" w:rsidRPr="009253D2" w:rsidRDefault="003E6A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10301" w:type="dxa"/>
          </w:tcPr>
          <w:p w:rsidR="00DF6973" w:rsidRPr="009253D2" w:rsidRDefault="00DF6973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F6973" w:rsidRPr="009253D2" w:rsidRDefault="00757A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DF6973" w:rsidRPr="009253D2" w:rsidRDefault="001F20E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Халкин</w:t>
            </w:r>
            <w:proofErr w:type="spellEnd"/>
            <w:r w:rsidRPr="009253D2">
              <w:rPr>
                <w:rFonts w:ascii="Times New Roman" w:hAnsi="Times New Roman" w:cs="Times New Roman"/>
              </w:rPr>
              <w:t>-Гол. Складывание союза агрессивных государств «</w:t>
            </w:r>
            <w:proofErr w:type="spellStart"/>
            <w:r w:rsidRPr="009253D2">
              <w:rPr>
                <w:rFonts w:ascii="Times New Roman" w:hAnsi="Times New Roman" w:cs="Times New Roman"/>
              </w:rPr>
              <w:t>Берли</w:t>
            </w:r>
            <w:proofErr w:type="spellEnd"/>
            <w:r w:rsidRPr="009253D2">
              <w:rPr>
                <w:rFonts w:ascii="Times New Roman" w:hAnsi="Times New Roman" w:cs="Times New Roman"/>
              </w:rPr>
              <w:t>-Рим-Токио».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12.5.</w:t>
            </w:r>
          </w:p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7F349F" w:rsidRPr="009253D2" w:rsidRDefault="007F349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7F349F" w:rsidRPr="009253D2" w:rsidRDefault="00BA5C9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12.6. </w:t>
            </w:r>
          </w:p>
          <w:p w:rsidR="003C71CA" w:rsidRPr="009253D2" w:rsidRDefault="00BA5C9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Новая экономическая </w:t>
            </w:r>
            <w:r w:rsidRPr="009253D2">
              <w:rPr>
                <w:rFonts w:ascii="Times New Roman" w:hAnsi="Times New Roman" w:cs="Times New Roman"/>
              </w:rPr>
              <w:lastRenderedPageBreak/>
              <w:t>политика в Советской России. Образование СССР.</w:t>
            </w:r>
          </w:p>
        </w:tc>
        <w:tc>
          <w:tcPr>
            <w:tcW w:w="10301" w:type="dxa"/>
          </w:tcPr>
          <w:p w:rsidR="003C71CA" w:rsidRPr="009253D2" w:rsidRDefault="003C71C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C71CA" w:rsidRPr="009253D2" w:rsidRDefault="00757A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3C71CA" w:rsidRPr="009253D2" w:rsidRDefault="003C71C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F349F" w:rsidRPr="009253D2" w:rsidRDefault="007F349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Экономический и политический кризис. Крестьянские восстания, Кронштадтский мятеж и др. Переход </w:t>
            </w:r>
            <w:r w:rsidRPr="009253D2">
              <w:rPr>
                <w:rFonts w:ascii="Times New Roman" w:hAnsi="Times New Roman" w:cs="Times New Roman"/>
              </w:rPr>
              <w:lastRenderedPageBreak/>
              <w:t>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практическое решения. Укрепления страны на международной арене.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F349F" w:rsidRPr="009253D2" w:rsidRDefault="007F349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3C71CA" w:rsidRPr="009253D2" w:rsidRDefault="002A243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>Тема 12.7. Индустриализация и коллективизация в СССР.</w:t>
            </w:r>
          </w:p>
        </w:tc>
        <w:tc>
          <w:tcPr>
            <w:tcW w:w="10301" w:type="dxa"/>
          </w:tcPr>
          <w:p w:rsidR="003C71CA" w:rsidRPr="009253D2" w:rsidRDefault="003C71C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C71CA" w:rsidRPr="009253D2" w:rsidRDefault="00400422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3C71CA" w:rsidRPr="009253D2" w:rsidRDefault="003C71C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400422" w:rsidRPr="009253D2" w:rsidRDefault="0040042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400422" w:rsidRPr="009253D2" w:rsidRDefault="002A243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12.8. </w:t>
            </w:r>
          </w:p>
          <w:p w:rsidR="003C71CA" w:rsidRPr="009253D2" w:rsidRDefault="002A243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Советское государство</w:t>
            </w:r>
            <w:r w:rsidR="00400422" w:rsidRPr="009253D2">
              <w:rPr>
                <w:rFonts w:ascii="Times New Roman" w:hAnsi="Times New Roman" w:cs="Times New Roman"/>
              </w:rPr>
              <w:t xml:space="preserve"> и общество</w:t>
            </w:r>
            <w:r w:rsidRPr="009253D2">
              <w:rPr>
                <w:rFonts w:ascii="Times New Roman" w:hAnsi="Times New Roman" w:cs="Times New Roman"/>
              </w:rPr>
              <w:t xml:space="preserve"> в 1920-1930-е годы.</w:t>
            </w:r>
          </w:p>
        </w:tc>
        <w:tc>
          <w:tcPr>
            <w:tcW w:w="10301" w:type="dxa"/>
          </w:tcPr>
          <w:p w:rsidR="003C71CA" w:rsidRPr="009253D2" w:rsidRDefault="003C71C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C71CA" w:rsidRPr="009253D2" w:rsidRDefault="00757A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3C71CA" w:rsidRPr="009253D2" w:rsidRDefault="003C71C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400422" w:rsidRPr="009253D2" w:rsidRDefault="0040042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Особенности советской политической системы: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однопартийность</w:t>
            </w:r>
            <w:proofErr w:type="spellEnd"/>
            <w:r w:rsidRPr="009253D2">
              <w:rPr>
                <w:rFonts w:ascii="Times New Roman" w:hAnsi="Times New Roman" w:cs="Times New Roman"/>
              </w:rPr>
              <w:t>, сращивание партийного и государственного аппарата, контроль над обществом. Культ вождя. И.В. 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CE3947" w:rsidRPr="009253D2" w:rsidRDefault="00357C4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12.9. </w:t>
            </w:r>
          </w:p>
          <w:p w:rsidR="003C71CA" w:rsidRPr="009253D2" w:rsidRDefault="00357C49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Советская культура 1920-1930-е годы.</w:t>
            </w:r>
          </w:p>
        </w:tc>
        <w:tc>
          <w:tcPr>
            <w:tcW w:w="10301" w:type="dxa"/>
          </w:tcPr>
          <w:p w:rsidR="003C71CA" w:rsidRPr="009253D2" w:rsidRDefault="003C71C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C71CA" w:rsidRPr="009253D2" w:rsidRDefault="00CE394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3C71CA" w:rsidRPr="009253D2" w:rsidRDefault="003C71C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400422" w:rsidRPr="009253D2" w:rsidRDefault="00400422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«Культурная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400422" w:rsidRPr="009253D2" w:rsidRDefault="0040042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CE3947" w:rsidRPr="009253D2" w:rsidRDefault="00CE394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CE3947" w:rsidRPr="009253D2" w:rsidRDefault="00CE3947" w:rsidP="00DA53E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9253D2">
              <w:rPr>
                <w:rFonts w:ascii="Times New Roman" w:hAnsi="Times New Roman" w:cs="Times New Roman"/>
                <w:i/>
              </w:rPr>
              <w:t xml:space="preserve">Контрольная работа по теме «Мир между двумя Мировыми </w:t>
            </w:r>
          </w:p>
        </w:tc>
        <w:tc>
          <w:tcPr>
            <w:tcW w:w="1134" w:type="dxa"/>
            <w:gridSpan w:val="2"/>
            <w:vAlign w:val="center"/>
          </w:tcPr>
          <w:p w:rsidR="00CE3947" w:rsidRPr="009253D2" w:rsidRDefault="00CE394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CE3947" w:rsidRPr="009253D2" w:rsidRDefault="00CE394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20886">
        <w:tc>
          <w:tcPr>
            <w:tcW w:w="2565" w:type="dxa"/>
            <w:gridSpan w:val="2"/>
            <w:shd w:val="clear" w:color="auto" w:fill="D9D9D9" w:themeFill="background1" w:themeFillShade="D9"/>
          </w:tcPr>
          <w:p w:rsidR="003C71CA" w:rsidRPr="009253D2" w:rsidRDefault="003C71C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Раздел 13. 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3C71CA" w:rsidRPr="009253D2" w:rsidRDefault="003C71CA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Вторая мировая война.</w:t>
            </w:r>
            <w:r w:rsidR="00357C49" w:rsidRPr="009253D2">
              <w:rPr>
                <w:rFonts w:ascii="Times New Roman" w:hAnsi="Times New Roman" w:cs="Times New Roman"/>
                <w:b/>
              </w:rPr>
              <w:t xml:space="preserve"> Великая Отечественная война.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C71CA" w:rsidRPr="009253D2" w:rsidRDefault="00627C66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C71CA" w:rsidRPr="009253D2" w:rsidRDefault="003C71C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F64D8F" w:rsidRPr="009253D2" w:rsidRDefault="0097293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13.1. </w:t>
            </w:r>
          </w:p>
          <w:p w:rsidR="0097293B" w:rsidRPr="009253D2" w:rsidRDefault="0097293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Накануне </w:t>
            </w:r>
            <w:r w:rsidR="00F64D8F" w:rsidRPr="009253D2">
              <w:rPr>
                <w:rFonts w:ascii="Times New Roman" w:hAnsi="Times New Roman" w:cs="Times New Roman"/>
              </w:rPr>
              <w:t xml:space="preserve">второй </w:t>
            </w:r>
            <w:r w:rsidRPr="009253D2">
              <w:rPr>
                <w:rFonts w:ascii="Times New Roman" w:hAnsi="Times New Roman" w:cs="Times New Roman"/>
              </w:rPr>
              <w:t>мировой войны.</w:t>
            </w:r>
          </w:p>
        </w:tc>
        <w:tc>
          <w:tcPr>
            <w:tcW w:w="10301" w:type="dxa"/>
          </w:tcPr>
          <w:p w:rsidR="0097293B" w:rsidRPr="009253D2" w:rsidRDefault="0097293B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293B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97293B" w:rsidRPr="009253D2" w:rsidRDefault="0097293B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64D8F" w:rsidRPr="009253D2" w:rsidRDefault="00F64D8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13.2. </w:t>
            </w: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10301" w:type="dxa"/>
          </w:tcPr>
          <w:p w:rsidR="00F64D8F" w:rsidRPr="009253D2" w:rsidRDefault="00F64D8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4D8F" w:rsidRPr="009253D2" w:rsidRDefault="00F64D8F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64D8F" w:rsidRPr="009253D2" w:rsidRDefault="00F64D8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Буковины</w:t>
            </w:r>
            <w:proofErr w:type="spellEnd"/>
            <w:r w:rsidRPr="009253D2">
              <w:rPr>
                <w:rFonts w:ascii="Times New Roman" w:hAnsi="Times New Roman" w:cs="Times New Roman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Соотношения боевых сил к июню 1941 года. Великая Отечественная война как самостоятельный и определяющий этап Второй мировой войны. Цели сторон. Соотношение сил. Основные сражения и их итоги на первом этапе войны (22 июня 1941 –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1941-1945 годах.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64D8F" w:rsidRPr="009253D2" w:rsidRDefault="00F64D8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F64D8F" w:rsidRPr="009253D2" w:rsidRDefault="00F64D8F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>Первый период Второй мировой войны. Начало Великой Отечественной войны.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F64D8F" w:rsidRPr="009253D2" w:rsidRDefault="00F64D8F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44655C">
        <w:tc>
          <w:tcPr>
            <w:tcW w:w="2565" w:type="dxa"/>
            <w:gridSpan w:val="2"/>
            <w:vMerge w:val="restart"/>
          </w:tcPr>
          <w:p w:rsidR="00C07FB8" w:rsidRPr="009253D2" w:rsidRDefault="00C07FB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Тема 13.3. </w:t>
            </w:r>
          </w:p>
          <w:p w:rsidR="00C07FB8" w:rsidRPr="009253D2" w:rsidRDefault="00C07FB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Второй период Второй мировой войны.</w:t>
            </w:r>
            <w:r w:rsidR="00B96AA6" w:rsidRPr="009253D2">
              <w:rPr>
                <w:rFonts w:ascii="Times New Roman" w:hAnsi="Times New Roman" w:cs="Times New Roman"/>
              </w:rPr>
              <w:t xml:space="preserve"> </w:t>
            </w:r>
            <w:r w:rsidR="00B96AA6" w:rsidRPr="009253D2">
              <w:rPr>
                <w:rFonts w:ascii="Times New Roman" w:eastAsiaTheme="minorHAnsi" w:hAnsi="Times New Roman" w:cs="Times New Roman"/>
                <w:bCs/>
              </w:rPr>
              <w:t>Решающая роль СССР в разгроме нацизма.</w:t>
            </w:r>
          </w:p>
        </w:tc>
        <w:tc>
          <w:tcPr>
            <w:tcW w:w="10301" w:type="dxa"/>
          </w:tcPr>
          <w:p w:rsidR="00C07FB8" w:rsidRPr="009253D2" w:rsidRDefault="00C07FB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 w:rsidR="00C07FB8" w:rsidRPr="009253D2" w:rsidRDefault="00C07FB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07FB8" w:rsidRPr="009253D2" w:rsidRDefault="00C07FB8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</w:tcPr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C07FB8" w:rsidRPr="009253D2" w:rsidRDefault="00C07FB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Военные действия на советско-германском фронте в 1942 году. Сталинградская битва и начало коренного перелома в ходе войны. Складывание антигитлеровской коалиции и ее значение. Курская битва и завершение коренного перелома.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Решающий вклад СССР в победу.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A53E4">
        <w:trPr>
          <w:trHeight w:val="585"/>
        </w:trPr>
        <w:tc>
          <w:tcPr>
            <w:tcW w:w="2565" w:type="dxa"/>
            <w:gridSpan w:val="2"/>
            <w:vMerge/>
          </w:tcPr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C07FB8" w:rsidRPr="009253D2" w:rsidRDefault="00C07FB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C07FB8" w:rsidRPr="009253D2" w:rsidRDefault="00C07FB8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Второй период Второй мировой войны.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C07FB8" w:rsidRPr="009253D2" w:rsidRDefault="00C07FB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A53E4">
        <w:trPr>
          <w:trHeight w:val="267"/>
        </w:trPr>
        <w:tc>
          <w:tcPr>
            <w:tcW w:w="2565" w:type="dxa"/>
            <w:gridSpan w:val="2"/>
            <w:vMerge w:val="restart"/>
            <w:shd w:val="clear" w:color="auto" w:fill="auto"/>
          </w:tcPr>
          <w:p w:rsidR="00B96AA6" w:rsidRPr="009253D2" w:rsidRDefault="00B96AA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13.4 </w:t>
            </w:r>
          </w:p>
          <w:p w:rsidR="00B96AA6" w:rsidRPr="009253D2" w:rsidRDefault="00B96AA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eastAsiaTheme="minorHAnsi" w:hAnsi="Times New Roman" w:cs="Times New Roman"/>
                <w:bCs/>
              </w:rPr>
              <w:t>Итоги второй Мировой и Великой Отечественной войны.</w:t>
            </w:r>
          </w:p>
        </w:tc>
        <w:tc>
          <w:tcPr>
            <w:tcW w:w="10301" w:type="dxa"/>
            <w:shd w:val="clear" w:color="auto" w:fill="auto"/>
          </w:tcPr>
          <w:p w:rsidR="00B96AA6" w:rsidRPr="009253D2" w:rsidRDefault="00B96AA6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</w:rPr>
              <w:t>Значение победы над фашизмом. Людские и материальные потери воюющих сторон.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96AA6" w:rsidRPr="009253D2" w:rsidRDefault="00B96AA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  <w:p w:rsidR="00B96AA6" w:rsidRPr="009253D2" w:rsidRDefault="00B96AA6" w:rsidP="00DA53E4">
            <w:pPr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B96AA6" w:rsidRPr="009253D2" w:rsidRDefault="00B96AA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DA53E4">
        <w:trPr>
          <w:trHeight w:val="270"/>
        </w:trPr>
        <w:tc>
          <w:tcPr>
            <w:tcW w:w="2565" w:type="dxa"/>
            <w:gridSpan w:val="2"/>
            <w:vMerge/>
            <w:shd w:val="clear" w:color="auto" w:fill="auto"/>
          </w:tcPr>
          <w:p w:rsidR="00B96AA6" w:rsidRPr="009253D2" w:rsidRDefault="00B96AA6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shd w:val="clear" w:color="auto" w:fill="auto"/>
          </w:tcPr>
          <w:p w:rsidR="00B96AA6" w:rsidRPr="009253D2" w:rsidRDefault="00B96AA6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eastAsiaTheme="minorHAnsi" w:hAnsi="Times New Roman" w:cs="Times New Roman"/>
                <w:bCs/>
                <w:i/>
              </w:rPr>
              <w:t>Контрольная работа по теме «Вторая мировая война».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96AA6" w:rsidRPr="009253D2" w:rsidRDefault="00B96AA6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B96AA6" w:rsidRPr="009253D2" w:rsidRDefault="00B96AA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684B87">
        <w:tc>
          <w:tcPr>
            <w:tcW w:w="2565" w:type="dxa"/>
            <w:gridSpan w:val="2"/>
            <w:shd w:val="clear" w:color="auto" w:fill="D9D9D9" w:themeFill="background1" w:themeFillShade="D9"/>
          </w:tcPr>
          <w:p w:rsidR="003C71CA" w:rsidRPr="009253D2" w:rsidRDefault="00AF0352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14</w:t>
            </w:r>
            <w:r w:rsidR="003C71CA" w:rsidRPr="009253D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0301" w:type="dxa"/>
            <w:shd w:val="clear" w:color="auto" w:fill="D9D9D9" w:themeFill="background1" w:themeFillShade="D9"/>
          </w:tcPr>
          <w:p w:rsidR="003C71CA" w:rsidRPr="009253D2" w:rsidRDefault="003C71C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Мир во второй половине </w:t>
            </w:r>
            <w:r w:rsidRPr="009253D2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AF0352" w:rsidRPr="009253D2">
              <w:rPr>
                <w:rFonts w:ascii="Times New Roman" w:hAnsi="Times New Roman" w:cs="Times New Roman"/>
                <w:b/>
              </w:rPr>
              <w:t xml:space="preserve"> – начале </w:t>
            </w:r>
            <w:r w:rsidR="00AF0352" w:rsidRPr="009253D2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9253D2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C71CA" w:rsidRPr="009253D2" w:rsidRDefault="00906D67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C71CA" w:rsidRPr="009253D2" w:rsidRDefault="003C71C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0A750D" w:rsidRPr="009253D2" w:rsidRDefault="000A75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14.1. Послевоенное устройство мира. Начало «холодной войны».</w:t>
            </w:r>
          </w:p>
        </w:tc>
        <w:tc>
          <w:tcPr>
            <w:tcW w:w="10301" w:type="dxa"/>
          </w:tcPr>
          <w:p w:rsidR="000A750D" w:rsidRPr="009253D2" w:rsidRDefault="000A750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A750D" w:rsidRPr="009253D2" w:rsidRDefault="000A750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337" w:type="dxa"/>
            <w:vMerge w:val="restart"/>
            <w:vAlign w:val="center"/>
          </w:tcPr>
          <w:p w:rsidR="000A750D" w:rsidRPr="009253D2" w:rsidRDefault="000A750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B96AA6">
        <w:tc>
          <w:tcPr>
            <w:tcW w:w="2565" w:type="dxa"/>
            <w:gridSpan w:val="2"/>
            <w:vMerge/>
          </w:tcPr>
          <w:p w:rsidR="00B96AA6" w:rsidRPr="009253D2" w:rsidRDefault="00B96AA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B96AA6" w:rsidRPr="009253D2" w:rsidRDefault="00684B87" w:rsidP="00DA53E4">
            <w:pPr>
              <w:pStyle w:val="a6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Н</w:t>
            </w:r>
            <w:r w:rsidR="00B96AA6" w:rsidRPr="009253D2">
              <w:rPr>
                <w:rFonts w:ascii="Times New Roman" w:hAnsi="Times New Roman" w:cs="Times New Roman"/>
              </w:rPr>
              <w:t>овая геополити</w:t>
            </w:r>
            <w:r w:rsidRPr="009253D2">
              <w:rPr>
                <w:rFonts w:ascii="Times New Roman" w:hAnsi="Times New Roman" w:cs="Times New Roman"/>
              </w:rPr>
              <w:t xml:space="preserve">ческая ситуация в мире. Решения </w:t>
            </w:r>
            <w:proofErr w:type="spellStart"/>
            <w:r w:rsidR="00B96AA6" w:rsidRPr="009253D2">
              <w:rPr>
                <w:rFonts w:ascii="Times New Roman" w:hAnsi="Times New Roman" w:cs="Times New Roman"/>
              </w:rPr>
              <w:t>Постдамской</w:t>
            </w:r>
            <w:proofErr w:type="spellEnd"/>
            <w:r w:rsidR="00B96AA6" w:rsidRPr="009253D2">
              <w:rPr>
                <w:rFonts w:ascii="Times New Roman" w:hAnsi="Times New Roman" w:cs="Times New Roman"/>
              </w:rPr>
              <w:t xml:space="preserve">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96AA6" w:rsidRPr="009253D2" w:rsidRDefault="00B96AA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B96AA6" w:rsidRPr="009253D2" w:rsidRDefault="00B96AA6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Создание ООН и ее деятельность.</w:t>
            </w:r>
          </w:p>
        </w:tc>
        <w:tc>
          <w:tcPr>
            <w:tcW w:w="1134" w:type="dxa"/>
            <w:gridSpan w:val="2"/>
            <w:vAlign w:val="center"/>
          </w:tcPr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337" w:type="dxa"/>
            <w:vMerge/>
            <w:vAlign w:val="center"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684B87" w:rsidRPr="009253D2" w:rsidRDefault="000A75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14.2. </w:t>
            </w:r>
          </w:p>
          <w:p w:rsidR="000A750D" w:rsidRPr="009253D2" w:rsidRDefault="000A75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Ведущие капиталистические страны.</w:t>
            </w:r>
          </w:p>
        </w:tc>
        <w:tc>
          <w:tcPr>
            <w:tcW w:w="10301" w:type="dxa"/>
          </w:tcPr>
          <w:p w:rsidR="000A750D" w:rsidRPr="009253D2" w:rsidRDefault="000A750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A750D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337" w:type="dxa"/>
            <w:vMerge w:val="restart"/>
            <w:vAlign w:val="center"/>
          </w:tcPr>
          <w:p w:rsidR="000A750D" w:rsidRPr="009253D2" w:rsidRDefault="000A750D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 Превращение США в ведущую мировую державу. Факторы, способствовавшие успешному экономическому развитию США. Развитие научно-технической революции. 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684B87" w:rsidRPr="009253D2" w:rsidRDefault="00A41A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14.3. </w:t>
            </w:r>
          </w:p>
          <w:p w:rsidR="00A41A24" w:rsidRPr="009253D2" w:rsidRDefault="00A41A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Страны Восточной Европы.</w:t>
            </w:r>
          </w:p>
        </w:tc>
        <w:tc>
          <w:tcPr>
            <w:tcW w:w="10301" w:type="dxa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A24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</w:t>
            </w:r>
            <w:r w:rsidR="00757A0D"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Кадар</w:t>
            </w:r>
            <w:proofErr w:type="spellEnd"/>
            <w:r w:rsidRPr="009253D2">
              <w:rPr>
                <w:rFonts w:ascii="Times New Roman" w:hAnsi="Times New Roman" w:cs="Times New Roman"/>
              </w:rPr>
              <w:t>. «Парижская весна». Кризисные явления в Польше. Особый путь Югославии под руководством И.Б. Тито.</w:t>
            </w:r>
          </w:p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Перемены в странах Восточной Европы в конце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века. Объединение Германии. Распад Югославии и </w:t>
            </w:r>
            <w:r w:rsidRPr="009253D2">
              <w:rPr>
                <w:rFonts w:ascii="Times New Roman" w:hAnsi="Times New Roman" w:cs="Times New Roman"/>
              </w:rPr>
              <w:lastRenderedPageBreak/>
              <w:t>война на Балканах.</w:t>
            </w:r>
          </w:p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«Шоковая терапия» и социальные последствия перехода к рынку. Восточная Европа в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  <w:gridSpan w:val="2"/>
            <w:vMerge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  <w:shd w:val="clear" w:color="auto" w:fill="FFFFFF" w:themeFill="background1"/>
          </w:tcPr>
          <w:p w:rsidR="00CA16D5" w:rsidRPr="009253D2" w:rsidRDefault="00A41A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Тема 14.4. </w:t>
            </w:r>
          </w:p>
          <w:p w:rsidR="00A41A24" w:rsidRPr="009253D2" w:rsidRDefault="00A41A24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Крушение колониальной системы.</w:t>
            </w:r>
          </w:p>
        </w:tc>
        <w:tc>
          <w:tcPr>
            <w:tcW w:w="10301" w:type="dxa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41A24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CA16D5">
        <w:tc>
          <w:tcPr>
            <w:tcW w:w="2565" w:type="dxa"/>
            <w:gridSpan w:val="2"/>
            <w:vMerge/>
            <w:shd w:val="clear" w:color="auto" w:fill="FFFFFF" w:themeFill="background1"/>
          </w:tcPr>
          <w:p w:rsidR="00CA16D5" w:rsidRPr="009253D2" w:rsidRDefault="00CA16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1" w:type="dxa"/>
            <w:shd w:val="clear" w:color="auto" w:fill="FFFFFF" w:themeFill="background1"/>
          </w:tcPr>
          <w:p w:rsidR="00CA16D5" w:rsidRPr="009253D2" w:rsidRDefault="00CA16D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Освобождение от колониальной зависимости стран Азии. Деколонизация Африки. 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CA16D5" w:rsidRPr="009253D2" w:rsidRDefault="00CA16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</w:tcPr>
          <w:p w:rsidR="00CA16D5" w:rsidRPr="009253D2" w:rsidRDefault="00CA16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CA16D5">
        <w:tc>
          <w:tcPr>
            <w:tcW w:w="2565" w:type="dxa"/>
            <w:gridSpan w:val="2"/>
            <w:vMerge/>
            <w:shd w:val="clear" w:color="auto" w:fill="FFFFFF" w:themeFill="background1"/>
          </w:tcPr>
          <w:p w:rsidR="00CA16D5" w:rsidRPr="009253D2" w:rsidRDefault="00CA16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1" w:type="dxa"/>
            <w:shd w:val="clear" w:color="auto" w:fill="FFFFFF" w:themeFill="background1"/>
          </w:tcPr>
          <w:p w:rsidR="00CA16D5" w:rsidRPr="009253D2" w:rsidRDefault="00CA16D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CA16D5" w:rsidRPr="009253D2" w:rsidRDefault="00CA16D5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Основные проблемы освободившихся стран во второй половине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A16D5" w:rsidRPr="009253D2" w:rsidRDefault="00684B8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shd w:val="clear" w:color="auto" w:fill="FFFFFF" w:themeFill="background1"/>
          </w:tcPr>
          <w:p w:rsidR="00CA16D5" w:rsidRPr="009253D2" w:rsidRDefault="00CA16D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7431E">
        <w:tc>
          <w:tcPr>
            <w:tcW w:w="2565" w:type="dxa"/>
            <w:gridSpan w:val="2"/>
            <w:vMerge w:val="restart"/>
            <w:shd w:val="clear" w:color="auto" w:fill="FFFFFF" w:themeFill="background1"/>
          </w:tcPr>
          <w:p w:rsidR="00906D67" w:rsidRPr="009253D2" w:rsidRDefault="00E621C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14.5. </w:t>
            </w:r>
          </w:p>
          <w:p w:rsidR="00A41A24" w:rsidRPr="009253D2" w:rsidRDefault="00ED33C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Индия, Пакистан, Китай.</w:t>
            </w:r>
          </w:p>
        </w:tc>
        <w:tc>
          <w:tcPr>
            <w:tcW w:w="10301" w:type="dxa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41A24" w:rsidRPr="009253D2" w:rsidRDefault="00757A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  <w:shd w:val="clear" w:color="auto" w:fill="FFFFFF" w:themeFill="background1"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1" w:type="dxa"/>
            <w:shd w:val="clear" w:color="auto" w:fill="FFFFFF" w:themeFill="background1"/>
          </w:tcPr>
          <w:p w:rsidR="00684B87" w:rsidRPr="009253D2" w:rsidRDefault="00684B8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в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XXI</w:t>
            </w:r>
            <w:r w:rsidRPr="009253D2">
              <w:rPr>
                <w:rFonts w:ascii="Times New Roman" w:hAnsi="Times New Roman" w:cs="Times New Roman"/>
              </w:rPr>
              <w:t xml:space="preserve"> века. Завершение гражданской войны в Китае. Образование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</w:tcPr>
          <w:p w:rsidR="00684B87" w:rsidRPr="009253D2" w:rsidRDefault="00684B8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7431E">
        <w:tc>
          <w:tcPr>
            <w:tcW w:w="2565" w:type="dxa"/>
            <w:gridSpan w:val="2"/>
            <w:vMerge w:val="restart"/>
            <w:shd w:val="clear" w:color="auto" w:fill="FFFFFF" w:themeFill="background1"/>
          </w:tcPr>
          <w:p w:rsidR="00906D67" w:rsidRPr="009253D2" w:rsidRDefault="00ED33C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14.6. </w:t>
            </w:r>
          </w:p>
          <w:p w:rsidR="00A41A24" w:rsidRPr="009253D2" w:rsidRDefault="00ED33C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Страны Латинской Америки.</w:t>
            </w:r>
          </w:p>
        </w:tc>
        <w:tc>
          <w:tcPr>
            <w:tcW w:w="10301" w:type="dxa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41A24" w:rsidRPr="009253D2" w:rsidRDefault="00757A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Альенде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. Сандинистская революция в Никарагуа. «Левый поворот» в конце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-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XXI</w:t>
            </w:r>
            <w:r w:rsidRPr="009253D2">
              <w:rPr>
                <w:rFonts w:ascii="Times New Roman" w:hAnsi="Times New Roman" w:cs="Times New Roman"/>
              </w:rPr>
              <w:t xml:space="preserve"> века. Президент Венесуэлы У. </w:t>
            </w:r>
            <w:proofErr w:type="spellStart"/>
            <w:proofErr w:type="gramStart"/>
            <w:r w:rsidRPr="009253D2">
              <w:rPr>
                <w:rFonts w:ascii="Times New Roman" w:hAnsi="Times New Roman" w:cs="Times New Roman"/>
              </w:rPr>
              <w:t>Чавес</w:t>
            </w:r>
            <w:proofErr w:type="spellEnd"/>
            <w:proofErr w:type="gramEnd"/>
            <w:r w:rsidRPr="009253D2">
              <w:rPr>
                <w:rFonts w:ascii="Times New Roman" w:hAnsi="Times New Roman" w:cs="Times New Roman"/>
              </w:rPr>
              <w:t xml:space="preserve"> и его последователи в других странах.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7431E">
        <w:tc>
          <w:tcPr>
            <w:tcW w:w="2565" w:type="dxa"/>
            <w:gridSpan w:val="2"/>
            <w:vMerge w:val="restart"/>
            <w:shd w:val="clear" w:color="auto" w:fill="FFFFFF" w:themeFill="background1"/>
          </w:tcPr>
          <w:p w:rsidR="00A41A24" w:rsidRPr="009253D2" w:rsidRDefault="00ED33C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14.7. Международные отношения.</w:t>
            </w:r>
          </w:p>
        </w:tc>
        <w:tc>
          <w:tcPr>
            <w:tcW w:w="10301" w:type="dxa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41A24" w:rsidRPr="009253D2" w:rsidRDefault="00757A0D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A41A24" w:rsidRPr="009253D2" w:rsidRDefault="00A41A24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1.Международные конфликты и кризисы в 1950-1960-е годы. Борьба сверхдержав –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Афганистане. Кризис разрядки. Новое политическое мышление. Конец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двухполярного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мира и превращение США в единственную сверхдержаву. расширение НАТО на Восток. Многополярный мир, его основные центры.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7431E">
        <w:tc>
          <w:tcPr>
            <w:tcW w:w="2565" w:type="dxa"/>
            <w:gridSpan w:val="2"/>
            <w:vMerge w:val="restart"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14.8. Развитие культуры.</w:t>
            </w:r>
          </w:p>
        </w:tc>
        <w:tc>
          <w:tcPr>
            <w:tcW w:w="10301" w:type="dxa"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06D67" w:rsidRPr="009253D2" w:rsidRDefault="00906D6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06D67" w:rsidRPr="009253D2" w:rsidRDefault="00906D67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 Крупнейшие научные открытия второй половины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–начала </w:t>
            </w:r>
            <w:r w:rsidRPr="009253D2">
              <w:rPr>
                <w:rFonts w:ascii="Times New Roman" w:hAnsi="Times New Roman" w:cs="Times New Roman"/>
                <w:lang w:val="en-US"/>
              </w:rPr>
              <w:t>XXI</w:t>
            </w:r>
            <w:r w:rsidRPr="009253D2">
              <w:rPr>
                <w:rFonts w:ascii="Times New Roman" w:hAnsi="Times New Roman" w:cs="Times New Roman"/>
              </w:rPr>
              <w:t xml:space="preserve"> века. Освоение космоса. Новые черты культуры. Реалистические и модернистские направления в искусстве.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Экзистентизм</w:t>
            </w:r>
            <w:proofErr w:type="spellEnd"/>
            <w:r w:rsidRPr="009253D2">
              <w:rPr>
                <w:rFonts w:ascii="Times New Roman" w:hAnsi="Times New Roman" w:cs="Times New Roman"/>
              </w:rPr>
              <w:t>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Постмодернизм – стирание грани между элитарной и массовой культуры. Глобализация и национальные культуры.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906D67" w:rsidRPr="009253D2" w:rsidRDefault="00906D67" w:rsidP="00DA53E4">
            <w:pPr>
              <w:pStyle w:val="a6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Развитие культуры</w:t>
            </w:r>
          </w:p>
          <w:p w:rsidR="00906D67" w:rsidRPr="009253D2" w:rsidRDefault="00906D67" w:rsidP="00DA53E4">
            <w:pPr>
              <w:pStyle w:val="a6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eastAsiaTheme="minorHAnsi" w:hAnsi="Times New Roman" w:cs="Times New Roman"/>
                <w:bCs/>
                <w:i/>
              </w:rPr>
              <w:lastRenderedPageBreak/>
              <w:t>Контрольная работа по теме «Мир во второй половине XX — на чале XX I века.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</w:tcPr>
          <w:p w:rsidR="00906D67" w:rsidRPr="009253D2" w:rsidRDefault="00906D6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3A675E">
        <w:tc>
          <w:tcPr>
            <w:tcW w:w="2565" w:type="dxa"/>
            <w:gridSpan w:val="2"/>
            <w:shd w:val="clear" w:color="auto" w:fill="BFBFBF" w:themeFill="background1" w:themeFillShade="BF"/>
          </w:tcPr>
          <w:p w:rsidR="00ED33C0" w:rsidRPr="009253D2" w:rsidRDefault="00D30AF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lastRenderedPageBreak/>
              <w:t>Раздел 15</w:t>
            </w:r>
            <w:r w:rsidR="00ED33C0" w:rsidRPr="009253D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0301" w:type="dxa"/>
            <w:shd w:val="clear" w:color="auto" w:fill="BFBFBF" w:themeFill="background1" w:themeFillShade="BF"/>
          </w:tcPr>
          <w:p w:rsidR="00ED33C0" w:rsidRPr="009253D2" w:rsidRDefault="00D30AF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Апогей и кризис советской системы.</w:t>
            </w:r>
            <w:r w:rsidR="00ED33C0" w:rsidRPr="009253D2">
              <w:rPr>
                <w:rFonts w:ascii="Times New Roman" w:hAnsi="Times New Roman" w:cs="Times New Roman"/>
                <w:b/>
              </w:rPr>
              <w:t xml:space="preserve"> 1945-1991 годы.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ED33C0" w:rsidRPr="009253D2" w:rsidRDefault="003A675E" w:rsidP="00DA53E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ED33C0" w:rsidRPr="009253D2" w:rsidRDefault="00ED33C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7B0341" w:rsidRPr="009253D2" w:rsidRDefault="006150E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15.1.</w:t>
            </w:r>
          </w:p>
          <w:p w:rsidR="006150EA" w:rsidRPr="009253D2" w:rsidRDefault="006150EA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СССР в послевоенные годы.</w:t>
            </w:r>
          </w:p>
        </w:tc>
        <w:tc>
          <w:tcPr>
            <w:tcW w:w="10301" w:type="dxa"/>
          </w:tcPr>
          <w:p w:rsidR="006150EA" w:rsidRPr="009253D2" w:rsidRDefault="006150E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150EA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337" w:type="dxa"/>
            <w:vMerge w:val="restart"/>
            <w:vAlign w:val="center"/>
          </w:tcPr>
          <w:p w:rsidR="006150EA" w:rsidRPr="009253D2" w:rsidRDefault="006150EA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</w:rPr>
              <w:t>Послевоенное общество, духовный подъем людей.</w:t>
            </w:r>
          </w:p>
        </w:tc>
        <w:tc>
          <w:tcPr>
            <w:tcW w:w="1134" w:type="dxa"/>
            <w:gridSpan w:val="2"/>
            <w:vAlign w:val="center"/>
          </w:tcPr>
          <w:p w:rsidR="007B0341" w:rsidRPr="009253D2" w:rsidRDefault="007B034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7B0341" w:rsidRPr="009253D2" w:rsidRDefault="004A1E6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15.2. </w:t>
            </w:r>
          </w:p>
          <w:p w:rsidR="004A1E6C" w:rsidRPr="009253D2" w:rsidRDefault="007B034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eastAsiaTheme="minorHAnsi" w:hAnsi="Times New Roman" w:cs="Times New Roman"/>
                <w:bCs/>
              </w:rPr>
              <w:t xml:space="preserve">Борьба за власть после смерти </w:t>
            </w:r>
            <w:proofErr w:type="spellStart"/>
            <w:r w:rsidRPr="009253D2">
              <w:rPr>
                <w:rFonts w:ascii="Times New Roman" w:eastAsiaTheme="minorHAnsi" w:hAnsi="Times New Roman" w:cs="Times New Roman"/>
                <w:bCs/>
              </w:rPr>
              <w:t>И.В.Сталина</w:t>
            </w:r>
            <w:proofErr w:type="spellEnd"/>
            <w:r w:rsidRPr="009253D2">
              <w:rPr>
                <w:rFonts w:ascii="Times New Roman" w:eastAsiaTheme="minorHAnsi" w:hAnsi="Times New Roman" w:cs="Times New Roman"/>
                <w:bCs/>
              </w:rPr>
              <w:t>.  «Хрущёвская оттепель».</w:t>
            </w:r>
          </w:p>
        </w:tc>
        <w:tc>
          <w:tcPr>
            <w:tcW w:w="10301" w:type="dxa"/>
          </w:tcPr>
          <w:p w:rsidR="004A1E6C" w:rsidRPr="009253D2" w:rsidRDefault="004A1E6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A1E6C" w:rsidRPr="009253D2" w:rsidRDefault="007B034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4A1E6C" w:rsidRPr="009253D2" w:rsidRDefault="004A1E6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1.Перемены после смерти И.В. Сталина. Борьба за власть, победа Н.С. Хрущева.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B0341" w:rsidRPr="009253D2" w:rsidRDefault="007B0341" w:rsidP="00DA53E4">
            <w:pPr>
              <w:pStyle w:val="af1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  <w:lang w:val="en-US"/>
              </w:rPr>
              <w:t>XX</w:t>
            </w:r>
            <w:r w:rsidRPr="009253D2">
              <w:rPr>
                <w:sz w:val="22"/>
                <w:szCs w:val="22"/>
              </w:rPr>
              <w:t xml:space="preserve"> съезд КПСС и его значение.</w:t>
            </w:r>
          </w:p>
        </w:tc>
        <w:tc>
          <w:tcPr>
            <w:tcW w:w="1134" w:type="dxa"/>
            <w:gridSpan w:val="2"/>
            <w:vAlign w:val="center"/>
          </w:tcPr>
          <w:p w:rsidR="007B0341" w:rsidRPr="009253D2" w:rsidRDefault="007B0341" w:rsidP="00DA53E4">
            <w:pPr>
              <w:suppressAutoHyphens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337" w:type="dxa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7B0341" w:rsidRPr="009253D2" w:rsidRDefault="00E2093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15.3. </w:t>
            </w:r>
          </w:p>
          <w:p w:rsidR="00E20935" w:rsidRPr="009253D2" w:rsidRDefault="00E2093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СССР во второй половине 1960-х – начале 1980-х годов.</w:t>
            </w:r>
          </w:p>
        </w:tc>
        <w:tc>
          <w:tcPr>
            <w:tcW w:w="10301" w:type="dxa"/>
          </w:tcPr>
          <w:p w:rsidR="00E20935" w:rsidRPr="009253D2" w:rsidRDefault="00E2093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20935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337" w:type="dxa"/>
            <w:vMerge w:val="restart"/>
            <w:vAlign w:val="center"/>
          </w:tcPr>
          <w:p w:rsidR="00E20935" w:rsidRPr="009253D2" w:rsidRDefault="00E20935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1.Противоречия внутриполитического курса Н.С. Хрущева. Причины отставки Н.С. Хрущева. Л.И. Брежнев. Концепция развитого социализма. Власть и общество.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Инакомыслие. </w:t>
            </w:r>
            <w:proofErr w:type="spellStart"/>
            <w:r w:rsidRPr="009253D2">
              <w:rPr>
                <w:rFonts w:ascii="Times New Roman" w:hAnsi="Times New Roman" w:cs="Times New Roman"/>
              </w:rPr>
              <w:t>Диссиденты.Социальная</w:t>
            </w:r>
            <w:proofErr w:type="spellEnd"/>
            <w:r w:rsidRPr="009253D2">
              <w:rPr>
                <w:rFonts w:ascii="Times New Roman" w:hAnsi="Times New Roman" w:cs="Times New Roman"/>
              </w:rPr>
              <w:t xml:space="preserve">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международной напряженности. Участие СССР в военных действиях в Афганистане.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B0341" w:rsidRPr="009253D2" w:rsidRDefault="007B0341" w:rsidP="00DA53E4">
            <w:pPr>
              <w:pStyle w:val="af1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253D2">
              <w:rPr>
                <w:sz w:val="22"/>
                <w:szCs w:val="22"/>
              </w:rPr>
              <w:t>СССР во второй половине 1960-х – начале 1980-х годов.</w:t>
            </w:r>
          </w:p>
        </w:tc>
        <w:tc>
          <w:tcPr>
            <w:tcW w:w="1134" w:type="dxa"/>
            <w:gridSpan w:val="2"/>
            <w:vAlign w:val="center"/>
          </w:tcPr>
          <w:p w:rsidR="007B0341" w:rsidRPr="009253D2" w:rsidRDefault="00BA391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/>
            <w:vAlign w:val="center"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7B0341" w:rsidRPr="009253D2" w:rsidRDefault="00E20935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Тема 15</w:t>
            </w:r>
            <w:r w:rsidR="00ED33C0" w:rsidRPr="009253D2">
              <w:rPr>
                <w:rFonts w:ascii="Times New Roman" w:hAnsi="Times New Roman" w:cs="Times New Roman"/>
              </w:rPr>
              <w:t>.4.</w:t>
            </w:r>
          </w:p>
          <w:p w:rsidR="00ED33C0" w:rsidRPr="009253D2" w:rsidRDefault="00ED33C0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СССР в </w:t>
            </w:r>
            <w:r w:rsidR="00E20935" w:rsidRPr="009253D2">
              <w:rPr>
                <w:rFonts w:ascii="Times New Roman" w:hAnsi="Times New Roman" w:cs="Times New Roman"/>
              </w:rPr>
              <w:t>годы</w:t>
            </w:r>
            <w:r w:rsidRPr="009253D2">
              <w:rPr>
                <w:rFonts w:ascii="Times New Roman" w:hAnsi="Times New Roman" w:cs="Times New Roman"/>
              </w:rPr>
              <w:t xml:space="preserve"> перестройки.</w:t>
            </w:r>
          </w:p>
        </w:tc>
        <w:tc>
          <w:tcPr>
            <w:tcW w:w="10301" w:type="dxa"/>
          </w:tcPr>
          <w:p w:rsidR="00ED33C0" w:rsidRPr="009253D2" w:rsidRDefault="00ED33C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D33C0" w:rsidRPr="009253D2" w:rsidRDefault="007B0341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 w:rsidR="00ED33C0" w:rsidRPr="009253D2" w:rsidRDefault="00ED33C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1.Предпосылки перемен. М.С. Горбачев.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года. Распад СССР. Образование СНГ. Причины и последствия кризиса советской системы и распада СССР. </w:t>
            </w:r>
          </w:p>
        </w:tc>
        <w:tc>
          <w:tcPr>
            <w:tcW w:w="1134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B0341" w:rsidRPr="009253D2" w:rsidRDefault="007B0341" w:rsidP="00DA53E4">
            <w:pPr>
              <w:pStyle w:val="af1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253D2">
              <w:rPr>
                <w:rFonts w:eastAsiaTheme="minorHAnsi"/>
                <w:bCs/>
                <w:sz w:val="22"/>
                <w:szCs w:val="22"/>
              </w:rPr>
              <w:lastRenderedPageBreak/>
              <w:t>Реформы М.С. Горбачёва.</w:t>
            </w:r>
          </w:p>
        </w:tc>
        <w:tc>
          <w:tcPr>
            <w:tcW w:w="1134" w:type="dxa"/>
            <w:gridSpan w:val="2"/>
          </w:tcPr>
          <w:p w:rsidR="007B0341" w:rsidRPr="009253D2" w:rsidRDefault="007B0341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       1</w:t>
            </w:r>
          </w:p>
        </w:tc>
        <w:tc>
          <w:tcPr>
            <w:tcW w:w="1337" w:type="dxa"/>
            <w:vMerge/>
          </w:tcPr>
          <w:p w:rsidR="007B0341" w:rsidRPr="009253D2" w:rsidRDefault="007B0341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D7431E">
        <w:tc>
          <w:tcPr>
            <w:tcW w:w="2565" w:type="dxa"/>
            <w:gridSpan w:val="2"/>
            <w:vMerge w:val="restart"/>
          </w:tcPr>
          <w:p w:rsidR="00BA391C" w:rsidRPr="009253D2" w:rsidRDefault="00D7431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lastRenderedPageBreak/>
              <w:t xml:space="preserve">15.5. </w:t>
            </w:r>
          </w:p>
          <w:p w:rsidR="00D7431E" w:rsidRPr="009253D2" w:rsidRDefault="00D7431E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Разви</w:t>
            </w:r>
            <w:r w:rsidR="00757A0D" w:rsidRPr="009253D2">
              <w:rPr>
                <w:rFonts w:ascii="Times New Roman" w:hAnsi="Times New Roman" w:cs="Times New Roman"/>
              </w:rPr>
              <w:t>тие советской культуры (1945-199</w:t>
            </w:r>
            <w:r w:rsidRPr="009253D2">
              <w:rPr>
                <w:rFonts w:ascii="Times New Roman" w:hAnsi="Times New Roman" w:cs="Times New Roman"/>
              </w:rPr>
              <w:t>1 годы).</w:t>
            </w:r>
          </w:p>
        </w:tc>
        <w:tc>
          <w:tcPr>
            <w:tcW w:w="10301" w:type="dxa"/>
          </w:tcPr>
          <w:p w:rsidR="00D7431E" w:rsidRPr="009253D2" w:rsidRDefault="00D7431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</w:tcPr>
          <w:p w:rsidR="00D7431E" w:rsidRPr="009253D2" w:rsidRDefault="00D7431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</w:tcPr>
          <w:p w:rsidR="00D7431E" w:rsidRPr="009253D2" w:rsidRDefault="00D7431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BA391C" w:rsidRPr="009253D2" w:rsidRDefault="00BA391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BA391C" w:rsidRPr="009253D2" w:rsidRDefault="00BA391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1.Развитие культуры в послевоенные годы. Советская культура в конце 1950-х –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1960-1980-х годов. Культура в годы перестройки. Развитие науки и техники в СССР. Научно-техническая революция. Успехи советской космонавтики. Развитие образования в СССР.</w:t>
            </w:r>
          </w:p>
        </w:tc>
        <w:tc>
          <w:tcPr>
            <w:tcW w:w="1134" w:type="dxa"/>
            <w:gridSpan w:val="2"/>
            <w:vMerge/>
          </w:tcPr>
          <w:p w:rsidR="00BA391C" w:rsidRPr="009253D2" w:rsidRDefault="00BA391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BA391C" w:rsidRPr="009253D2" w:rsidRDefault="00BA391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BA391C" w:rsidRPr="009253D2" w:rsidRDefault="00BA391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BA391C" w:rsidRPr="009253D2" w:rsidRDefault="00BA391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BA391C" w:rsidRPr="009253D2" w:rsidRDefault="00BA391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Развитие советской культуры (1945-1991 годы).</w:t>
            </w:r>
          </w:p>
          <w:p w:rsidR="00BA391C" w:rsidRPr="009253D2" w:rsidRDefault="00BA391C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eastAsiaTheme="minorHAnsi" w:hAnsi="Times New Roman" w:cs="Times New Roman"/>
                <w:bCs/>
                <w:i/>
              </w:rPr>
              <w:t>Контрольная работа по теме «Апогей и кризис Советской системы».</w:t>
            </w:r>
          </w:p>
        </w:tc>
        <w:tc>
          <w:tcPr>
            <w:tcW w:w="1134" w:type="dxa"/>
            <w:gridSpan w:val="2"/>
          </w:tcPr>
          <w:p w:rsidR="00BA391C" w:rsidRPr="009253D2" w:rsidRDefault="00BA391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A391C" w:rsidRPr="009253D2" w:rsidRDefault="00BA391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  <w:p w:rsidR="00BA391C" w:rsidRPr="009253D2" w:rsidRDefault="00BA391C" w:rsidP="00DA53E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vMerge/>
          </w:tcPr>
          <w:p w:rsidR="00BA391C" w:rsidRPr="009253D2" w:rsidRDefault="00BA391C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3A675E">
        <w:tc>
          <w:tcPr>
            <w:tcW w:w="2565" w:type="dxa"/>
            <w:gridSpan w:val="2"/>
            <w:shd w:val="clear" w:color="auto" w:fill="BFBFBF" w:themeFill="background1" w:themeFillShade="BF"/>
          </w:tcPr>
          <w:p w:rsidR="00ED33C0" w:rsidRPr="009253D2" w:rsidRDefault="00D7431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Раздел 16</w:t>
            </w:r>
            <w:r w:rsidR="00ED33C0" w:rsidRPr="009253D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0301" w:type="dxa"/>
            <w:shd w:val="clear" w:color="auto" w:fill="BFBFBF" w:themeFill="background1" w:themeFillShade="BF"/>
          </w:tcPr>
          <w:p w:rsidR="00ED33C0" w:rsidRPr="009253D2" w:rsidRDefault="00D7431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Российская Федерация</w:t>
            </w:r>
            <w:r w:rsidR="00ED33C0" w:rsidRPr="009253D2">
              <w:rPr>
                <w:rFonts w:ascii="Times New Roman" w:hAnsi="Times New Roman" w:cs="Times New Roman"/>
                <w:b/>
              </w:rPr>
              <w:t xml:space="preserve"> на рубеже </w:t>
            </w:r>
            <w:r w:rsidR="00ED33C0" w:rsidRPr="009253D2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ED33C0" w:rsidRPr="009253D2">
              <w:rPr>
                <w:rFonts w:ascii="Times New Roman" w:hAnsi="Times New Roman" w:cs="Times New Roman"/>
                <w:b/>
              </w:rPr>
              <w:t>-</w:t>
            </w:r>
            <w:r w:rsidR="00ED33C0" w:rsidRPr="009253D2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="00ED33C0" w:rsidRPr="009253D2">
              <w:rPr>
                <w:rFonts w:ascii="Times New Roman" w:hAnsi="Times New Roman" w:cs="Times New Roman"/>
                <w:b/>
              </w:rPr>
              <w:t xml:space="preserve"> веков.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ED33C0" w:rsidRPr="009253D2" w:rsidRDefault="003A675E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 xml:space="preserve">      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ED33C0" w:rsidRPr="009253D2" w:rsidRDefault="00ED33C0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53D2" w:rsidRPr="009253D2" w:rsidTr="00987620">
        <w:tc>
          <w:tcPr>
            <w:tcW w:w="2565" w:type="dxa"/>
            <w:gridSpan w:val="2"/>
            <w:vMerge w:val="restart"/>
          </w:tcPr>
          <w:p w:rsidR="003A675E" w:rsidRPr="009253D2" w:rsidRDefault="00336758" w:rsidP="00DA5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Тема 16.1. </w:t>
            </w:r>
          </w:p>
          <w:p w:rsidR="003A675E" w:rsidRPr="009253D2" w:rsidRDefault="003A675E" w:rsidP="00DA53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lang w:eastAsia="en-US"/>
              </w:rPr>
              <w:t>Российская Федерация на современном этапе. Конституция 1993г.</w:t>
            </w:r>
          </w:p>
          <w:p w:rsidR="00336758" w:rsidRPr="009253D2" w:rsidRDefault="003A675E" w:rsidP="00DA53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lang w:eastAsia="en-US"/>
              </w:rPr>
              <w:t>Становление новой государственно-правовой системы.</w:t>
            </w:r>
          </w:p>
        </w:tc>
        <w:tc>
          <w:tcPr>
            <w:tcW w:w="10301" w:type="dxa"/>
          </w:tcPr>
          <w:p w:rsidR="00336758" w:rsidRPr="009253D2" w:rsidRDefault="0033675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36758" w:rsidRPr="009253D2" w:rsidRDefault="00FE52F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337" w:type="dxa"/>
            <w:vMerge w:val="restart"/>
            <w:vAlign w:val="center"/>
          </w:tcPr>
          <w:p w:rsidR="00336758" w:rsidRPr="009253D2" w:rsidRDefault="00336758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2</w:t>
            </w: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3A675E" w:rsidRPr="009253D2" w:rsidRDefault="003A675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3A675E" w:rsidRPr="009253D2" w:rsidRDefault="003A675E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>1.Б.Н. 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 регион</w:t>
            </w:r>
            <w:r w:rsidR="00FE52F7" w:rsidRPr="009253D2">
              <w:rPr>
                <w:rFonts w:ascii="Times New Roman" w:hAnsi="Times New Roman" w:cs="Times New Roman"/>
              </w:rPr>
              <w:t>ами. В</w:t>
            </w:r>
            <w:r w:rsidRPr="009253D2">
              <w:rPr>
                <w:rFonts w:ascii="Times New Roman" w:hAnsi="Times New Roman" w:cs="Times New Roman"/>
              </w:rPr>
              <w:t xml:space="preserve">оенно-политический кризис в Чечне. 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3A675E" w:rsidRPr="009253D2" w:rsidRDefault="003A675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3A675E" w:rsidRPr="009253D2" w:rsidRDefault="003A675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627C66">
        <w:tc>
          <w:tcPr>
            <w:tcW w:w="2565" w:type="dxa"/>
            <w:gridSpan w:val="2"/>
            <w:vMerge/>
          </w:tcPr>
          <w:p w:rsidR="003A675E" w:rsidRPr="009253D2" w:rsidRDefault="003A675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1" w:type="dxa"/>
          </w:tcPr>
          <w:p w:rsidR="00FE52F7" w:rsidRPr="009253D2" w:rsidRDefault="003A675E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A675E" w:rsidRPr="009253D2" w:rsidRDefault="003A675E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</w:rPr>
              <w:t>Экономические реформы 1990-х годов: основные этапы и результаты.</w:t>
            </w:r>
          </w:p>
        </w:tc>
        <w:tc>
          <w:tcPr>
            <w:tcW w:w="1134" w:type="dxa"/>
            <w:gridSpan w:val="2"/>
            <w:vAlign w:val="center"/>
          </w:tcPr>
          <w:p w:rsidR="003A675E" w:rsidRPr="009253D2" w:rsidRDefault="00FE52F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 </w:t>
            </w:r>
            <w:r w:rsidR="00627C66"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vMerge/>
            <w:vAlign w:val="center"/>
          </w:tcPr>
          <w:p w:rsidR="003A675E" w:rsidRPr="009253D2" w:rsidRDefault="003A675E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E52F7">
        <w:trPr>
          <w:trHeight w:val="986"/>
        </w:trPr>
        <w:tc>
          <w:tcPr>
            <w:tcW w:w="2552" w:type="dxa"/>
            <w:vMerge w:val="restart"/>
            <w:shd w:val="clear" w:color="auto" w:fill="FFFFFF" w:themeFill="background1"/>
          </w:tcPr>
          <w:p w:rsidR="00FE52F7" w:rsidRPr="009253D2" w:rsidRDefault="00FE52F7" w:rsidP="00DA53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lang w:eastAsia="en-US"/>
              </w:rPr>
              <w:t>Тема 16.2</w:t>
            </w:r>
          </w:p>
          <w:p w:rsidR="00FE52F7" w:rsidRPr="009253D2" w:rsidRDefault="00FE52F7" w:rsidP="00DA53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lang w:eastAsia="en-US"/>
              </w:rPr>
              <w:t>Курс на укрепление государственности, экономики, безопасности. Место и роль России в современном мире.</w:t>
            </w:r>
          </w:p>
        </w:tc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52F7" w:rsidRPr="009253D2" w:rsidRDefault="00FE52F7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</w:rPr>
              <w:t xml:space="preserve">Отставка Б.Н. Ельцина. деятельность Президента России В.В. Путина: курс на продолжение реформ, стабилизацию положения в стране.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XXI</w:t>
            </w:r>
            <w:r w:rsidRPr="009253D2">
              <w:rPr>
                <w:rFonts w:ascii="Times New Roman" w:hAnsi="Times New Roman" w:cs="Times New Roman"/>
              </w:rPr>
              <w:t xml:space="preserve"> века. Роль государства в экономике. Политические лидеры и общественные деятели современной России. Президентские выборы 2008 года. Президент Д.А. 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 1990-е годы. Россия и Запад. Отношения со странами СНГ. Восточное направление внешней политики. Разработка новой внешнеполитической стратегии в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XXI</w:t>
            </w:r>
            <w:r w:rsidRPr="009253D2">
              <w:rPr>
                <w:rFonts w:ascii="Times New Roman" w:hAnsi="Times New Roman" w:cs="Times New Roman"/>
              </w:rPr>
              <w:t xml:space="preserve">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</w:t>
            </w:r>
            <w:r w:rsidRPr="009253D2">
              <w:rPr>
                <w:rFonts w:ascii="Times New Roman" w:hAnsi="Times New Roman" w:cs="Times New Roman"/>
                <w:lang w:val="en-US"/>
              </w:rPr>
              <w:t>XX</w:t>
            </w:r>
            <w:r w:rsidRPr="009253D2">
              <w:rPr>
                <w:rFonts w:ascii="Times New Roman" w:hAnsi="Times New Roman" w:cs="Times New Roman"/>
              </w:rPr>
              <w:t xml:space="preserve"> – начале </w:t>
            </w:r>
            <w:r w:rsidRPr="009253D2">
              <w:rPr>
                <w:rFonts w:ascii="Times New Roman" w:hAnsi="Times New Roman" w:cs="Times New Roman"/>
                <w:lang w:val="en-US"/>
              </w:rPr>
              <w:t>XXI</w:t>
            </w:r>
            <w:r w:rsidRPr="009253D2">
              <w:rPr>
                <w:rFonts w:ascii="Times New Roman" w:hAnsi="Times New Roman" w:cs="Times New Roman"/>
              </w:rPr>
              <w:t xml:space="preserve"> века.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2F7" w:rsidRPr="009253D2" w:rsidRDefault="00FE52F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</w:t>
            </w:r>
            <w:r w:rsidR="00627C66" w:rsidRPr="00925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E52F7" w:rsidRPr="009253D2" w:rsidRDefault="00FE52F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53D2" w:rsidRPr="009253D2" w:rsidTr="00FE52F7">
        <w:trPr>
          <w:trHeight w:val="673"/>
        </w:trPr>
        <w:tc>
          <w:tcPr>
            <w:tcW w:w="2552" w:type="dxa"/>
            <w:vMerge/>
            <w:shd w:val="clear" w:color="auto" w:fill="FFFFFF" w:themeFill="background1"/>
          </w:tcPr>
          <w:p w:rsidR="00FE52F7" w:rsidRPr="009253D2" w:rsidRDefault="00FE52F7" w:rsidP="00DA53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E52F7" w:rsidRPr="009253D2" w:rsidRDefault="00FE52F7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FE52F7" w:rsidRPr="009253D2" w:rsidRDefault="00FE52F7" w:rsidP="00DA53E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53D2">
              <w:rPr>
                <w:rFonts w:ascii="Times New Roman" w:hAnsi="Times New Roman" w:cs="Times New Roman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2F7" w:rsidRPr="009253D2" w:rsidRDefault="00FE52F7" w:rsidP="00DA53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53D2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E52F7" w:rsidRPr="009253D2" w:rsidRDefault="00FE52F7" w:rsidP="00DA53E4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0AB7" w:rsidRPr="009253D2" w:rsidRDefault="00AE0AB7" w:rsidP="00DA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53D2">
        <w:rPr>
          <w:rFonts w:ascii="Times New Roman" w:hAnsi="Times New Roman" w:cs="Times New Roman"/>
          <w:b/>
          <w:bCs/>
          <w:i/>
          <w:sz w:val="20"/>
          <w:szCs w:val="20"/>
        </w:rPr>
        <w:t>Уровни усвоения:</w:t>
      </w:r>
    </w:p>
    <w:p w:rsidR="00AE0AB7" w:rsidRPr="009253D2" w:rsidRDefault="00AE0AB7" w:rsidP="00DA5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53D2">
        <w:rPr>
          <w:rFonts w:ascii="Times New Roman" w:hAnsi="Times New Roman" w:cs="Times New Roman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AE0AB7" w:rsidRPr="009253D2" w:rsidRDefault="00AE0AB7" w:rsidP="00DA5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53D2">
        <w:rPr>
          <w:rFonts w:ascii="Times New Roman" w:hAnsi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974C9" w:rsidRPr="009253D2" w:rsidRDefault="00AE0AB7" w:rsidP="00DA5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3D2">
        <w:rPr>
          <w:rFonts w:ascii="Times New Roman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B974C9" w:rsidRPr="009253D2" w:rsidRDefault="00B974C9" w:rsidP="00DA53E4">
      <w:pPr>
        <w:pStyle w:val="a7"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974C9" w:rsidRPr="009253D2" w:rsidSect="00B974C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77468" w:rsidRPr="009253D2" w:rsidRDefault="00777468" w:rsidP="00D83F87">
      <w:pPr>
        <w:pStyle w:val="a7"/>
        <w:numPr>
          <w:ilvl w:val="0"/>
          <w:numId w:val="23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:rsidR="00E949BC" w:rsidRPr="009253D2" w:rsidRDefault="00777468" w:rsidP="00D83F87">
      <w:pPr>
        <w:pStyle w:val="a7"/>
        <w:numPr>
          <w:ilvl w:val="1"/>
          <w:numId w:val="2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обеспечению.</w:t>
      </w:r>
    </w:p>
    <w:p w:rsidR="00777468" w:rsidRPr="009253D2" w:rsidRDefault="00777468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949BC" w:rsidRPr="009253D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253D2">
        <w:rPr>
          <w:rFonts w:ascii="Times New Roman" w:hAnsi="Times New Roman" w:cs="Times New Roman"/>
          <w:sz w:val="24"/>
          <w:szCs w:val="24"/>
        </w:rPr>
        <w:t>дисциплины требует наличия учебного кабинета «</w:t>
      </w:r>
      <w:r w:rsidR="00847769" w:rsidRPr="009253D2">
        <w:rPr>
          <w:rFonts w:ascii="Times New Roman" w:hAnsi="Times New Roman" w:cs="Times New Roman"/>
          <w:sz w:val="24"/>
          <w:szCs w:val="24"/>
        </w:rPr>
        <w:t>История</w:t>
      </w:r>
      <w:r w:rsidRPr="009253D2">
        <w:rPr>
          <w:rFonts w:ascii="Times New Roman" w:hAnsi="Times New Roman" w:cs="Times New Roman"/>
          <w:sz w:val="24"/>
          <w:szCs w:val="24"/>
        </w:rPr>
        <w:t>».</w:t>
      </w:r>
    </w:p>
    <w:p w:rsidR="00777468" w:rsidRPr="009253D2" w:rsidRDefault="00777468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847769" w:rsidRPr="009253D2" w:rsidRDefault="00847769" w:rsidP="005B068B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посадочные</w:t>
      </w:r>
      <w:r w:rsidR="002C2EF6" w:rsidRPr="009253D2">
        <w:rPr>
          <w:rFonts w:ascii="Times New Roman" w:hAnsi="Times New Roman" w:cs="Times New Roman"/>
          <w:bCs/>
          <w:sz w:val="24"/>
          <w:szCs w:val="24"/>
        </w:rPr>
        <w:t xml:space="preserve"> места по количеству студентов</w:t>
      </w:r>
      <w:r w:rsidRPr="009253D2">
        <w:rPr>
          <w:rFonts w:ascii="Times New Roman" w:hAnsi="Times New Roman" w:cs="Times New Roman"/>
          <w:bCs/>
          <w:sz w:val="24"/>
          <w:szCs w:val="24"/>
        </w:rPr>
        <w:t>;</w:t>
      </w:r>
    </w:p>
    <w:p w:rsidR="00847769" w:rsidRPr="009253D2" w:rsidRDefault="00847769" w:rsidP="005B068B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847769" w:rsidRPr="009253D2" w:rsidRDefault="00847769" w:rsidP="005B068B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исторические карты: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«Великая Отечественная война 1941 – 1945 </w:t>
      </w:r>
      <w:proofErr w:type="spellStart"/>
      <w:r w:rsidRPr="009253D2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9253D2"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начале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«Российская империя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век.1861 г.»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847769" w:rsidRPr="009253D2" w:rsidRDefault="00847769" w:rsidP="005B068B">
      <w:pPr>
        <w:pStyle w:val="a6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847769" w:rsidRPr="009253D2" w:rsidRDefault="00847769" w:rsidP="005B068B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«Монголо-татарское иго – выдумка или реальность»</w:t>
      </w:r>
    </w:p>
    <w:p w:rsidR="00557A68" w:rsidRPr="009253D2" w:rsidRDefault="00557A68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«Николай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«Внутренняя и внешняя политика Павла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вв.»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«Золотой век Екатерины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«Петр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«Объединение русских земель вокруг Москвы»</w:t>
      </w:r>
    </w:p>
    <w:p w:rsidR="00847769" w:rsidRPr="009253D2" w:rsidRDefault="00D97CD6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«Буржуазные реформы 60 – 70 гг.</w:t>
      </w:r>
      <w:r w:rsidR="00557A68" w:rsidRPr="00925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A68"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557A68" w:rsidRPr="009253D2">
        <w:rPr>
          <w:rFonts w:ascii="Times New Roman" w:hAnsi="Times New Roman" w:cs="Times New Roman"/>
          <w:bCs/>
          <w:sz w:val="24"/>
          <w:szCs w:val="24"/>
        </w:rPr>
        <w:t xml:space="preserve"> века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«Политика </w:t>
      </w:r>
      <w:r w:rsidR="00557A68" w:rsidRPr="009253D2">
        <w:rPr>
          <w:rFonts w:ascii="Times New Roman" w:hAnsi="Times New Roman" w:cs="Times New Roman"/>
          <w:bCs/>
          <w:sz w:val="24"/>
          <w:szCs w:val="24"/>
        </w:rPr>
        <w:t>«</w:t>
      </w:r>
      <w:r w:rsidRPr="009253D2">
        <w:rPr>
          <w:rFonts w:ascii="Times New Roman" w:hAnsi="Times New Roman" w:cs="Times New Roman"/>
          <w:bCs/>
          <w:sz w:val="24"/>
          <w:szCs w:val="24"/>
        </w:rPr>
        <w:t>военного коммунизма»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«Смута в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bCs/>
          <w:sz w:val="24"/>
          <w:szCs w:val="24"/>
        </w:rPr>
        <w:t>вв.»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847769" w:rsidRPr="009253D2" w:rsidRDefault="00D97CD6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веке»</w:t>
      </w:r>
    </w:p>
    <w:p w:rsidR="00847769" w:rsidRPr="009253D2" w:rsidRDefault="00847769" w:rsidP="005B068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847769" w:rsidRPr="009253D2" w:rsidRDefault="00847769" w:rsidP="005B068B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847769" w:rsidRPr="009253D2" w:rsidRDefault="00847769" w:rsidP="005B068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847769" w:rsidRPr="009253D2" w:rsidRDefault="00847769" w:rsidP="005B068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морских сражений»</w:t>
      </w:r>
    </w:p>
    <w:p w:rsidR="00847769" w:rsidRPr="009253D2" w:rsidRDefault="00847769" w:rsidP="005B068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847769" w:rsidRPr="009253D2" w:rsidRDefault="00847769" w:rsidP="005B068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«История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847769" w:rsidRPr="009253D2" w:rsidRDefault="00847769" w:rsidP="005B068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847769" w:rsidRPr="009253D2" w:rsidRDefault="00B974C9" w:rsidP="00B974C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«Русские цари»</w:t>
      </w:r>
    </w:p>
    <w:p w:rsidR="00847769" w:rsidRPr="009253D2" w:rsidRDefault="00847769" w:rsidP="005B068B">
      <w:pPr>
        <w:pStyle w:val="a6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материалы по предмету «История» 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Задания по теме «История России с древнейших времен до начала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47769" w:rsidRPr="009253D2" w:rsidRDefault="00557A68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правление </w:t>
      </w:r>
      <w:r w:rsidR="00847769" w:rsidRPr="009253D2">
        <w:rPr>
          <w:rFonts w:ascii="Times New Roman" w:hAnsi="Times New Roman" w:cs="Times New Roman"/>
          <w:sz w:val="24"/>
          <w:szCs w:val="24"/>
        </w:rPr>
        <w:t xml:space="preserve">Ивана </w:t>
      </w:r>
      <w:r w:rsidR="00847769" w:rsidRPr="009253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47769" w:rsidRPr="009253D2">
        <w:rPr>
          <w:rFonts w:ascii="Times New Roman" w:hAnsi="Times New Roman" w:cs="Times New Roman"/>
          <w:sz w:val="24"/>
          <w:szCs w:val="24"/>
        </w:rPr>
        <w:t>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«От Древней Руси к Московскому государству»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 «Страны Европы, Азии, Америки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.» (Великие географические открытия, Образование колониальных империй)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«Экономическое развитие и перемены в западноевропейском обществе»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«Возрождение и гуманизм в Западной Европе»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«Становление абсолютизма в европейских странах»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«Англия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«Страны Востока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«Страны Востока и экспансия европейцев»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«Международные отношения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«Развитие европейской культуры и науки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«Война за независимость и образование США»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«Французская революция конца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 (Россия в эпоху петровских преобразований)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«Экономическое и социальное развитие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847769" w:rsidRPr="009253D2" w:rsidRDefault="00847769" w:rsidP="005B068B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середине – второй половине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743BB2" w:rsidRPr="009253D2" w:rsidRDefault="00847769" w:rsidP="00DA53E4">
      <w:pPr>
        <w:pStyle w:val="a6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lastRenderedPageBreak/>
        <w:t xml:space="preserve">«Русская культура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777468" w:rsidRPr="009253D2" w:rsidRDefault="00293E9C" w:rsidP="00D83F87">
      <w:pPr>
        <w:pStyle w:val="a7"/>
        <w:numPr>
          <w:ilvl w:val="1"/>
          <w:numId w:val="2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="00847769" w:rsidRPr="009253D2">
        <w:rPr>
          <w:rFonts w:ascii="Times New Roman" w:hAnsi="Times New Roman" w:cs="Times New Roman"/>
          <w:b/>
          <w:sz w:val="24"/>
          <w:szCs w:val="24"/>
        </w:rPr>
        <w:t>.</w:t>
      </w:r>
    </w:p>
    <w:p w:rsidR="00777468" w:rsidRPr="009253D2" w:rsidRDefault="00777468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="002C2EF6" w:rsidRPr="009253D2">
        <w:rPr>
          <w:rFonts w:ascii="Times New Roman" w:hAnsi="Times New Roman" w:cs="Times New Roman"/>
          <w:sz w:val="24"/>
          <w:szCs w:val="24"/>
        </w:rPr>
        <w:t>.</w:t>
      </w:r>
    </w:p>
    <w:p w:rsidR="00847769" w:rsidRPr="009253D2" w:rsidRDefault="00293E9C" w:rsidP="00142B40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  <w:r w:rsidR="00847769" w:rsidRPr="00925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769" w:rsidRPr="009253D2" w:rsidRDefault="00847769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Артемов В.В.,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</w:t>
      </w:r>
      <w:r w:rsidR="00557A68" w:rsidRPr="009253D2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История: учебник</w:t>
      </w:r>
      <w:r w:rsidR="00293E9C" w:rsidRPr="009253D2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="00293E9C"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</w:t>
      </w:r>
      <w:r w:rsidR="00293E9C" w:rsidRPr="009253D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— М., 2012.</w:t>
      </w:r>
    </w:p>
    <w:p w:rsidR="00293E9C" w:rsidRPr="009253D2" w:rsidRDefault="00293E9C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="006A422B" w:rsidRPr="009253D2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профилей: 2ч: учебник для студ. учреждений </w:t>
      </w:r>
      <w:proofErr w:type="spellStart"/>
      <w:r w:rsidR="006A422B"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="006A422B" w:rsidRPr="009253D2">
        <w:rPr>
          <w:rFonts w:ascii="Times New Roman" w:hAnsi="Times New Roman" w:cs="Times New Roman"/>
          <w:sz w:val="24"/>
          <w:szCs w:val="24"/>
        </w:rPr>
        <w:t>. образования — М., 2012.</w:t>
      </w:r>
    </w:p>
    <w:p w:rsidR="006A422B" w:rsidRPr="009253D2" w:rsidRDefault="00856E74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 образования — М., 2013.</w:t>
      </w:r>
    </w:p>
    <w:p w:rsidR="00856E74" w:rsidRPr="009253D2" w:rsidRDefault="0004247E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Гаджиев К.С.,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Закаурцева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Т.А., Родригес А.М., Пономарев М.В.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Новейшая история стран Европы и Америки.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век: в 3ч. Ч.2. 1945-2000. – М., 2010.</w:t>
      </w:r>
    </w:p>
    <w:p w:rsidR="0004247E" w:rsidRPr="009253D2" w:rsidRDefault="0094618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Горелов А.А. </w:t>
      </w:r>
      <w:r w:rsidRPr="009253D2">
        <w:rPr>
          <w:rFonts w:ascii="Times New Roman" w:hAnsi="Times New Roman" w:cs="Times New Roman"/>
          <w:sz w:val="24"/>
          <w:szCs w:val="24"/>
        </w:rPr>
        <w:t>История мировой культуры. – М., 2011.</w:t>
      </w:r>
    </w:p>
    <w:p w:rsidR="00946180" w:rsidRPr="009253D2" w:rsidRDefault="0094618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Н.В.,</w:t>
      </w:r>
      <w:r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i/>
          <w:sz w:val="24"/>
          <w:szCs w:val="24"/>
        </w:rPr>
        <w:t>Петров Ю.А.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 (базовый уровень). 11 класс. – М., 2015.</w:t>
      </w:r>
    </w:p>
    <w:p w:rsidR="00946180" w:rsidRPr="009253D2" w:rsidRDefault="00B03CF1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Санин Г.А. </w:t>
      </w:r>
      <w:r w:rsidRPr="009253D2">
        <w:rPr>
          <w:rFonts w:ascii="Times New Roman" w:hAnsi="Times New Roman" w:cs="Times New Roman"/>
          <w:sz w:val="24"/>
          <w:szCs w:val="24"/>
        </w:rPr>
        <w:t>Крым. Страницы истории. – М., 2015.</w:t>
      </w:r>
    </w:p>
    <w:p w:rsidR="00B03CF1" w:rsidRPr="009253D2" w:rsidRDefault="00B03CF1" w:rsidP="00DA53E4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Сахаров А.Н.,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Н.В. </w:t>
      </w:r>
      <w:r w:rsidRPr="009253D2">
        <w:rPr>
          <w:rFonts w:ascii="Times New Roman" w:hAnsi="Times New Roman" w:cs="Times New Roman"/>
          <w:sz w:val="24"/>
          <w:szCs w:val="24"/>
        </w:rPr>
        <w:t>История (базовый уровень). 10 класс. – М., 2015.</w:t>
      </w:r>
    </w:p>
    <w:p w:rsidR="00847769" w:rsidRPr="009253D2" w:rsidRDefault="00B03CF1" w:rsidP="00142B40">
      <w:pPr>
        <w:pStyle w:val="a6"/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557A68" w:rsidRPr="009253D2" w:rsidRDefault="00B03CF1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№273-ФЗ «Об образовании в Российской Федерации»</w:t>
      </w:r>
      <w:r w:rsidR="00557A68" w:rsidRPr="009253D2">
        <w:rPr>
          <w:rFonts w:ascii="Times New Roman" w:hAnsi="Times New Roman" w:cs="Times New Roman"/>
          <w:sz w:val="24"/>
          <w:szCs w:val="24"/>
        </w:rPr>
        <w:t>.</w:t>
      </w:r>
    </w:p>
    <w:p w:rsidR="00847769" w:rsidRPr="009253D2" w:rsidRDefault="00FA378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</w:t>
      </w:r>
      <w:r w:rsidR="00847769" w:rsidRPr="009253D2">
        <w:rPr>
          <w:rFonts w:ascii="Times New Roman" w:hAnsi="Times New Roman" w:cs="Times New Roman"/>
          <w:sz w:val="24"/>
          <w:szCs w:val="24"/>
        </w:rPr>
        <w:t>.</w:t>
      </w:r>
    </w:p>
    <w:p w:rsidR="00557A68" w:rsidRPr="009253D2" w:rsidRDefault="00B64E28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№1645 «О внесении изменений в 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</w:t>
      </w:r>
      <w:r w:rsidR="00557A68" w:rsidRPr="009253D2">
        <w:rPr>
          <w:rFonts w:ascii="Times New Roman" w:hAnsi="Times New Roman" w:cs="Times New Roman"/>
          <w:sz w:val="24"/>
          <w:szCs w:val="24"/>
        </w:rPr>
        <w:t>.</w:t>
      </w:r>
    </w:p>
    <w:p w:rsidR="00557A68" w:rsidRPr="009253D2" w:rsidRDefault="00F50996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9253D2">
        <w:rPr>
          <w:rFonts w:ascii="Times New Roman" w:hAnsi="Times New Roman" w:cs="Times New Roman"/>
          <w:sz w:val="24"/>
          <w:szCs w:val="24"/>
        </w:rPr>
        <w:lastRenderedPageBreak/>
        <w:t>требований ФГОС и получаемой профессии или специальности среднего профессионального образования»</w:t>
      </w:r>
      <w:r w:rsidR="00557A68" w:rsidRPr="009253D2">
        <w:rPr>
          <w:rFonts w:ascii="Times New Roman" w:hAnsi="Times New Roman" w:cs="Times New Roman"/>
          <w:sz w:val="24"/>
          <w:szCs w:val="24"/>
        </w:rPr>
        <w:t>.</w:t>
      </w:r>
    </w:p>
    <w:p w:rsidR="00557A68" w:rsidRPr="009253D2" w:rsidRDefault="00F50996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 2012</w:t>
      </w:r>
      <w:r w:rsidR="00557A68" w:rsidRPr="009253D2">
        <w:rPr>
          <w:rFonts w:ascii="Times New Roman" w:hAnsi="Times New Roman" w:cs="Times New Roman"/>
          <w:sz w:val="24"/>
          <w:szCs w:val="24"/>
        </w:rPr>
        <w:t>.</w:t>
      </w:r>
    </w:p>
    <w:p w:rsidR="00557A68" w:rsidRPr="009253D2" w:rsidRDefault="00F50996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Педагогические подходы к реализации концепции единого учебника истории</w:t>
      </w:r>
      <w:r w:rsidR="000A39CC" w:rsidRPr="009253D2">
        <w:rPr>
          <w:rFonts w:ascii="Times New Roman" w:hAnsi="Times New Roman" w:cs="Times New Roman"/>
          <w:sz w:val="24"/>
          <w:szCs w:val="24"/>
        </w:rPr>
        <w:t>.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М., 2015.</w:t>
      </w:r>
    </w:p>
    <w:p w:rsidR="00F50996" w:rsidRPr="009253D2" w:rsidRDefault="00F50996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Шевченко Н.И</w:t>
      </w:r>
      <w:r w:rsidRPr="009253D2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– М., 2013.</w:t>
      </w:r>
    </w:p>
    <w:p w:rsidR="00F50996" w:rsidRPr="009253D2" w:rsidRDefault="00F50996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0264A" w:rsidRPr="009253D2">
        <w:rPr>
          <w:rFonts w:ascii="Times New Roman" w:hAnsi="Times New Roman" w:cs="Times New Roman"/>
          <w:sz w:val="24"/>
          <w:szCs w:val="24"/>
        </w:rPr>
        <w:t xml:space="preserve">России. 1900-1946 гг.: </w:t>
      </w:r>
      <w:proofErr w:type="spellStart"/>
      <w:r w:rsidR="0010264A" w:rsidRPr="009253D2">
        <w:rPr>
          <w:rFonts w:ascii="Times New Roman" w:hAnsi="Times New Roman" w:cs="Times New Roman"/>
          <w:sz w:val="24"/>
          <w:szCs w:val="24"/>
        </w:rPr>
        <w:t>кн.для</w:t>
      </w:r>
      <w:proofErr w:type="spellEnd"/>
      <w:r w:rsidR="0010264A" w:rsidRPr="009253D2">
        <w:rPr>
          <w:rFonts w:ascii="Times New Roman" w:hAnsi="Times New Roman" w:cs="Times New Roman"/>
          <w:sz w:val="24"/>
          <w:szCs w:val="24"/>
        </w:rPr>
        <w:t xml:space="preserve"> учителя// под ред. </w:t>
      </w:r>
      <w:proofErr w:type="spellStart"/>
      <w:r w:rsidR="0010264A" w:rsidRPr="009253D2">
        <w:rPr>
          <w:rFonts w:ascii="Times New Roman" w:hAnsi="Times New Roman" w:cs="Times New Roman"/>
          <w:sz w:val="24"/>
          <w:szCs w:val="24"/>
        </w:rPr>
        <w:t>А.В.Филиппова</w:t>
      </w:r>
      <w:proofErr w:type="spellEnd"/>
      <w:r w:rsidR="0010264A" w:rsidRPr="00925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64A" w:rsidRPr="009253D2">
        <w:rPr>
          <w:rFonts w:ascii="Times New Roman" w:hAnsi="Times New Roman" w:cs="Times New Roman"/>
          <w:sz w:val="24"/>
          <w:szCs w:val="24"/>
        </w:rPr>
        <w:t>А.А.Данилова</w:t>
      </w:r>
      <w:proofErr w:type="spellEnd"/>
      <w:r w:rsidR="0010264A" w:rsidRPr="009253D2">
        <w:rPr>
          <w:rFonts w:ascii="Times New Roman" w:hAnsi="Times New Roman" w:cs="Times New Roman"/>
          <w:sz w:val="24"/>
          <w:szCs w:val="24"/>
        </w:rPr>
        <w:t xml:space="preserve"> – М., 2010.</w:t>
      </w:r>
    </w:p>
    <w:p w:rsidR="0010264A" w:rsidRPr="009253D2" w:rsidRDefault="0010264A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847769" w:rsidRPr="009253D2" w:rsidRDefault="00847769" w:rsidP="00142B40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769" w:rsidRPr="009253D2" w:rsidRDefault="0010264A" w:rsidP="00142B40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10264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264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0264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0264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gumer</w:t>
        </w:r>
        <w:proofErr w:type="spellEnd"/>
        <w:r w:rsidR="0010264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0264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</w:hyperlink>
      <w:r w:rsidR="0010264A" w:rsidRPr="009253D2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10264A" w:rsidRPr="009253D2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10264A" w:rsidRPr="009253D2">
        <w:rPr>
          <w:rFonts w:ascii="Times New Roman" w:hAnsi="Times New Roman" w:cs="Times New Roman"/>
          <w:sz w:val="24"/>
          <w:szCs w:val="24"/>
        </w:rPr>
        <w:t>)</w:t>
      </w:r>
    </w:p>
    <w:p w:rsidR="0010264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ER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Etext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PICT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feudsl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(Библиотека Исторического факультета МГУ)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plekhanovfound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bibliotekar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(Библиотекарь. </w:t>
      </w:r>
      <w:proofErr w:type="spellStart"/>
      <w:r w:rsidR="00EA783D" w:rsidRPr="009253D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EA783D" w:rsidRPr="009253D2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</w:t>
      </w:r>
    </w:p>
    <w:p w:rsidR="00847769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wikisource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783D" w:rsidRPr="009253D2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="00EA783D" w:rsidRPr="009253D2">
        <w:rPr>
          <w:rFonts w:ascii="Times New Roman" w:hAnsi="Times New Roman" w:cs="Times New Roman"/>
          <w:sz w:val="24"/>
          <w:szCs w:val="24"/>
        </w:rPr>
        <w:t>: свободная библиотека)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wco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(Виртуальный каталог икон)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militera</w:t>
        </w:r>
        <w:proofErr w:type="spellEnd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lib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world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war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2.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chat</w:t>
        </w:r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783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kulichki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/-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gumilev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HE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="00EA783D" w:rsidRPr="009253D2">
        <w:rPr>
          <w:rFonts w:ascii="Times New Roman" w:hAnsi="Times New Roman" w:cs="Times New Roman"/>
          <w:sz w:val="24"/>
          <w:szCs w:val="24"/>
        </w:rPr>
        <w:t xml:space="preserve"> (Древний Восток)</w:t>
      </w:r>
    </w:p>
    <w:p w:rsidR="00EA783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old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proofErr w:type="spellEnd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maps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C7847" w:rsidRPr="009253D2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чертежи и карты России, изданные в </w:t>
      </w:r>
      <w:r w:rsidR="00BC7847" w:rsidRPr="009253D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C7847" w:rsidRPr="009253D2">
        <w:rPr>
          <w:rFonts w:ascii="Times New Roman" w:hAnsi="Times New Roman" w:cs="Times New Roman"/>
          <w:sz w:val="24"/>
          <w:szCs w:val="24"/>
        </w:rPr>
        <w:t>-</w:t>
      </w:r>
      <w:r w:rsidR="00BC7847"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C7847" w:rsidRPr="009253D2">
        <w:rPr>
          <w:rFonts w:ascii="Times New Roman" w:hAnsi="Times New Roman" w:cs="Times New Roman"/>
          <w:sz w:val="24"/>
          <w:szCs w:val="24"/>
        </w:rPr>
        <w:t xml:space="preserve"> столетиях)</w:t>
      </w:r>
    </w:p>
    <w:p w:rsidR="00BC7847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biograf</w:t>
        </w:r>
        <w:proofErr w:type="spellEnd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book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C7847" w:rsidRPr="009253D2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</w:t>
      </w:r>
    </w:p>
    <w:p w:rsidR="00BC7847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magister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msk</w:t>
        </w:r>
        <w:proofErr w:type="spellEnd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C7847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="00BC7847" w:rsidRPr="009253D2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</w:t>
      </w:r>
    </w:p>
    <w:p w:rsidR="00BC7847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intellekt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video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</w:hyperlink>
      <w:r w:rsidR="00B9139A" w:rsidRPr="009253D2">
        <w:rPr>
          <w:rFonts w:ascii="Times New Roman" w:hAnsi="Times New Roman" w:cs="Times New Roman"/>
          <w:sz w:val="24"/>
          <w:szCs w:val="24"/>
        </w:rPr>
        <w:t xml:space="preserve"> (История России и СССР: онлайн-видео)</w:t>
      </w:r>
    </w:p>
    <w:p w:rsidR="00B9139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historicus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9139A" w:rsidRPr="009253D2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</w:t>
      </w:r>
    </w:p>
    <w:p w:rsidR="00B9139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tom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9139A" w:rsidRPr="009253D2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</w:t>
      </w:r>
    </w:p>
    <w:p w:rsidR="00B9139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statehistory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9139A" w:rsidRPr="009253D2">
        <w:rPr>
          <w:rFonts w:ascii="Times New Roman" w:hAnsi="Times New Roman" w:cs="Times New Roman"/>
          <w:sz w:val="24"/>
          <w:szCs w:val="24"/>
        </w:rPr>
        <w:t xml:space="preserve"> (История государства)</w:t>
      </w:r>
    </w:p>
    <w:p w:rsidR="00B9139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kulichki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grandwar</w:t>
        </w:r>
        <w:proofErr w:type="spellEnd"/>
      </w:hyperlink>
      <w:r w:rsidR="00B9139A" w:rsidRPr="009253D2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</w:t>
      </w:r>
    </w:p>
    <w:p w:rsidR="00B9139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raremaps</w:t>
        </w:r>
        <w:proofErr w:type="spellEnd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139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9139A" w:rsidRPr="009253D2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</w:t>
      </w:r>
    </w:p>
    <w:p w:rsidR="00B9139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old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maps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mifologia</w:t>
        </w:r>
        <w:proofErr w:type="spellEnd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chat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(Мифология народов мира)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krugosvet</w:t>
        </w:r>
        <w:proofErr w:type="spellEnd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="00EA488A" w:rsidRPr="009253D2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EA488A" w:rsidRPr="009253D2">
        <w:rPr>
          <w:rFonts w:ascii="Times New Roman" w:hAnsi="Times New Roman" w:cs="Times New Roman"/>
          <w:sz w:val="24"/>
          <w:szCs w:val="24"/>
        </w:rPr>
        <w:t>»)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liber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rshut</w:t>
        </w:r>
        <w:proofErr w:type="spellEnd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august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-1914.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.9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may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temples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(Проект «Храмы России»)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radzivil</w:t>
        </w:r>
        <w:proofErr w:type="spellEnd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chat</w:t>
        </w:r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A488A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A488A" w:rsidRPr="00925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88A" w:rsidRPr="009253D2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="00EA488A" w:rsidRPr="009253D2">
        <w:rPr>
          <w:rFonts w:ascii="Times New Roman" w:hAnsi="Times New Roman" w:cs="Times New Roman"/>
          <w:sz w:val="24"/>
          <w:szCs w:val="24"/>
        </w:rPr>
        <w:t xml:space="preserve"> летопись с иллюстрациями)</w:t>
      </w:r>
    </w:p>
    <w:p w:rsidR="00EA488A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borodulincollection</w:t>
        </w:r>
        <w:proofErr w:type="spellEnd"/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5B0E4D" w:rsidRPr="009253D2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– коллекция Льва Бородулина)</w:t>
      </w:r>
    </w:p>
    <w:p w:rsidR="005B0E4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ruareevolution</w:t>
        </w:r>
        <w:proofErr w:type="spellEnd"/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B0E4D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</w:hyperlink>
      <w:r w:rsidR="005B0E4D" w:rsidRPr="009253D2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</w:t>
      </w:r>
    </w:p>
    <w:p w:rsidR="005B0E4D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rodina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rg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(Родина: российский исторический иллюстрированный журнал)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all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foto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empire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ferhal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4028AF" w:rsidRPr="009253D2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4028AF" w:rsidRPr="009253D2">
        <w:rPr>
          <w:rFonts w:ascii="Times New Roman" w:hAnsi="Times New Roman" w:cs="Times New Roman"/>
          <w:sz w:val="24"/>
          <w:szCs w:val="24"/>
        </w:rPr>
        <w:t>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avorhist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(Русь Древняя и удельная)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memoirs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scepsis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pagy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(Скепсис: научно-просветительский журнал)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arhivtime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sovmusic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(Советская музыка)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infoliolib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="004028AF" w:rsidRPr="009253D2">
        <w:rPr>
          <w:rFonts w:ascii="Times New Roman" w:hAnsi="Times New Roman" w:cs="Times New Roman"/>
          <w:sz w:val="24"/>
          <w:szCs w:val="24"/>
          <w:lang w:val="en-US"/>
        </w:rPr>
        <w:t>Infolio</w:t>
      </w:r>
      <w:proofErr w:type="spellEnd"/>
      <w:r w:rsidR="004028AF" w:rsidRPr="009253D2">
        <w:rPr>
          <w:rFonts w:ascii="Times New Roman" w:hAnsi="Times New Roman" w:cs="Times New Roman"/>
          <w:sz w:val="24"/>
          <w:szCs w:val="24"/>
        </w:rPr>
        <w:t>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ER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Etext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(Электронная библиотека Исторического факультета МГУ им. М.В. Ломоносова)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library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spbu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</w:t>
      </w:r>
    </w:p>
    <w:p w:rsidR="004028AF" w:rsidRPr="009253D2" w:rsidRDefault="008E3790" w:rsidP="005B068B">
      <w:pPr>
        <w:pStyle w:val="a6"/>
        <w:numPr>
          <w:ilvl w:val="0"/>
          <w:numId w:val="9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ec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dejavu</w:t>
        </w:r>
        <w:proofErr w:type="spellEnd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28AF" w:rsidRPr="009253D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28AF" w:rsidRPr="009253D2">
        <w:rPr>
          <w:rFonts w:ascii="Times New Roman" w:hAnsi="Times New Roman" w:cs="Times New Roman"/>
          <w:sz w:val="24"/>
          <w:szCs w:val="24"/>
        </w:rPr>
        <w:t xml:space="preserve"> (Энциклопедия культур </w:t>
      </w:r>
      <w:r w:rsidR="004028AF" w:rsidRPr="009253D2">
        <w:rPr>
          <w:rFonts w:ascii="Times New Roman" w:hAnsi="Times New Roman" w:cs="Times New Roman"/>
          <w:sz w:val="24"/>
          <w:szCs w:val="24"/>
          <w:lang w:val="en-US"/>
        </w:rPr>
        <w:t>Deja</w:t>
      </w:r>
      <w:r w:rsidR="004028AF"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="004028AF" w:rsidRPr="009253D2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4028AF" w:rsidRPr="009253D2">
        <w:rPr>
          <w:rFonts w:ascii="Times New Roman" w:hAnsi="Times New Roman" w:cs="Times New Roman"/>
          <w:sz w:val="24"/>
          <w:szCs w:val="24"/>
        </w:rPr>
        <w:t>)</w:t>
      </w:r>
    </w:p>
    <w:p w:rsidR="00B974C9" w:rsidRPr="009253D2" w:rsidRDefault="00B974C9" w:rsidP="00B974C9">
      <w:pPr>
        <w:tabs>
          <w:tab w:val="left" w:pos="900"/>
          <w:tab w:val="lef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9" w:rsidRPr="009253D2" w:rsidRDefault="00B974C9" w:rsidP="00B974C9">
      <w:pPr>
        <w:tabs>
          <w:tab w:val="left" w:pos="900"/>
          <w:tab w:val="lef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69" w:rsidRPr="009253D2" w:rsidRDefault="00847769" w:rsidP="00142B40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B2C" w:rsidRPr="009253D2" w:rsidRDefault="00E65B2C" w:rsidP="00142B40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Методические рекомендации по </w:t>
      </w:r>
      <w:r w:rsidR="00507B04">
        <w:rPr>
          <w:rFonts w:ascii="Times New Roman" w:hAnsi="Times New Roman" w:cs="Times New Roman"/>
          <w:b/>
          <w:sz w:val="24"/>
          <w:szCs w:val="24"/>
        </w:rPr>
        <w:t>организации изучения дисциплины</w:t>
      </w:r>
    </w:p>
    <w:p w:rsidR="00E65B2C" w:rsidRPr="009253D2" w:rsidRDefault="00E65B2C" w:rsidP="00142B40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</w:t>
      </w:r>
      <w:r w:rsidR="00627C66" w:rsidRPr="009253D2">
        <w:rPr>
          <w:rFonts w:ascii="Times New Roman" w:hAnsi="Times New Roman" w:cs="Times New Roman"/>
          <w:sz w:val="24"/>
          <w:szCs w:val="24"/>
        </w:rPr>
        <w:t>логии (компьютерные презентации</w:t>
      </w:r>
      <w:r w:rsidRPr="009253D2">
        <w:rPr>
          <w:rFonts w:ascii="Times New Roman" w:hAnsi="Times New Roman" w:cs="Times New Roman"/>
          <w:sz w:val="24"/>
          <w:szCs w:val="24"/>
        </w:rPr>
        <w:t>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компетенций,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E65B2C" w:rsidRPr="009253D2" w:rsidRDefault="00E65B2C" w:rsidP="00142B40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письменные опросы (тестирование</w:t>
      </w:r>
      <w:r w:rsidR="00627C66" w:rsidRPr="009253D2">
        <w:rPr>
          <w:rFonts w:ascii="Times New Roman" w:hAnsi="Times New Roman" w:cs="Times New Roman"/>
          <w:sz w:val="24"/>
          <w:szCs w:val="24"/>
        </w:rPr>
        <w:t xml:space="preserve">, контрольная работа, доклады) </w:t>
      </w:r>
      <w:r w:rsidRPr="009253D2">
        <w:rPr>
          <w:rFonts w:ascii="Times New Roman" w:hAnsi="Times New Roman" w:cs="Times New Roman"/>
          <w:sz w:val="24"/>
          <w:szCs w:val="24"/>
        </w:rPr>
        <w:t>по соответствующим темам разделов.</w:t>
      </w:r>
    </w:p>
    <w:p w:rsidR="00777468" w:rsidRPr="009253D2" w:rsidRDefault="00E65B2C" w:rsidP="00142B40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 Итоговый контроль – </w:t>
      </w:r>
      <w:r w:rsidR="00627C66" w:rsidRPr="009253D2">
        <w:rPr>
          <w:rFonts w:ascii="Times New Roman" w:hAnsi="Times New Roman" w:cs="Times New Roman"/>
          <w:sz w:val="24"/>
          <w:szCs w:val="24"/>
        </w:rPr>
        <w:t>экзамен</w:t>
      </w:r>
      <w:r w:rsidRPr="009253D2">
        <w:rPr>
          <w:rFonts w:ascii="Times New Roman" w:hAnsi="Times New Roman" w:cs="Times New Roman"/>
          <w:sz w:val="24"/>
          <w:szCs w:val="24"/>
        </w:rPr>
        <w:t xml:space="preserve"> по завершению курса дисциплины.</w:t>
      </w:r>
    </w:p>
    <w:p w:rsidR="00553BB2" w:rsidRPr="009253D2" w:rsidRDefault="00553BB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BB2" w:rsidRPr="009253D2" w:rsidRDefault="00553BB2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BB2" w:rsidRPr="009253D2" w:rsidRDefault="00743BB2" w:rsidP="00D83F87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caps/>
        </w:rPr>
        <w:sectPr w:rsidR="00743BB2" w:rsidRPr="009253D2" w:rsidSect="00B974C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77468" w:rsidRPr="009253D2" w:rsidRDefault="00777468" w:rsidP="00DA53E4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center"/>
        <w:rPr>
          <w:b/>
          <w:caps/>
        </w:rPr>
      </w:pPr>
      <w:r w:rsidRPr="009253D2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EE0FC3" w:rsidRPr="009253D2" w:rsidRDefault="00EE0FC3" w:rsidP="00142B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540446" w:rsidRPr="009253D2" w:rsidRDefault="00540446" w:rsidP="00DA53E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устного и письменного опроса, тестирования, а также выполнения обучающимися индивидуальных заданий проектов исследований.</w:t>
      </w:r>
    </w:p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3"/>
        <w:gridCol w:w="4412"/>
      </w:tblGrid>
      <w:tr w:rsidR="009253D2" w:rsidRPr="009253D2" w:rsidTr="0023552C">
        <w:tc>
          <w:tcPr>
            <w:tcW w:w="5793" w:type="dxa"/>
            <w:shd w:val="clear" w:color="auto" w:fill="auto"/>
            <w:vAlign w:val="center"/>
          </w:tcPr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(предметные результаты)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Формы и методы контроля и оценки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результатов обучения</w:t>
            </w:r>
          </w:p>
        </w:tc>
      </w:tr>
      <w:tr w:rsidR="009253D2" w:rsidRPr="009253D2" w:rsidTr="00DA53E4">
        <w:trPr>
          <w:trHeight w:val="1273"/>
        </w:trPr>
        <w:tc>
          <w:tcPr>
            <w:tcW w:w="5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дисциплины обучающийся должен продемонстрировать предметные результаты освоения учебной дисциплины "История":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53D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контроль в форме: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253D2" w:rsidRPr="009253D2" w:rsidTr="00540446">
        <w:trPr>
          <w:trHeight w:val="1975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контроль в форме: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индивидуальный устный опрос;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фронтальный устный опрос;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тестовый контроль в программе АСТ-тест;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9253D2" w:rsidRPr="009253D2" w:rsidTr="00DA53E4">
        <w:trPr>
          <w:trHeight w:val="1357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53D2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9253D2">
              <w:rPr>
                <w:rFonts w:ascii="Times New Roman" w:hAnsi="Times New Roman" w:cs="Times New Roman"/>
                <w:sz w:val="20"/>
                <w:szCs w:val="20"/>
              </w:rPr>
              <w:t xml:space="preserve">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 контроль: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540446" w:rsidRPr="009253D2" w:rsidRDefault="00540446" w:rsidP="00DA53E4">
            <w:pPr>
              <w:pStyle w:val="a7"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540446" w:rsidRPr="009253D2" w:rsidRDefault="00540446" w:rsidP="00142B40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40446" w:rsidRPr="009253D2" w:rsidSect="00B974C9">
          <w:footerReference w:type="default" r:id="rId52"/>
          <w:pgSz w:w="11906" w:h="16838"/>
          <w:pgMar w:top="1134" w:right="850" w:bottom="1134" w:left="1418" w:header="720" w:footer="708" w:gutter="0"/>
          <w:cols w:space="720"/>
          <w:docGrid w:linePitch="360"/>
        </w:sectPr>
      </w:pPr>
    </w:p>
    <w:p w:rsidR="00540446" w:rsidRPr="009253D2" w:rsidRDefault="00540446" w:rsidP="00142B4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предметных результатов, но и развитие личностных и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540446" w:rsidRPr="009253D2" w:rsidRDefault="00540446" w:rsidP="00142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78"/>
        <w:gridCol w:w="25"/>
        <w:gridCol w:w="4678"/>
        <w:gridCol w:w="4961"/>
      </w:tblGrid>
      <w:tr w:rsidR="009253D2" w:rsidRPr="009253D2" w:rsidTr="00DA53E4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(личностные и </w:t>
            </w:r>
            <w:proofErr w:type="spellStart"/>
            <w:r w:rsidRPr="00925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925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9253D2" w:rsidRPr="009253D2" w:rsidTr="0023552C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9253D2" w:rsidRPr="009253D2" w:rsidTr="00DA53E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гражданственности, патриотизма;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истории своей страны;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поведения, достойного гражданина РФ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253D2" w:rsidRPr="009253D2" w:rsidTr="00DA53E4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активной жизненной позиции;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уважения к национальным и культурным традициям народов РФ;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общечеловеческих и демократических ценностей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исполнению воинского долга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Своевременность постановки на воинский учет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воинских сборов</w:t>
            </w:r>
          </w:p>
        </w:tc>
      </w:tr>
      <w:tr w:rsidR="009253D2" w:rsidRPr="009253D2" w:rsidTr="00DA53E4">
        <w:trPr>
          <w:trHeight w:val="975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tabs>
                <w:tab w:val="left" w:pos="115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демонстрация </w:t>
            </w:r>
            <w:proofErr w:type="spellStart"/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мировоззрения, отвечающего современным реалиям;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общественного сознания;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воспитанность и тактичность;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самостоятельной, творческой деятельности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253D2" w:rsidRPr="009253D2" w:rsidTr="00DA53E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Успешное прохождение учебной практики.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коллективных мероприятиях, проводимых на различных уровнях</w:t>
            </w:r>
          </w:p>
        </w:tc>
      </w:tr>
      <w:tr w:rsidR="009253D2" w:rsidRPr="009253D2" w:rsidTr="00DA53E4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желания учиться;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сознательное отношение к продолжению образования в ВУЗе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9253D2" w:rsidRPr="009253D2" w:rsidTr="00DA53E4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умение ценить прекрасное;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и исследовательские проекты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Дизайн-проекты по благоустройству</w:t>
            </w:r>
          </w:p>
        </w:tc>
      </w:tr>
      <w:tr w:rsidR="009253D2" w:rsidRPr="009253D2" w:rsidTr="00DA53E4">
        <w:trPr>
          <w:trHeight w:val="691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готовность вести здоровый образ жизни;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занятия в спортивных секциях;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от курения, употребления алкоголя;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забота о своём здоровье и здоровье окружающих;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оказание первой помощи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Спортивно-массовые мероприятия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Дни здоровья</w:t>
            </w:r>
          </w:p>
        </w:tc>
      </w:tr>
      <w:tr w:rsidR="009253D2" w:rsidRPr="009253D2" w:rsidTr="00DA53E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 демонстрация интереса к будущей профессии;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выбор и применение методов и способов решения профессиональных задач 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специальным дисциплинам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проекты</w:t>
            </w:r>
          </w:p>
        </w:tc>
      </w:tr>
      <w:tr w:rsidR="009253D2" w:rsidRPr="009253D2" w:rsidTr="00DA53E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экологическое мировоззрение;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основ рационального природопользования и охраны природы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озеленению территории.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проекты</w:t>
            </w:r>
          </w:p>
        </w:tc>
      </w:tr>
      <w:tr w:rsidR="009253D2" w:rsidRPr="009253D2" w:rsidTr="00DA53E4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к семейным ценностям;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ответственное отношение к созданию семьи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Внеклассные мероприятия, посвящённые институту семьи.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проводимые «Молодёжь+»</w:t>
            </w:r>
          </w:p>
        </w:tc>
      </w:tr>
      <w:tr w:rsidR="009253D2" w:rsidRPr="009253D2" w:rsidTr="0023552C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результаты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253D2" w:rsidRPr="009253D2" w:rsidTr="00DA53E4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планировать собственную деятельность;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осуществление контроля и корректировки своей деятельности;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9253D2" w:rsidRPr="009253D2" w:rsidTr="00DA53E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демонстрация коммуникативных способностей;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умение разрешить конфликтную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ситуацию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Наблюдение за ролью обучающегося в группе; </w:t>
            </w:r>
          </w:p>
        </w:tc>
      </w:tr>
      <w:tr w:rsidR="009253D2" w:rsidRPr="009253D2" w:rsidTr="00DA53E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Учебно-практические конференции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Конкурсы 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Олимпиады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53D2" w:rsidRPr="009253D2" w:rsidTr="00DA53E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эффективный поиск необходимой информации;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использование различных источников информации, включая электронные;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540446" w:rsidRPr="009253D2" w:rsidRDefault="00540446" w:rsidP="00DA53E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соблюдение техники безопасности, </w:t>
            </w: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9253D2" w:rsidRPr="009253D2" w:rsidTr="00DA53E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определять назначение и функции различных социальных институтов;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представлений о различных социальных институтах и их функциях в обществе (институте </w:t>
            </w:r>
            <w:hyperlink r:id="rId53" w:tooltip="Семь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семьи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институте </w:t>
            </w:r>
            <w:hyperlink r:id="rId54" w:tooltip="Образова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образования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институте </w:t>
            </w:r>
            <w:hyperlink r:id="rId55" w:tooltip="Здравоохране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здравоохранения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институте </w:t>
            </w:r>
            <w:hyperlink r:id="rId56" w:tooltip="Государство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государственной власти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институте </w:t>
            </w:r>
            <w:hyperlink r:id="rId57" w:tooltip="Парламентаризм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парламентаризма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институте </w:t>
            </w:r>
            <w:hyperlink r:id="rId58" w:tooltip="Институте частная собственность (страница отсутствует)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частной собственности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институте </w:t>
            </w:r>
            <w:hyperlink r:id="rId59" w:tooltip="Религи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религии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 т. д.)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Деловые игры-моделирование социальных и профессиональных ситуаций.</w:t>
            </w:r>
          </w:p>
        </w:tc>
      </w:tr>
      <w:tr w:rsidR="009253D2" w:rsidRPr="009253D2" w:rsidTr="00DA53E4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программы</w:t>
            </w:r>
          </w:p>
        </w:tc>
      </w:tr>
      <w:tr w:rsidR="009253D2" w:rsidRPr="009253D2" w:rsidTr="00DA53E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46" w:rsidRPr="009253D2" w:rsidRDefault="00540446" w:rsidP="00DA53E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DD3D17" w:rsidRPr="009253D2" w:rsidRDefault="00DD3D17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3D17" w:rsidRPr="009253D2" w:rsidRDefault="00DD3D17" w:rsidP="00142B4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DD3D17" w:rsidRPr="009253D2" w:rsidSect="00B974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51" w:rsidRDefault="00B25251" w:rsidP="00892C4B">
      <w:pPr>
        <w:pStyle w:val="a7"/>
      </w:pPr>
      <w:r>
        <w:separator/>
      </w:r>
    </w:p>
  </w:endnote>
  <w:endnote w:type="continuationSeparator" w:id="0">
    <w:p w:rsidR="00B25251" w:rsidRDefault="00B25251" w:rsidP="00892C4B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51" w:rsidRDefault="00B25251" w:rsidP="00892C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5251" w:rsidRDefault="00B25251" w:rsidP="00892C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0194"/>
      <w:docPartObj>
        <w:docPartGallery w:val="Page Numbers (Bottom of Page)"/>
        <w:docPartUnique/>
      </w:docPartObj>
    </w:sdtPr>
    <w:sdtEndPr/>
    <w:sdtContent>
      <w:p w:rsidR="00B25251" w:rsidRDefault="00B2525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79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25251" w:rsidRDefault="00B25251" w:rsidP="00892C4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51" w:rsidRDefault="00B25251">
    <w:pPr>
      <w:pStyle w:val="a4"/>
      <w:jc w:val="center"/>
    </w:pPr>
  </w:p>
  <w:p w:rsidR="00B25251" w:rsidRDefault="00B2525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51" w:rsidRDefault="008E379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2pt;height:13.7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25251" w:rsidRDefault="00B25251">
                <w:pPr>
                  <w:pStyle w:val="a4"/>
                </w:pPr>
                <w:r>
                  <w:rPr>
                    <w:rStyle w:val="a3"/>
                    <w:rFonts w:eastAsiaTheme="majorEastAsia"/>
                  </w:rPr>
                  <w:fldChar w:fldCharType="begin"/>
                </w:r>
                <w:r>
                  <w:rPr>
                    <w:rStyle w:val="a3"/>
                    <w:rFonts w:eastAsiaTheme="majorEastAsia"/>
                  </w:rPr>
                  <w:instrText xml:space="preserve"> PAGE </w:instrText>
                </w:r>
                <w:r>
                  <w:rPr>
                    <w:rStyle w:val="a3"/>
                    <w:rFonts w:eastAsiaTheme="majorEastAsia"/>
                  </w:rPr>
                  <w:fldChar w:fldCharType="separate"/>
                </w:r>
                <w:r w:rsidR="008E3790">
                  <w:rPr>
                    <w:rStyle w:val="a3"/>
                    <w:rFonts w:eastAsiaTheme="majorEastAsia"/>
                    <w:noProof/>
                  </w:rPr>
                  <w:t>38</w:t>
                </w:r>
                <w:r>
                  <w:rPr>
                    <w:rStyle w:val="a3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51" w:rsidRDefault="00B25251" w:rsidP="00892C4B">
      <w:pPr>
        <w:pStyle w:val="a7"/>
      </w:pPr>
      <w:r>
        <w:separator/>
      </w:r>
    </w:p>
  </w:footnote>
  <w:footnote w:type="continuationSeparator" w:id="0">
    <w:p w:rsidR="00B25251" w:rsidRDefault="00B25251" w:rsidP="00892C4B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6"/>
    <w:multiLevelType w:val="multilevel"/>
    <w:tmpl w:val="1CAEA8F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5B3AB5"/>
    <w:multiLevelType w:val="hybridMultilevel"/>
    <w:tmpl w:val="520CF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D2D70"/>
    <w:multiLevelType w:val="hybridMultilevel"/>
    <w:tmpl w:val="DCE00D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8A0FBA"/>
    <w:multiLevelType w:val="hybridMultilevel"/>
    <w:tmpl w:val="6DB4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4770C"/>
    <w:multiLevelType w:val="hybridMultilevel"/>
    <w:tmpl w:val="7E8897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4413E64"/>
    <w:multiLevelType w:val="hybridMultilevel"/>
    <w:tmpl w:val="3EFC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328E2"/>
    <w:multiLevelType w:val="hybridMultilevel"/>
    <w:tmpl w:val="CDDE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33253"/>
    <w:multiLevelType w:val="hybridMultilevel"/>
    <w:tmpl w:val="B6FC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6170E"/>
    <w:multiLevelType w:val="hybridMultilevel"/>
    <w:tmpl w:val="7D52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E4F5C"/>
    <w:multiLevelType w:val="hybridMultilevel"/>
    <w:tmpl w:val="070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33F71"/>
    <w:multiLevelType w:val="hybridMultilevel"/>
    <w:tmpl w:val="D38EB064"/>
    <w:lvl w:ilvl="0" w:tplc="79D424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463B28"/>
    <w:multiLevelType w:val="hybridMultilevel"/>
    <w:tmpl w:val="F55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258"/>
    <w:multiLevelType w:val="hybridMultilevel"/>
    <w:tmpl w:val="EA74F0D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07168"/>
    <w:multiLevelType w:val="hybridMultilevel"/>
    <w:tmpl w:val="8272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52EC5"/>
    <w:multiLevelType w:val="hybridMultilevel"/>
    <w:tmpl w:val="8932C760"/>
    <w:lvl w:ilvl="0" w:tplc="C976458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9">
    <w:nsid w:val="6FA31548"/>
    <w:multiLevelType w:val="hybridMultilevel"/>
    <w:tmpl w:val="1AB8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6"/>
  </w:num>
  <w:num w:numId="5">
    <w:abstractNumId w:val="8"/>
  </w:num>
  <w:num w:numId="6">
    <w:abstractNumId w:val="6"/>
  </w:num>
  <w:num w:numId="7">
    <w:abstractNumId w:val="7"/>
  </w:num>
  <w:num w:numId="8">
    <w:abstractNumId w:val="28"/>
  </w:num>
  <w:num w:numId="9">
    <w:abstractNumId w:val="9"/>
  </w:num>
  <w:num w:numId="10">
    <w:abstractNumId w:val="12"/>
  </w:num>
  <w:num w:numId="11">
    <w:abstractNumId w:val="27"/>
  </w:num>
  <w:num w:numId="12">
    <w:abstractNumId w:val="15"/>
  </w:num>
  <w:num w:numId="13">
    <w:abstractNumId w:val="13"/>
  </w:num>
  <w:num w:numId="14">
    <w:abstractNumId w:val="5"/>
  </w:num>
  <w:num w:numId="15">
    <w:abstractNumId w:val="29"/>
  </w:num>
  <w:num w:numId="16">
    <w:abstractNumId w:val="26"/>
  </w:num>
  <w:num w:numId="17">
    <w:abstractNumId w:val="14"/>
  </w:num>
  <w:num w:numId="18">
    <w:abstractNumId w:val="18"/>
  </w:num>
  <w:num w:numId="19">
    <w:abstractNumId w:val="20"/>
  </w:num>
  <w:num w:numId="20">
    <w:abstractNumId w:val="11"/>
  </w:num>
  <w:num w:numId="21">
    <w:abstractNumId w:val="23"/>
  </w:num>
  <w:num w:numId="22">
    <w:abstractNumId w:val="24"/>
  </w:num>
  <w:num w:numId="23">
    <w:abstractNumId w:val="17"/>
  </w:num>
  <w:num w:numId="24">
    <w:abstractNumId w:val="19"/>
  </w:num>
  <w:num w:numId="25">
    <w:abstractNumId w:val="21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94C"/>
    <w:rsid w:val="0000184B"/>
    <w:rsid w:val="0000498F"/>
    <w:rsid w:val="00011830"/>
    <w:rsid w:val="00013FBA"/>
    <w:rsid w:val="000227E8"/>
    <w:rsid w:val="000250A4"/>
    <w:rsid w:val="000325D3"/>
    <w:rsid w:val="000366A3"/>
    <w:rsid w:val="00036E25"/>
    <w:rsid w:val="0004247E"/>
    <w:rsid w:val="00045691"/>
    <w:rsid w:val="00045F40"/>
    <w:rsid w:val="00065B8B"/>
    <w:rsid w:val="00065FC5"/>
    <w:rsid w:val="000744E3"/>
    <w:rsid w:val="00081DA2"/>
    <w:rsid w:val="000839A2"/>
    <w:rsid w:val="000A39CC"/>
    <w:rsid w:val="000A56CE"/>
    <w:rsid w:val="000A750D"/>
    <w:rsid w:val="000B0863"/>
    <w:rsid w:val="000B4245"/>
    <w:rsid w:val="000C0E93"/>
    <w:rsid w:val="000C3D24"/>
    <w:rsid w:val="000E010A"/>
    <w:rsid w:val="000F7DD4"/>
    <w:rsid w:val="001020EB"/>
    <w:rsid w:val="0010264A"/>
    <w:rsid w:val="0010556F"/>
    <w:rsid w:val="0011004E"/>
    <w:rsid w:val="001122D6"/>
    <w:rsid w:val="00114694"/>
    <w:rsid w:val="00121DD3"/>
    <w:rsid w:val="001262F2"/>
    <w:rsid w:val="001316AD"/>
    <w:rsid w:val="00141FF8"/>
    <w:rsid w:val="00142B40"/>
    <w:rsid w:val="00147D03"/>
    <w:rsid w:val="00160882"/>
    <w:rsid w:val="001649F8"/>
    <w:rsid w:val="00176E8A"/>
    <w:rsid w:val="0018480F"/>
    <w:rsid w:val="001A4AD0"/>
    <w:rsid w:val="001A5133"/>
    <w:rsid w:val="001B453D"/>
    <w:rsid w:val="001B6F7B"/>
    <w:rsid w:val="001C0862"/>
    <w:rsid w:val="001E1A25"/>
    <w:rsid w:val="001E3F55"/>
    <w:rsid w:val="001F20E2"/>
    <w:rsid w:val="001F3492"/>
    <w:rsid w:val="001F6F34"/>
    <w:rsid w:val="002056D9"/>
    <w:rsid w:val="0021439B"/>
    <w:rsid w:val="00220E96"/>
    <w:rsid w:val="00226FE1"/>
    <w:rsid w:val="00227CD1"/>
    <w:rsid w:val="00231584"/>
    <w:rsid w:val="002328F4"/>
    <w:rsid w:val="00233C0B"/>
    <w:rsid w:val="0023552C"/>
    <w:rsid w:val="002510EE"/>
    <w:rsid w:val="00252AEA"/>
    <w:rsid w:val="00254871"/>
    <w:rsid w:val="00254B84"/>
    <w:rsid w:val="00255025"/>
    <w:rsid w:val="00255B19"/>
    <w:rsid w:val="002645E0"/>
    <w:rsid w:val="00272541"/>
    <w:rsid w:val="00272FA5"/>
    <w:rsid w:val="0029017F"/>
    <w:rsid w:val="00293E9C"/>
    <w:rsid w:val="0029417A"/>
    <w:rsid w:val="00297BF3"/>
    <w:rsid w:val="002A024C"/>
    <w:rsid w:val="002A0373"/>
    <w:rsid w:val="002A0530"/>
    <w:rsid w:val="002A08ED"/>
    <w:rsid w:val="002A0E60"/>
    <w:rsid w:val="002A2435"/>
    <w:rsid w:val="002A5AA4"/>
    <w:rsid w:val="002B63A9"/>
    <w:rsid w:val="002C2EF6"/>
    <w:rsid w:val="002D39B2"/>
    <w:rsid w:val="002D4954"/>
    <w:rsid w:val="002D5669"/>
    <w:rsid w:val="002E16CE"/>
    <w:rsid w:val="002F1C5F"/>
    <w:rsid w:val="002F394C"/>
    <w:rsid w:val="002F5BE1"/>
    <w:rsid w:val="00301D18"/>
    <w:rsid w:val="00302CE7"/>
    <w:rsid w:val="003043D9"/>
    <w:rsid w:val="00304B9B"/>
    <w:rsid w:val="00317D96"/>
    <w:rsid w:val="00323F09"/>
    <w:rsid w:val="00324D4B"/>
    <w:rsid w:val="003313A8"/>
    <w:rsid w:val="00332098"/>
    <w:rsid w:val="00336758"/>
    <w:rsid w:val="00337A7E"/>
    <w:rsid w:val="003446C8"/>
    <w:rsid w:val="00352FEA"/>
    <w:rsid w:val="00354C17"/>
    <w:rsid w:val="00357C49"/>
    <w:rsid w:val="00361D8E"/>
    <w:rsid w:val="003844FC"/>
    <w:rsid w:val="00390C42"/>
    <w:rsid w:val="00394645"/>
    <w:rsid w:val="003948AC"/>
    <w:rsid w:val="003A1287"/>
    <w:rsid w:val="003A349C"/>
    <w:rsid w:val="003A675E"/>
    <w:rsid w:val="003B387E"/>
    <w:rsid w:val="003B3ED8"/>
    <w:rsid w:val="003B4926"/>
    <w:rsid w:val="003C223A"/>
    <w:rsid w:val="003C689C"/>
    <w:rsid w:val="003C71CA"/>
    <w:rsid w:val="003D1912"/>
    <w:rsid w:val="003D5B60"/>
    <w:rsid w:val="003D7049"/>
    <w:rsid w:val="003E45A0"/>
    <w:rsid w:val="003E6A0D"/>
    <w:rsid w:val="003F1419"/>
    <w:rsid w:val="003F29CB"/>
    <w:rsid w:val="003F4CC2"/>
    <w:rsid w:val="003F5700"/>
    <w:rsid w:val="003F7710"/>
    <w:rsid w:val="00400422"/>
    <w:rsid w:val="004028AF"/>
    <w:rsid w:val="00404D16"/>
    <w:rsid w:val="00413313"/>
    <w:rsid w:val="00413ABF"/>
    <w:rsid w:val="00413DF8"/>
    <w:rsid w:val="00414C22"/>
    <w:rsid w:val="00424FD6"/>
    <w:rsid w:val="004255F2"/>
    <w:rsid w:val="004334E4"/>
    <w:rsid w:val="004357DA"/>
    <w:rsid w:val="00440C99"/>
    <w:rsid w:val="0044351E"/>
    <w:rsid w:val="00443F36"/>
    <w:rsid w:val="00445AD5"/>
    <w:rsid w:val="0044655C"/>
    <w:rsid w:val="00467B3A"/>
    <w:rsid w:val="004740E3"/>
    <w:rsid w:val="00484671"/>
    <w:rsid w:val="004A1E6C"/>
    <w:rsid w:val="004B2CE4"/>
    <w:rsid w:val="004B4509"/>
    <w:rsid w:val="004C606D"/>
    <w:rsid w:val="004C6F86"/>
    <w:rsid w:val="004E3F3E"/>
    <w:rsid w:val="004E5857"/>
    <w:rsid w:val="004F2ED8"/>
    <w:rsid w:val="005039B2"/>
    <w:rsid w:val="00507B04"/>
    <w:rsid w:val="005104F7"/>
    <w:rsid w:val="00514882"/>
    <w:rsid w:val="005204B1"/>
    <w:rsid w:val="005267C3"/>
    <w:rsid w:val="00531CD5"/>
    <w:rsid w:val="00534230"/>
    <w:rsid w:val="0053740C"/>
    <w:rsid w:val="00540446"/>
    <w:rsid w:val="005428D7"/>
    <w:rsid w:val="0054790C"/>
    <w:rsid w:val="005509C7"/>
    <w:rsid w:val="00552E47"/>
    <w:rsid w:val="00553BB2"/>
    <w:rsid w:val="00557A68"/>
    <w:rsid w:val="00567776"/>
    <w:rsid w:val="00581AB1"/>
    <w:rsid w:val="005A321A"/>
    <w:rsid w:val="005A4F3C"/>
    <w:rsid w:val="005B068B"/>
    <w:rsid w:val="005B0E4D"/>
    <w:rsid w:val="005C16A5"/>
    <w:rsid w:val="005D2163"/>
    <w:rsid w:val="005D4169"/>
    <w:rsid w:val="005E0CB5"/>
    <w:rsid w:val="005E1D19"/>
    <w:rsid w:val="005E3826"/>
    <w:rsid w:val="005E455C"/>
    <w:rsid w:val="00601EFD"/>
    <w:rsid w:val="006126A2"/>
    <w:rsid w:val="006140D9"/>
    <w:rsid w:val="006150EA"/>
    <w:rsid w:val="00625B0D"/>
    <w:rsid w:val="00625BD2"/>
    <w:rsid w:val="00627C66"/>
    <w:rsid w:val="00631149"/>
    <w:rsid w:val="00634657"/>
    <w:rsid w:val="00635AB9"/>
    <w:rsid w:val="00640848"/>
    <w:rsid w:val="00643C3F"/>
    <w:rsid w:val="00674980"/>
    <w:rsid w:val="006767E6"/>
    <w:rsid w:val="00680F87"/>
    <w:rsid w:val="006812AA"/>
    <w:rsid w:val="006812F7"/>
    <w:rsid w:val="00684B87"/>
    <w:rsid w:val="00685CBB"/>
    <w:rsid w:val="00687C9F"/>
    <w:rsid w:val="006A4138"/>
    <w:rsid w:val="006A422B"/>
    <w:rsid w:val="006B0453"/>
    <w:rsid w:val="006B5682"/>
    <w:rsid w:val="006C08AC"/>
    <w:rsid w:val="006C76CF"/>
    <w:rsid w:val="006D4516"/>
    <w:rsid w:val="006E4489"/>
    <w:rsid w:val="006E7B46"/>
    <w:rsid w:val="0070111A"/>
    <w:rsid w:val="00702835"/>
    <w:rsid w:val="00711A2D"/>
    <w:rsid w:val="00712726"/>
    <w:rsid w:val="007141A3"/>
    <w:rsid w:val="00715661"/>
    <w:rsid w:val="00717876"/>
    <w:rsid w:val="00722DC4"/>
    <w:rsid w:val="00723C55"/>
    <w:rsid w:val="0072462F"/>
    <w:rsid w:val="007254A2"/>
    <w:rsid w:val="00725A57"/>
    <w:rsid w:val="0074114D"/>
    <w:rsid w:val="00743BB2"/>
    <w:rsid w:val="00745564"/>
    <w:rsid w:val="0074775A"/>
    <w:rsid w:val="00750CC9"/>
    <w:rsid w:val="00752C08"/>
    <w:rsid w:val="00753310"/>
    <w:rsid w:val="00757A0D"/>
    <w:rsid w:val="00760A9D"/>
    <w:rsid w:val="00760E92"/>
    <w:rsid w:val="00761528"/>
    <w:rsid w:val="00763F0B"/>
    <w:rsid w:val="00764262"/>
    <w:rsid w:val="00765251"/>
    <w:rsid w:val="007706A6"/>
    <w:rsid w:val="007727BC"/>
    <w:rsid w:val="00772C9A"/>
    <w:rsid w:val="00777468"/>
    <w:rsid w:val="00782D4F"/>
    <w:rsid w:val="0078432D"/>
    <w:rsid w:val="007873C1"/>
    <w:rsid w:val="00791F5E"/>
    <w:rsid w:val="00797789"/>
    <w:rsid w:val="007A0ED1"/>
    <w:rsid w:val="007A4CBE"/>
    <w:rsid w:val="007B0341"/>
    <w:rsid w:val="007B08CF"/>
    <w:rsid w:val="007B1502"/>
    <w:rsid w:val="007B19CE"/>
    <w:rsid w:val="007D0C5F"/>
    <w:rsid w:val="007D0CE8"/>
    <w:rsid w:val="007D0E24"/>
    <w:rsid w:val="007D4A57"/>
    <w:rsid w:val="007D7DBC"/>
    <w:rsid w:val="007E0A30"/>
    <w:rsid w:val="007E556D"/>
    <w:rsid w:val="007F349F"/>
    <w:rsid w:val="007F6BF5"/>
    <w:rsid w:val="008104A1"/>
    <w:rsid w:val="00810D21"/>
    <w:rsid w:val="00820C5B"/>
    <w:rsid w:val="00823D45"/>
    <w:rsid w:val="00826956"/>
    <w:rsid w:val="00826F3E"/>
    <w:rsid w:val="00827B62"/>
    <w:rsid w:val="00843717"/>
    <w:rsid w:val="00845A7C"/>
    <w:rsid w:val="00845F2C"/>
    <w:rsid w:val="00847769"/>
    <w:rsid w:val="00847DB4"/>
    <w:rsid w:val="00852C07"/>
    <w:rsid w:val="00853931"/>
    <w:rsid w:val="00856E74"/>
    <w:rsid w:val="00860395"/>
    <w:rsid w:val="00864650"/>
    <w:rsid w:val="0086614D"/>
    <w:rsid w:val="0087227D"/>
    <w:rsid w:val="008850BF"/>
    <w:rsid w:val="00891F6D"/>
    <w:rsid w:val="00892C4B"/>
    <w:rsid w:val="00892FAE"/>
    <w:rsid w:val="008A2CBC"/>
    <w:rsid w:val="008C0A00"/>
    <w:rsid w:val="008C3B68"/>
    <w:rsid w:val="008C798A"/>
    <w:rsid w:val="008D1A08"/>
    <w:rsid w:val="008D68E3"/>
    <w:rsid w:val="008E23BD"/>
    <w:rsid w:val="008E3790"/>
    <w:rsid w:val="008E4152"/>
    <w:rsid w:val="008E574F"/>
    <w:rsid w:val="008E6AB5"/>
    <w:rsid w:val="008F4946"/>
    <w:rsid w:val="008F5F91"/>
    <w:rsid w:val="008F666D"/>
    <w:rsid w:val="008F7D78"/>
    <w:rsid w:val="00900E23"/>
    <w:rsid w:val="00906D67"/>
    <w:rsid w:val="009105CD"/>
    <w:rsid w:val="0091152B"/>
    <w:rsid w:val="00911E88"/>
    <w:rsid w:val="009163A9"/>
    <w:rsid w:val="00917CCC"/>
    <w:rsid w:val="00920444"/>
    <w:rsid w:val="009253D2"/>
    <w:rsid w:val="009264B8"/>
    <w:rsid w:val="0092670D"/>
    <w:rsid w:val="009313FE"/>
    <w:rsid w:val="00931633"/>
    <w:rsid w:val="0094232F"/>
    <w:rsid w:val="00942C77"/>
    <w:rsid w:val="00945084"/>
    <w:rsid w:val="00945DD2"/>
    <w:rsid w:val="00946180"/>
    <w:rsid w:val="00954853"/>
    <w:rsid w:val="00955C88"/>
    <w:rsid w:val="00957CE1"/>
    <w:rsid w:val="009714CD"/>
    <w:rsid w:val="0097293B"/>
    <w:rsid w:val="00972970"/>
    <w:rsid w:val="00984846"/>
    <w:rsid w:val="00987620"/>
    <w:rsid w:val="00994FF6"/>
    <w:rsid w:val="00996DF5"/>
    <w:rsid w:val="009A1C88"/>
    <w:rsid w:val="009A2493"/>
    <w:rsid w:val="009A3168"/>
    <w:rsid w:val="009A429E"/>
    <w:rsid w:val="009A78FA"/>
    <w:rsid w:val="009B1DF9"/>
    <w:rsid w:val="009B6760"/>
    <w:rsid w:val="009C395A"/>
    <w:rsid w:val="009C621C"/>
    <w:rsid w:val="009C79CB"/>
    <w:rsid w:val="009D1995"/>
    <w:rsid w:val="009E068D"/>
    <w:rsid w:val="009F0124"/>
    <w:rsid w:val="009F1518"/>
    <w:rsid w:val="009F1D28"/>
    <w:rsid w:val="009F67EA"/>
    <w:rsid w:val="00A06B9B"/>
    <w:rsid w:val="00A07070"/>
    <w:rsid w:val="00A11A02"/>
    <w:rsid w:val="00A14A8B"/>
    <w:rsid w:val="00A17E79"/>
    <w:rsid w:val="00A24B3F"/>
    <w:rsid w:val="00A27228"/>
    <w:rsid w:val="00A37E13"/>
    <w:rsid w:val="00A4119A"/>
    <w:rsid w:val="00A41A24"/>
    <w:rsid w:val="00A557E8"/>
    <w:rsid w:val="00A61B68"/>
    <w:rsid w:val="00A6437B"/>
    <w:rsid w:val="00A815B0"/>
    <w:rsid w:val="00A839B9"/>
    <w:rsid w:val="00A85A49"/>
    <w:rsid w:val="00A95337"/>
    <w:rsid w:val="00A9623A"/>
    <w:rsid w:val="00AA5BC3"/>
    <w:rsid w:val="00AB0D5D"/>
    <w:rsid w:val="00AB7FF5"/>
    <w:rsid w:val="00AC26F7"/>
    <w:rsid w:val="00AD65C8"/>
    <w:rsid w:val="00AD7611"/>
    <w:rsid w:val="00AE0AB7"/>
    <w:rsid w:val="00AE4487"/>
    <w:rsid w:val="00AF0352"/>
    <w:rsid w:val="00AF2F23"/>
    <w:rsid w:val="00AF3F56"/>
    <w:rsid w:val="00B03CF1"/>
    <w:rsid w:val="00B104CA"/>
    <w:rsid w:val="00B123A5"/>
    <w:rsid w:val="00B12783"/>
    <w:rsid w:val="00B13D41"/>
    <w:rsid w:val="00B21FF2"/>
    <w:rsid w:val="00B23699"/>
    <w:rsid w:val="00B2501E"/>
    <w:rsid w:val="00B25251"/>
    <w:rsid w:val="00B30935"/>
    <w:rsid w:val="00B30A1B"/>
    <w:rsid w:val="00B33A0B"/>
    <w:rsid w:val="00B33D59"/>
    <w:rsid w:val="00B3585C"/>
    <w:rsid w:val="00B455E1"/>
    <w:rsid w:val="00B50FF8"/>
    <w:rsid w:val="00B55E1B"/>
    <w:rsid w:val="00B5624F"/>
    <w:rsid w:val="00B61DFA"/>
    <w:rsid w:val="00B64E28"/>
    <w:rsid w:val="00B70583"/>
    <w:rsid w:val="00B717D5"/>
    <w:rsid w:val="00B75452"/>
    <w:rsid w:val="00B75CB1"/>
    <w:rsid w:val="00B80D62"/>
    <w:rsid w:val="00B833DF"/>
    <w:rsid w:val="00B84050"/>
    <w:rsid w:val="00B861D5"/>
    <w:rsid w:val="00B87ED4"/>
    <w:rsid w:val="00B9139A"/>
    <w:rsid w:val="00B91C1B"/>
    <w:rsid w:val="00B96AA6"/>
    <w:rsid w:val="00B974C9"/>
    <w:rsid w:val="00B9776C"/>
    <w:rsid w:val="00BA155A"/>
    <w:rsid w:val="00BA242A"/>
    <w:rsid w:val="00BA391C"/>
    <w:rsid w:val="00BA5C9D"/>
    <w:rsid w:val="00BB2AB7"/>
    <w:rsid w:val="00BB5074"/>
    <w:rsid w:val="00BB631B"/>
    <w:rsid w:val="00BB6D5E"/>
    <w:rsid w:val="00BC0D80"/>
    <w:rsid w:val="00BC7847"/>
    <w:rsid w:val="00BD008E"/>
    <w:rsid w:val="00BD1A13"/>
    <w:rsid w:val="00BD3009"/>
    <w:rsid w:val="00BD646A"/>
    <w:rsid w:val="00BD6F25"/>
    <w:rsid w:val="00BE7189"/>
    <w:rsid w:val="00BF0B78"/>
    <w:rsid w:val="00BF3700"/>
    <w:rsid w:val="00BF63E0"/>
    <w:rsid w:val="00C0493C"/>
    <w:rsid w:val="00C07B16"/>
    <w:rsid w:val="00C07FB8"/>
    <w:rsid w:val="00C10AE6"/>
    <w:rsid w:val="00C11E19"/>
    <w:rsid w:val="00C30FA7"/>
    <w:rsid w:val="00C31881"/>
    <w:rsid w:val="00C32C05"/>
    <w:rsid w:val="00C362D8"/>
    <w:rsid w:val="00C367F2"/>
    <w:rsid w:val="00C433FE"/>
    <w:rsid w:val="00C46A1B"/>
    <w:rsid w:val="00C542FB"/>
    <w:rsid w:val="00C71BB0"/>
    <w:rsid w:val="00C83D0F"/>
    <w:rsid w:val="00C90B3A"/>
    <w:rsid w:val="00C90E38"/>
    <w:rsid w:val="00C94044"/>
    <w:rsid w:val="00C94478"/>
    <w:rsid w:val="00C95ECA"/>
    <w:rsid w:val="00C96C86"/>
    <w:rsid w:val="00CA16D5"/>
    <w:rsid w:val="00CA4CFA"/>
    <w:rsid w:val="00CB14A3"/>
    <w:rsid w:val="00CB1C0F"/>
    <w:rsid w:val="00CB2E63"/>
    <w:rsid w:val="00CB4A0F"/>
    <w:rsid w:val="00CC22BE"/>
    <w:rsid w:val="00CC49A3"/>
    <w:rsid w:val="00CD1FA0"/>
    <w:rsid w:val="00CD4802"/>
    <w:rsid w:val="00CE3947"/>
    <w:rsid w:val="00CE5007"/>
    <w:rsid w:val="00CF38AA"/>
    <w:rsid w:val="00D00302"/>
    <w:rsid w:val="00D01744"/>
    <w:rsid w:val="00D0264A"/>
    <w:rsid w:val="00D0716A"/>
    <w:rsid w:val="00D111D9"/>
    <w:rsid w:val="00D11508"/>
    <w:rsid w:val="00D1313D"/>
    <w:rsid w:val="00D216B7"/>
    <w:rsid w:val="00D246F7"/>
    <w:rsid w:val="00D26AEB"/>
    <w:rsid w:val="00D30AF0"/>
    <w:rsid w:val="00D32048"/>
    <w:rsid w:val="00D34DE2"/>
    <w:rsid w:val="00D41962"/>
    <w:rsid w:val="00D432BE"/>
    <w:rsid w:val="00D46C67"/>
    <w:rsid w:val="00D543AD"/>
    <w:rsid w:val="00D54BE7"/>
    <w:rsid w:val="00D60F41"/>
    <w:rsid w:val="00D614CF"/>
    <w:rsid w:val="00D67865"/>
    <w:rsid w:val="00D73B5D"/>
    <w:rsid w:val="00D7431E"/>
    <w:rsid w:val="00D75EA9"/>
    <w:rsid w:val="00D81236"/>
    <w:rsid w:val="00D83BB5"/>
    <w:rsid w:val="00D83F87"/>
    <w:rsid w:val="00D936D6"/>
    <w:rsid w:val="00D938BA"/>
    <w:rsid w:val="00D97CD6"/>
    <w:rsid w:val="00DA53E4"/>
    <w:rsid w:val="00DA7EA7"/>
    <w:rsid w:val="00DB2479"/>
    <w:rsid w:val="00DB32FE"/>
    <w:rsid w:val="00DB44DA"/>
    <w:rsid w:val="00DB7940"/>
    <w:rsid w:val="00DC24E6"/>
    <w:rsid w:val="00DC5862"/>
    <w:rsid w:val="00DD0918"/>
    <w:rsid w:val="00DD3D17"/>
    <w:rsid w:val="00DF14DF"/>
    <w:rsid w:val="00DF39EC"/>
    <w:rsid w:val="00DF6973"/>
    <w:rsid w:val="00DF7801"/>
    <w:rsid w:val="00E1537B"/>
    <w:rsid w:val="00E168BE"/>
    <w:rsid w:val="00E20935"/>
    <w:rsid w:val="00E21FF7"/>
    <w:rsid w:val="00E25E34"/>
    <w:rsid w:val="00E416DC"/>
    <w:rsid w:val="00E5439B"/>
    <w:rsid w:val="00E621C5"/>
    <w:rsid w:val="00E6252A"/>
    <w:rsid w:val="00E65B2C"/>
    <w:rsid w:val="00E6627F"/>
    <w:rsid w:val="00E743CE"/>
    <w:rsid w:val="00E813A1"/>
    <w:rsid w:val="00E86920"/>
    <w:rsid w:val="00E915C2"/>
    <w:rsid w:val="00E949BC"/>
    <w:rsid w:val="00E96616"/>
    <w:rsid w:val="00E97967"/>
    <w:rsid w:val="00EA0F8B"/>
    <w:rsid w:val="00EA2EAC"/>
    <w:rsid w:val="00EA488A"/>
    <w:rsid w:val="00EA783D"/>
    <w:rsid w:val="00EB0836"/>
    <w:rsid w:val="00EB0A40"/>
    <w:rsid w:val="00EB0D83"/>
    <w:rsid w:val="00EB4A52"/>
    <w:rsid w:val="00EB7236"/>
    <w:rsid w:val="00EB7554"/>
    <w:rsid w:val="00EC07B7"/>
    <w:rsid w:val="00EC4195"/>
    <w:rsid w:val="00EC4B60"/>
    <w:rsid w:val="00EC5812"/>
    <w:rsid w:val="00ED0FB0"/>
    <w:rsid w:val="00ED33C0"/>
    <w:rsid w:val="00ED72C7"/>
    <w:rsid w:val="00EE0FC3"/>
    <w:rsid w:val="00EE4DD4"/>
    <w:rsid w:val="00EE6CA8"/>
    <w:rsid w:val="00EF0E7A"/>
    <w:rsid w:val="00EF21C1"/>
    <w:rsid w:val="00EF6D09"/>
    <w:rsid w:val="00F02F75"/>
    <w:rsid w:val="00F06C3A"/>
    <w:rsid w:val="00F07300"/>
    <w:rsid w:val="00F10F56"/>
    <w:rsid w:val="00F14097"/>
    <w:rsid w:val="00F1568F"/>
    <w:rsid w:val="00F17366"/>
    <w:rsid w:val="00F17637"/>
    <w:rsid w:val="00F20886"/>
    <w:rsid w:val="00F271F6"/>
    <w:rsid w:val="00F27FAD"/>
    <w:rsid w:val="00F31F4B"/>
    <w:rsid w:val="00F33FC2"/>
    <w:rsid w:val="00F3446E"/>
    <w:rsid w:val="00F50996"/>
    <w:rsid w:val="00F5364E"/>
    <w:rsid w:val="00F6365E"/>
    <w:rsid w:val="00F64D8F"/>
    <w:rsid w:val="00F845D0"/>
    <w:rsid w:val="00F84E15"/>
    <w:rsid w:val="00F9004A"/>
    <w:rsid w:val="00FA339E"/>
    <w:rsid w:val="00FA3780"/>
    <w:rsid w:val="00FA6A9F"/>
    <w:rsid w:val="00FB21A7"/>
    <w:rsid w:val="00FB4E60"/>
    <w:rsid w:val="00FB6E34"/>
    <w:rsid w:val="00FC36EA"/>
    <w:rsid w:val="00FD4A91"/>
    <w:rsid w:val="00FD4B5A"/>
    <w:rsid w:val="00FD531D"/>
    <w:rsid w:val="00FD715E"/>
    <w:rsid w:val="00FD76EF"/>
    <w:rsid w:val="00FE0A23"/>
    <w:rsid w:val="00FE52F7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681C9C-A9C8-484B-B157-572095F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A8"/>
  </w:style>
  <w:style w:type="paragraph" w:styleId="1">
    <w:name w:val="heading 1"/>
    <w:basedOn w:val="a"/>
    <w:next w:val="a"/>
    <w:link w:val="10"/>
    <w:qFormat/>
    <w:rsid w:val="006126A2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F5F9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126A2"/>
  </w:style>
  <w:style w:type="paragraph" w:styleId="a4">
    <w:name w:val="footer"/>
    <w:basedOn w:val="a"/>
    <w:link w:val="a5"/>
    <w:rsid w:val="00612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6126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126A2"/>
    <w:pPr>
      <w:ind w:left="720"/>
      <w:contextualSpacing/>
    </w:pPr>
  </w:style>
  <w:style w:type="paragraph" w:styleId="a7">
    <w:name w:val="No Spacing"/>
    <w:link w:val="a8"/>
    <w:qFormat/>
    <w:rsid w:val="006126A2"/>
    <w:pPr>
      <w:spacing w:after="0" w:line="240" w:lineRule="auto"/>
    </w:pPr>
  </w:style>
  <w:style w:type="table" w:styleId="a9">
    <w:name w:val="Table Grid"/>
    <w:basedOn w:val="a1"/>
    <w:uiPriority w:val="39"/>
    <w:rsid w:val="0061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2C4B"/>
  </w:style>
  <w:style w:type="paragraph" w:customStyle="1" w:styleId="western">
    <w:name w:val="western"/>
    <w:basedOn w:val="a"/>
    <w:rsid w:val="002B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900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50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250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815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08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C08A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F5F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">
    <w:name w:val="Body Text Indent"/>
    <w:basedOn w:val="a"/>
    <w:link w:val="af0"/>
    <w:rsid w:val="004357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357D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7533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753310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AE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Без интервала Знак"/>
    <w:link w:val="a7"/>
    <w:locked/>
    <w:rsid w:val="00540446"/>
  </w:style>
  <w:style w:type="paragraph" w:customStyle="1" w:styleId="ConsPlusNormal">
    <w:name w:val="ConsPlusNormal"/>
    <w:rsid w:val="00474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ekhanovfound.ru/library" TargetMode="External"/><Relationship Id="rId18" Type="http://schemas.openxmlformats.org/officeDocument/2006/relationships/hyperlink" Target="http://www.militera.lib.ru" TargetMode="External"/><Relationship Id="rId26" Type="http://schemas.openxmlformats.org/officeDocument/2006/relationships/hyperlink" Target="http://www.history.tom.ru" TargetMode="External"/><Relationship Id="rId39" Type="http://schemas.openxmlformats.org/officeDocument/2006/relationships/hyperlink" Target="http://www.ruareevolution.info" TargetMode="External"/><Relationship Id="rId21" Type="http://schemas.openxmlformats.org/officeDocument/2006/relationships/hyperlink" Target="http://www.old-rus-maps.ru" TargetMode="External"/><Relationship Id="rId34" Type="http://schemas.openxmlformats.org/officeDocument/2006/relationships/hyperlink" Target="http://www.august-1914.ru" TargetMode="External"/><Relationship Id="rId42" Type="http://schemas.openxmlformats.org/officeDocument/2006/relationships/hyperlink" Target="http://www.ferhal.narod.ru" TargetMode="External"/><Relationship Id="rId47" Type="http://schemas.openxmlformats.org/officeDocument/2006/relationships/hyperlink" Target="http://www.sovmusic.ru" TargetMode="External"/><Relationship Id="rId50" Type="http://schemas.openxmlformats.org/officeDocument/2006/relationships/hyperlink" Target="http://www.library.spbu.ru" TargetMode="External"/><Relationship Id="rId55" Type="http://schemas.openxmlformats.org/officeDocument/2006/relationships/hyperlink" Target="https://ru.wikipedia.org/wiki/%D0%97%D0%B4%D1%80%D0%B0%D0%B2%D0%BE%D0%BE%D1%85%D1%80%D0%B0%D0%BD%D0%B5%D0%BD%D0%B8%D0%B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source.org" TargetMode="External"/><Relationship Id="rId20" Type="http://schemas.openxmlformats.org/officeDocument/2006/relationships/hyperlink" Target="http://www.kulichki.com/-gumilev/HE1" TargetMode="External"/><Relationship Id="rId29" Type="http://schemas.openxmlformats.org/officeDocument/2006/relationships/hyperlink" Target="http://www.raremaps.ru" TargetMode="External"/><Relationship Id="rId41" Type="http://schemas.openxmlformats.org/officeDocument/2006/relationships/hyperlink" Target="http://www.all-foto.ru/empire/index.ru.html" TargetMode="External"/><Relationship Id="rId54" Type="http://schemas.openxmlformats.org/officeDocument/2006/relationships/hyperlink" Target="https://ru.wikipedia.org/wiki/%D0%9E%D0%B1%D1%80%D0%B0%D0%B7%D0%BE%D0%B2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" TargetMode="External"/><Relationship Id="rId24" Type="http://schemas.openxmlformats.org/officeDocument/2006/relationships/hyperlink" Target="http://www.intellekt-video.com/russian-history" TargetMode="External"/><Relationship Id="rId32" Type="http://schemas.openxmlformats.org/officeDocument/2006/relationships/hyperlink" Target="http://www.krugosvet.ru" TargetMode="External"/><Relationship Id="rId37" Type="http://schemas.openxmlformats.org/officeDocument/2006/relationships/hyperlink" Target="http://www.radzivil.chat.ru" TargetMode="External"/><Relationship Id="rId40" Type="http://schemas.openxmlformats.org/officeDocument/2006/relationships/hyperlink" Target="http://www.rodina.rg.ru" TargetMode="External"/><Relationship Id="rId45" Type="http://schemas.openxmlformats.org/officeDocument/2006/relationships/hyperlink" Target="http://www.scepsis.ru/library/history/pagy1" TargetMode="External"/><Relationship Id="rId53" Type="http://schemas.openxmlformats.org/officeDocument/2006/relationships/hyperlink" Target="https://ru.wikipedia.org/wiki/%D0%A1%D0%B5%D0%BC%D1%8C%D1%8F" TargetMode="External"/><Relationship Id="rId58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" TargetMode="External"/><Relationship Id="rId23" Type="http://schemas.openxmlformats.org/officeDocument/2006/relationships/hyperlink" Target="http://www.magister.msk.ru/library.htm" TargetMode="External"/><Relationship Id="rId28" Type="http://schemas.openxmlformats.org/officeDocument/2006/relationships/hyperlink" Target="http://www.kulichki.com/grandwar" TargetMode="External"/><Relationship Id="rId36" Type="http://schemas.openxmlformats.org/officeDocument/2006/relationships/hyperlink" Target="http://www.temples.ru" TargetMode="External"/><Relationship Id="rId49" Type="http://schemas.openxmlformats.org/officeDocument/2006/relationships/hyperlink" Target="http://www.hist.msu.ru/ER/Etext/index.html" TargetMode="External"/><Relationship Id="rId57" Type="http://schemas.openxmlformats.org/officeDocument/2006/relationships/hyperlink" Target="https://ru.wikipedia.org/wiki/%D0%9F%D0%B0%D1%80%D0%BB%D0%B0%D0%BC%D0%B5%D0%BD%D1%82%D0%B0%D1%80%D0%B8%D0%B7%D0%BC" TargetMode="External"/><Relationship Id="rId61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world-war2.chat.ru" TargetMode="External"/><Relationship Id="rId31" Type="http://schemas.openxmlformats.org/officeDocument/2006/relationships/hyperlink" Target="http://www.mifologia.chat.ru" TargetMode="External"/><Relationship Id="rId44" Type="http://schemas.openxmlformats.org/officeDocument/2006/relationships/hyperlink" Target="http://www.memoirs.ru" TargetMode="External"/><Relationship Id="rId52" Type="http://schemas.openxmlformats.org/officeDocument/2006/relationships/footer" Target="footer4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tekar.ru" TargetMode="External"/><Relationship Id="rId22" Type="http://schemas.openxmlformats.org/officeDocument/2006/relationships/hyperlink" Target="http://www.biograf-book.narod.ru" TargetMode="External"/><Relationship Id="rId27" Type="http://schemas.openxmlformats.org/officeDocument/2006/relationships/hyperlink" Target="http://www.statehistory.ru" TargetMode="External"/><Relationship Id="rId30" Type="http://schemas.openxmlformats.org/officeDocument/2006/relationships/hyperlink" Target="http://www.old-maps.narod.ru" TargetMode="External"/><Relationship Id="rId35" Type="http://schemas.openxmlformats.org/officeDocument/2006/relationships/hyperlink" Target="http://www.9may.ru" TargetMode="External"/><Relationship Id="rId43" Type="http://schemas.openxmlformats.org/officeDocument/2006/relationships/hyperlink" Target="http://www.avorhist.ru" TargetMode="External"/><Relationship Id="rId48" Type="http://schemas.openxmlformats.org/officeDocument/2006/relationships/hyperlink" Target="http://www.infoliolib.info" TargetMode="External"/><Relationship Id="rId56" Type="http://schemas.openxmlformats.org/officeDocument/2006/relationships/hyperlink" Target="https://ru.wikipedia.org/wiki/%D0%93%D0%BE%D1%81%D1%83%D0%B4%D0%B0%D1%80%D1%81%D1%82%D0%B2%D0%BE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ec-dejav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ist.msu.ru/ER/Etext/PICT/feudsl.htm" TargetMode="External"/><Relationship Id="rId17" Type="http://schemas.openxmlformats.org/officeDocument/2006/relationships/hyperlink" Target="http://www.wco.ru" TargetMode="External"/><Relationship Id="rId25" Type="http://schemas.openxmlformats.org/officeDocument/2006/relationships/hyperlink" Target="http://www.historicus.ru" TargetMode="External"/><Relationship Id="rId33" Type="http://schemas.openxmlformats.org/officeDocument/2006/relationships/hyperlink" Target="http://www.liber.rshut.ru" TargetMode="External"/><Relationship Id="rId38" Type="http://schemas.openxmlformats.org/officeDocument/2006/relationships/hyperlink" Target="http://www.borodulincollection.com/index.html" TargetMode="External"/><Relationship Id="rId46" Type="http://schemas.openxmlformats.org/officeDocument/2006/relationships/hyperlink" Target="http://www.arhivtime.ru" TargetMode="External"/><Relationship Id="rId59" Type="http://schemas.openxmlformats.org/officeDocument/2006/relationships/hyperlink" Target="https://ru.wikipedia.org/wiki/%D0%A0%D0%B5%D0%BB%D0%B8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663B-FDFB-45B4-B919-85C0DF1E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38</Pages>
  <Words>13126</Words>
  <Characters>74822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11</cp:revision>
  <cp:lastPrinted>2020-02-13T17:29:00Z</cp:lastPrinted>
  <dcterms:created xsi:type="dcterms:W3CDTF">2018-06-21T07:22:00Z</dcterms:created>
  <dcterms:modified xsi:type="dcterms:W3CDTF">2021-05-31T07:03:00Z</dcterms:modified>
</cp:coreProperties>
</file>