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FDA" w:rsidRPr="00FE637A" w:rsidRDefault="005A0FDA" w:rsidP="005A0FDA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E637A">
        <w:rPr>
          <w:color w:val="000000" w:themeColor="text1"/>
          <w:sz w:val="28"/>
          <w:szCs w:val="28"/>
        </w:rPr>
        <w:t xml:space="preserve">ГОСУДАРСТВЕННОЕ ПРОФЕССИОНАЛЬНОЕ </w:t>
      </w:r>
    </w:p>
    <w:p w:rsidR="005A0FDA" w:rsidRPr="00FE637A" w:rsidRDefault="005A0FDA" w:rsidP="005A0FDA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E637A">
        <w:rPr>
          <w:color w:val="000000" w:themeColor="text1"/>
          <w:sz w:val="28"/>
          <w:szCs w:val="28"/>
        </w:rPr>
        <w:t>ОБРАЗОВАТЕЛЬНОЕ УЧРЕЖДЕНИЕ</w:t>
      </w:r>
    </w:p>
    <w:p w:rsidR="005A0FDA" w:rsidRPr="00FE637A" w:rsidRDefault="005A0FDA" w:rsidP="005A0FDA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E637A">
        <w:rPr>
          <w:color w:val="000000" w:themeColor="text1"/>
          <w:sz w:val="28"/>
          <w:szCs w:val="28"/>
        </w:rPr>
        <w:t>ЯРОСЛАВСКОЙ ОБЛАСТИ</w:t>
      </w:r>
    </w:p>
    <w:p w:rsidR="005A0FDA" w:rsidRPr="00FE637A" w:rsidRDefault="005A0FDA" w:rsidP="005A0FDA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E637A">
        <w:rPr>
          <w:color w:val="000000" w:themeColor="text1"/>
          <w:sz w:val="28"/>
          <w:szCs w:val="28"/>
        </w:rPr>
        <w:t>РОСТОВСКИЙ ПЕДАГОГИЧЕСКИЙ КОЛЛЕДЖ</w:t>
      </w:r>
    </w:p>
    <w:p w:rsidR="005A0FDA" w:rsidRPr="005A0FDA" w:rsidRDefault="005A0FDA" w:rsidP="005A0FDA">
      <w:pPr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</w:p>
    <w:p w:rsidR="005A0FDA" w:rsidRPr="005A0FDA" w:rsidRDefault="005A0FDA" w:rsidP="005A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tbl>
      <w:tblPr>
        <w:tblStyle w:val="af5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FE637A" w:rsidTr="0066540D">
        <w:tc>
          <w:tcPr>
            <w:tcW w:w="3545" w:type="dxa"/>
          </w:tcPr>
          <w:p w:rsidR="00FE637A" w:rsidRPr="00BD726B" w:rsidRDefault="00FE637A" w:rsidP="0066540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BD726B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«Утверждаю»</w:t>
            </w:r>
          </w:p>
          <w:p w:rsidR="00FE637A" w:rsidRPr="00BD726B" w:rsidRDefault="00FE637A" w:rsidP="0066540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Директор</w:t>
            </w:r>
            <w:r w:rsidRPr="00BD726B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 xml:space="preserve"> ГПОУ ЯО Ростовский педагогический колледж</w:t>
            </w:r>
          </w:p>
          <w:p w:rsidR="00FE637A" w:rsidRPr="00BD726B" w:rsidRDefault="0083666F" w:rsidP="0066540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/</w:t>
            </w:r>
            <w:r w:rsidR="00FE637A" w:rsidRPr="00BD726B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____________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 xml:space="preserve">С.П. </w:t>
            </w:r>
            <w:proofErr w:type="spellStart"/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Слышкина</w:t>
            </w:r>
            <w:proofErr w:type="spellEnd"/>
          </w:p>
          <w:p w:rsidR="00FE637A" w:rsidRPr="00BD726B" w:rsidRDefault="00FE637A" w:rsidP="0066540D">
            <w:pPr>
              <w:keepNext/>
              <w:keepLines/>
              <w:widowControl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FDA" w:rsidRPr="005A0FDA" w:rsidRDefault="005A0FDA" w:rsidP="005A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5A0FDA" w:rsidRPr="005A0FDA" w:rsidRDefault="005A0FDA" w:rsidP="005A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5A0FDA" w:rsidRPr="005A0FDA" w:rsidRDefault="005A0FDA" w:rsidP="005A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5A0FDA" w:rsidRPr="005A0FDA" w:rsidRDefault="005A0FDA" w:rsidP="00171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A0FDA" w:rsidRPr="005A0FDA" w:rsidRDefault="005A0FDA" w:rsidP="005A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5A0FDA" w:rsidRPr="005A0FDA" w:rsidRDefault="005A0FDA" w:rsidP="005A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A0FDA" w:rsidRPr="005A0FDA" w:rsidRDefault="005A0FDA" w:rsidP="005A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5A0FDA" w:rsidRPr="00FE637A" w:rsidRDefault="005A0FDA" w:rsidP="005A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color w:val="000000" w:themeColor="text1"/>
          <w:sz w:val="28"/>
          <w:szCs w:val="28"/>
        </w:rPr>
      </w:pPr>
    </w:p>
    <w:p w:rsidR="005A0FDA" w:rsidRPr="00FE637A" w:rsidRDefault="005A0FDA" w:rsidP="005A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caps/>
          <w:color w:val="000000" w:themeColor="text1"/>
          <w:sz w:val="28"/>
          <w:szCs w:val="28"/>
        </w:rPr>
      </w:pPr>
      <w:r w:rsidRPr="00FE637A">
        <w:rPr>
          <w:caps/>
          <w:color w:val="000000" w:themeColor="text1"/>
          <w:sz w:val="28"/>
          <w:szCs w:val="28"/>
        </w:rPr>
        <w:t xml:space="preserve">Рабочая ПРОГРАММа </w:t>
      </w:r>
      <w:r w:rsidRPr="00FE637A">
        <w:rPr>
          <w:caps/>
          <w:color w:val="000000" w:themeColor="text1"/>
          <w:sz w:val="28"/>
          <w:szCs w:val="28"/>
        </w:rPr>
        <w:br/>
        <w:t>УЧЕБНОЙ ДИСЦИПЛИНЫ</w:t>
      </w:r>
    </w:p>
    <w:p w:rsidR="005A0FDA" w:rsidRPr="00FE637A" w:rsidRDefault="005A0FDA" w:rsidP="005A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A0FDA" w:rsidRPr="00FE637A" w:rsidRDefault="005A0FDA" w:rsidP="00171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olor w:val="000000" w:themeColor="text1"/>
          <w:sz w:val="28"/>
          <w:szCs w:val="28"/>
        </w:rPr>
      </w:pPr>
    </w:p>
    <w:p w:rsidR="005A0FDA" w:rsidRPr="00FE637A" w:rsidRDefault="005A0FDA" w:rsidP="00171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color w:val="000000" w:themeColor="text1"/>
          <w:sz w:val="40"/>
          <w:szCs w:val="40"/>
        </w:rPr>
      </w:pPr>
      <w:r w:rsidRPr="00FE637A">
        <w:rPr>
          <w:b/>
          <w:caps/>
          <w:color w:val="000000" w:themeColor="text1"/>
          <w:sz w:val="40"/>
          <w:szCs w:val="40"/>
        </w:rPr>
        <w:t xml:space="preserve">ИСТОРИЯ </w:t>
      </w:r>
    </w:p>
    <w:p w:rsidR="001B7DC0" w:rsidRPr="00FE637A" w:rsidRDefault="001B7DC0" w:rsidP="00171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color w:val="000000" w:themeColor="text1"/>
          <w:sz w:val="40"/>
          <w:szCs w:val="40"/>
        </w:rPr>
      </w:pPr>
    </w:p>
    <w:p w:rsidR="001B7DC0" w:rsidRPr="00FE637A" w:rsidRDefault="001B7DC0" w:rsidP="001B7DC0">
      <w:pPr>
        <w:autoSpaceDE w:val="0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FE637A">
        <w:rPr>
          <w:color w:val="000000" w:themeColor="text1"/>
          <w:sz w:val="28"/>
          <w:szCs w:val="28"/>
        </w:rPr>
        <w:t>09.02.05 Прикладная информатика</w:t>
      </w:r>
    </w:p>
    <w:p w:rsidR="00171D74" w:rsidRPr="00FE637A" w:rsidRDefault="001B7DC0" w:rsidP="001B7DC0">
      <w:pPr>
        <w:autoSpaceDE w:val="0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FE637A">
        <w:rPr>
          <w:color w:val="000000" w:themeColor="text1"/>
          <w:sz w:val="28"/>
          <w:szCs w:val="28"/>
        </w:rPr>
        <w:t>39.02.01 Социальная работа</w:t>
      </w:r>
    </w:p>
    <w:p w:rsidR="00171D74" w:rsidRPr="00FE637A" w:rsidRDefault="00171D74" w:rsidP="00171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color w:val="000000" w:themeColor="text1"/>
          <w:sz w:val="28"/>
          <w:szCs w:val="28"/>
        </w:rPr>
      </w:pPr>
    </w:p>
    <w:p w:rsidR="005A0FDA" w:rsidRPr="00FE637A" w:rsidRDefault="005A0FDA" w:rsidP="005A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color w:val="000000" w:themeColor="text1"/>
          <w:sz w:val="28"/>
          <w:szCs w:val="28"/>
        </w:rPr>
      </w:pPr>
    </w:p>
    <w:p w:rsidR="005A0FDA" w:rsidRPr="00FE637A" w:rsidRDefault="005A0FDA" w:rsidP="005A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caps/>
          <w:color w:val="000000" w:themeColor="text1"/>
          <w:sz w:val="28"/>
          <w:szCs w:val="28"/>
        </w:rPr>
      </w:pPr>
    </w:p>
    <w:p w:rsidR="005A0FDA" w:rsidRPr="00FE637A" w:rsidRDefault="005A0FDA" w:rsidP="005A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caps/>
          <w:color w:val="000000" w:themeColor="text1"/>
          <w:sz w:val="28"/>
          <w:szCs w:val="28"/>
        </w:rPr>
      </w:pPr>
    </w:p>
    <w:p w:rsidR="005A0FDA" w:rsidRPr="00FE637A" w:rsidRDefault="005A0FDA" w:rsidP="0083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A0FDA" w:rsidRDefault="005A0FDA" w:rsidP="005A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71D74" w:rsidRDefault="00171D74" w:rsidP="005A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B7DC0" w:rsidRDefault="005A0FDA" w:rsidP="001B7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</w:pPr>
      <w:r w:rsidRPr="005A0FDA">
        <w:t>РОСТОВ</w:t>
      </w:r>
      <w:r>
        <w:t xml:space="preserve"> </w:t>
      </w:r>
    </w:p>
    <w:p w:rsidR="005A0FDA" w:rsidRPr="005A0FDA" w:rsidRDefault="000B6DBD" w:rsidP="001B7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</w:pPr>
      <w:r>
        <w:rPr>
          <w:bCs/>
        </w:rPr>
        <w:t>2017</w:t>
      </w:r>
    </w:p>
    <w:tbl>
      <w:tblPr>
        <w:tblpPr w:leftFromText="180" w:rightFromText="180" w:vertAnchor="text" w:tblpX="181" w:tblpY="181"/>
        <w:tblW w:w="0" w:type="auto"/>
        <w:tblLook w:val="0000" w:firstRow="0" w:lastRow="0" w:firstColumn="0" w:lastColumn="0" w:noHBand="0" w:noVBand="0"/>
      </w:tblPr>
      <w:tblGrid>
        <w:gridCol w:w="9423"/>
      </w:tblGrid>
      <w:tr w:rsidR="005A0FDA" w:rsidRPr="005A0FDA" w:rsidTr="00D27877">
        <w:trPr>
          <w:trHeight w:val="6233"/>
        </w:trPr>
        <w:tc>
          <w:tcPr>
            <w:tcW w:w="9423" w:type="dxa"/>
          </w:tcPr>
          <w:p w:rsidR="005A0FDA" w:rsidRPr="00D27877" w:rsidRDefault="005A0FDA" w:rsidP="00BA6186">
            <w:pPr>
              <w:spacing w:line="360" w:lineRule="auto"/>
              <w:ind w:firstLine="709"/>
              <w:jc w:val="both"/>
              <w:rPr>
                <w:color w:val="000000"/>
                <w:lang w:eastAsia="ru-RU"/>
              </w:rPr>
            </w:pPr>
            <w:r w:rsidRPr="005A0FDA">
              <w:rPr>
                <w:color w:val="000000"/>
                <w:lang w:eastAsia="ru-RU"/>
              </w:rPr>
              <w:lastRenderedPageBreak/>
              <w:t>Рабочая программа учебной дисциплины История разработана на основе требований Федераль</w:t>
            </w:r>
            <w:r w:rsidRPr="005A0FDA">
              <w:rPr>
                <w:color w:val="000000"/>
                <w:lang w:eastAsia="ru-RU"/>
              </w:rPr>
              <w:softHyphen/>
              <w:t xml:space="preserve">ного государственного образовательного стандарта среднего общего образования (утвержден приказом Министерства образования и науки РФ от 17.05.2012 № 413);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      </w:r>
            <w:proofErr w:type="spellStart"/>
            <w:r w:rsidRPr="005A0FDA">
              <w:rPr>
                <w:color w:val="000000"/>
                <w:lang w:eastAsia="ru-RU"/>
              </w:rPr>
              <w:t>Минобрнауки</w:t>
            </w:r>
            <w:proofErr w:type="spellEnd"/>
            <w:r w:rsidRPr="005A0FDA">
              <w:rPr>
                <w:color w:val="000000"/>
                <w:lang w:eastAsia="ru-RU"/>
              </w:rPr>
              <w:t xml:space="preserve"> России от 17.03.2015 № 06-259); Примерной программы общеобразовательной дисциплины История,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2 от 26. 03. 2015).</w:t>
            </w:r>
          </w:p>
        </w:tc>
      </w:tr>
    </w:tbl>
    <w:p w:rsidR="005A0FDA" w:rsidRDefault="005A0FDA" w:rsidP="005A0FDA">
      <w:pPr>
        <w:autoSpaceDE w:val="0"/>
        <w:autoSpaceDN w:val="0"/>
        <w:adjustRightInd w:val="0"/>
        <w:spacing w:line="360" w:lineRule="auto"/>
        <w:ind w:firstLine="709"/>
        <w:jc w:val="center"/>
        <w:rPr>
          <w:lang w:eastAsia="ru-RU"/>
        </w:rPr>
      </w:pPr>
    </w:p>
    <w:p w:rsidR="00D27877" w:rsidRDefault="00D27877" w:rsidP="005A0FDA">
      <w:pPr>
        <w:autoSpaceDE w:val="0"/>
        <w:autoSpaceDN w:val="0"/>
        <w:adjustRightInd w:val="0"/>
        <w:spacing w:line="360" w:lineRule="auto"/>
        <w:ind w:firstLine="709"/>
        <w:jc w:val="center"/>
        <w:rPr>
          <w:lang w:eastAsia="ru-RU"/>
        </w:rPr>
      </w:pPr>
    </w:p>
    <w:p w:rsidR="00D27877" w:rsidRDefault="00D27877" w:rsidP="005A0FDA">
      <w:pPr>
        <w:autoSpaceDE w:val="0"/>
        <w:autoSpaceDN w:val="0"/>
        <w:adjustRightInd w:val="0"/>
        <w:spacing w:line="360" w:lineRule="auto"/>
        <w:ind w:firstLine="709"/>
        <w:jc w:val="center"/>
        <w:rPr>
          <w:lang w:eastAsia="ru-RU"/>
        </w:rPr>
      </w:pPr>
    </w:p>
    <w:p w:rsidR="00D27877" w:rsidRDefault="00D27877" w:rsidP="005A0FDA">
      <w:pPr>
        <w:autoSpaceDE w:val="0"/>
        <w:autoSpaceDN w:val="0"/>
        <w:adjustRightInd w:val="0"/>
        <w:spacing w:line="360" w:lineRule="auto"/>
        <w:ind w:firstLine="709"/>
        <w:jc w:val="center"/>
        <w:rPr>
          <w:lang w:eastAsia="ru-RU"/>
        </w:rPr>
      </w:pPr>
    </w:p>
    <w:p w:rsidR="00D27877" w:rsidRDefault="00D27877" w:rsidP="005A0FDA">
      <w:pPr>
        <w:autoSpaceDE w:val="0"/>
        <w:autoSpaceDN w:val="0"/>
        <w:adjustRightInd w:val="0"/>
        <w:spacing w:line="360" w:lineRule="auto"/>
        <w:ind w:firstLine="709"/>
        <w:jc w:val="center"/>
        <w:rPr>
          <w:lang w:eastAsia="ru-RU"/>
        </w:rPr>
      </w:pPr>
    </w:p>
    <w:p w:rsidR="00D27877" w:rsidRDefault="00D27877" w:rsidP="005A0FDA">
      <w:pPr>
        <w:autoSpaceDE w:val="0"/>
        <w:autoSpaceDN w:val="0"/>
        <w:adjustRightInd w:val="0"/>
        <w:spacing w:line="360" w:lineRule="auto"/>
        <w:ind w:firstLine="709"/>
        <w:jc w:val="center"/>
        <w:rPr>
          <w:lang w:eastAsia="ru-RU"/>
        </w:rPr>
      </w:pPr>
    </w:p>
    <w:p w:rsidR="00D27877" w:rsidRDefault="00D27877" w:rsidP="005A0FDA">
      <w:pPr>
        <w:autoSpaceDE w:val="0"/>
        <w:autoSpaceDN w:val="0"/>
        <w:adjustRightInd w:val="0"/>
        <w:spacing w:line="360" w:lineRule="auto"/>
        <w:ind w:firstLine="709"/>
        <w:jc w:val="center"/>
        <w:rPr>
          <w:lang w:eastAsia="ru-RU"/>
        </w:rPr>
      </w:pPr>
    </w:p>
    <w:p w:rsidR="00D27877" w:rsidRDefault="00D27877" w:rsidP="005A0FDA">
      <w:pPr>
        <w:autoSpaceDE w:val="0"/>
        <w:autoSpaceDN w:val="0"/>
        <w:adjustRightInd w:val="0"/>
        <w:spacing w:line="360" w:lineRule="auto"/>
        <w:ind w:firstLine="709"/>
        <w:jc w:val="center"/>
        <w:rPr>
          <w:lang w:eastAsia="ru-RU"/>
        </w:rPr>
      </w:pPr>
    </w:p>
    <w:p w:rsidR="00D27877" w:rsidRDefault="00D27877" w:rsidP="005A0FDA">
      <w:pPr>
        <w:autoSpaceDE w:val="0"/>
        <w:autoSpaceDN w:val="0"/>
        <w:adjustRightInd w:val="0"/>
        <w:spacing w:line="360" w:lineRule="auto"/>
        <w:ind w:firstLine="709"/>
        <w:jc w:val="center"/>
        <w:rPr>
          <w:lang w:eastAsia="ru-RU"/>
        </w:rPr>
      </w:pPr>
    </w:p>
    <w:p w:rsidR="00D27877" w:rsidRDefault="00D27877" w:rsidP="005A0FDA">
      <w:pPr>
        <w:autoSpaceDE w:val="0"/>
        <w:autoSpaceDN w:val="0"/>
        <w:adjustRightInd w:val="0"/>
        <w:spacing w:line="360" w:lineRule="auto"/>
        <w:ind w:firstLine="709"/>
        <w:jc w:val="center"/>
        <w:rPr>
          <w:lang w:eastAsia="ru-RU"/>
        </w:rPr>
      </w:pPr>
    </w:p>
    <w:p w:rsidR="00D27877" w:rsidRDefault="00D27877" w:rsidP="005A0FDA">
      <w:pPr>
        <w:autoSpaceDE w:val="0"/>
        <w:autoSpaceDN w:val="0"/>
        <w:adjustRightInd w:val="0"/>
        <w:spacing w:line="360" w:lineRule="auto"/>
        <w:ind w:firstLine="709"/>
        <w:jc w:val="center"/>
        <w:rPr>
          <w:lang w:eastAsia="ru-RU"/>
        </w:rPr>
      </w:pPr>
    </w:p>
    <w:p w:rsidR="00D27877" w:rsidRDefault="00D27877" w:rsidP="005A0FDA">
      <w:pPr>
        <w:autoSpaceDE w:val="0"/>
        <w:autoSpaceDN w:val="0"/>
        <w:adjustRightInd w:val="0"/>
        <w:spacing w:line="360" w:lineRule="auto"/>
        <w:ind w:firstLine="709"/>
        <w:jc w:val="center"/>
        <w:rPr>
          <w:lang w:eastAsia="ru-RU"/>
        </w:rPr>
      </w:pPr>
    </w:p>
    <w:p w:rsidR="00D27877" w:rsidRDefault="00D27877" w:rsidP="005A0FDA">
      <w:pPr>
        <w:autoSpaceDE w:val="0"/>
        <w:autoSpaceDN w:val="0"/>
        <w:adjustRightInd w:val="0"/>
        <w:spacing w:line="360" w:lineRule="auto"/>
        <w:ind w:firstLine="709"/>
        <w:jc w:val="center"/>
        <w:rPr>
          <w:lang w:eastAsia="ru-RU"/>
        </w:rPr>
      </w:pPr>
    </w:p>
    <w:p w:rsidR="00D27877" w:rsidRDefault="00D27877" w:rsidP="005A0FDA">
      <w:pPr>
        <w:autoSpaceDE w:val="0"/>
        <w:autoSpaceDN w:val="0"/>
        <w:adjustRightInd w:val="0"/>
        <w:spacing w:line="360" w:lineRule="auto"/>
        <w:ind w:firstLine="709"/>
        <w:jc w:val="center"/>
        <w:rPr>
          <w:lang w:eastAsia="ru-RU"/>
        </w:rPr>
      </w:pPr>
    </w:p>
    <w:p w:rsidR="00D27877" w:rsidRDefault="00D27877" w:rsidP="005A0FDA">
      <w:pPr>
        <w:autoSpaceDE w:val="0"/>
        <w:autoSpaceDN w:val="0"/>
        <w:adjustRightInd w:val="0"/>
        <w:spacing w:line="360" w:lineRule="auto"/>
        <w:ind w:firstLine="709"/>
        <w:jc w:val="center"/>
        <w:rPr>
          <w:lang w:eastAsia="ru-RU"/>
        </w:rPr>
      </w:pPr>
    </w:p>
    <w:p w:rsidR="00D27877" w:rsidRPr="00CA6BA1" w:rsidRDefault="00D27877" w:rsidP="00D27877">
      <w:pPr>
        <w:spacing w:line="360" w:lineRule="auto"/>
        <w:jc w:val="both"/>
      </w:pPr>
    </w:p>
    <w:p w:rsidR="00FE637A" w:rsidRDefault="00FE637A" w:rsidP="00BA61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</w:p>
    <w:p w:rsidR="00FE637A" w:rsidRPr="00FE637A" w:rsidRDefault="00FE637A" w:rsidP="00FE637A">
      <w:pPr>
        <w:keepNext/>
        <w:keepLines/>
        <w:suppressAutoHyphens w:val="0"/>
        <w:spacing w:after="4" w:line="269" w:lineRule="auto"/>
        <w:ind w:left="-5" w:firstLine="714"/>
        <w:outlineLvl w:val="0"/>
        <w:rPr>
          <w:color w:val="000000"/>
          <w:lang w:eastAsia="ru-RU"/>
        </w:rPr>
      </w:pPr>
      <w:r w:rsidRPr="00FE637A">
        <w:rPr>
          <w:color w:val="000000"/>
          <w:lang w:eastAsia="ru-RU"/>
        </w:rPr>
        <w:t xml:space="preserve">Рассмотрена на заседании предметной (цикловой) комиссии общеобразовательных дисциплин и рекомендована к утверждению                   </w:t>
      </w:r>
    </w:p>
    <w:p w:rsidR="00FE637A" w:rsidRPr="00FE637A" w:rsidRDefault="00FE637A" w:rsidP="00FE637A">
      <w:pPr>
        <w:suppressAutoHyphens w:val="0"/>
        <w:autoSpaceDE w:val="0"/>
        <w:autoSpaceDN w:val="0"/>
        <w:adjustRightInd w:val="0"/>
        <w:spacing w:after="200" w:line="360" w:lineRule="auto"/>
        <w:jc w:val="both"/>
        <w:rPr>
          <w:color w:val="000000"/>
          <w:lang w:eastAsia="ru-RU"/>
        </w:rPr>
      </w:pPr>
    </w:p>
    <w:p w:rsidR="00FE637A" w:rsidRPr="00FE637A" w:rsidRDefault="00FE637A" w:rsidP="00FE637A">
      <w:pPr>
        <w:suppressAutoHyphens w:val="0"/>
        <w:autoSpaceDE w:val="0"/>
        <w:autoSpaceDN w:val="0"/>
        <w:adjustRightInd w:val="0"/>
        <w:spacing w:after="200" w:line="360" w:lineRule="auto"/>
        <w:jc w:val="both"/>
        <w:rPr>
          <w:color w:val="000000"/>
          <w:lang w:eastAsia="ru-RU"/>
        </w:rPr>
      </w:pPr>
      <w:r w:rsidRPr="00FE637A">
        <w:rPr>
          <w:color w:val="000000"/>
          <w:lang w:eastAsia="ru-RU"/>
        </w:rPr>
        <w:t>Председатель ЦК_____________/</w:t>
      </w:r>
      <w:proofErr w:type="spellStart"/>
      <w:r w:rsidRPr="00FE637A">
        <w:rPr>
          <w:color w:val="000000"/>
          <w:lang w:eastAsia="ru-RU"/>
        </w:rPr>
        <w:t>Ошуркова</w:t>
      </w:r>
      <w:proofErr w:type="spellEnd"/>
      <w:r w:rsidRPr="00FE637A">
        <w:rPr>
          <w:color w:val="000000"/>
          <w:lang w:eastAsia="ru-RU"/>
        </w:rPr>
        <w:t xml:space="preserve"> С.А.</w:t>
      </w:r>
    </w:p>
    <w:p w:rsidR="00FE637A" w:rsidRDefault="00FE637A" w:rsidP="00BA61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</w:p>
    <w:p w:rsidR="00FE637A" w:rsidRDefault="00FE637A" w:rsidP="00FE6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FE637A" w:rsidRDefault="00FE637A" w:rsidP="00BA61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</w:p>
    <w:p w:rsidR="00D27877" w:rsidRPr="008C7E13" w:rsidRDefault="00D27877" w:rsidP="00BA61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u w:val="single"/>
        </w:rPr>
      </w:pPr>
      <w:r w:rsidRPr="008C7E13">
        <w:rPr>
          <w:b/>
        </w:rPr>
        <w:t>Организация-</w:t>
      </w:r>
      <w:proofErr w:type="gramStart"/>
      <w:r w:rsidRPr="008C7E13">
        <w:rPr>
          <w:b/>
        </w:rPr>
        <w:t>разработчик:</w:t>
      </w:r>
      <w:r w:rsidRPr="008C7E13">
        <w:t xml:space="preserve">  </w:t>
      </w:r>
      <w:r>
        <w:t>ГПОУ</w:t>
      </w:r>
      <w:proofErr w:type="gramEnd"/>
      <w:r w:rsidRPr="008C7E13">
        <w:t xml:space="preserve"> ЯО Ростовский педагогический колледж</w:t>
      </w:r>
    </w:p>
    <w:p w:rsidR="00D27877" w:rsidRPr="00D27877" w:rsidRDefault="00D27877" w:rsidP="00BA61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color w:val="000000"/>
        </w:rPr>
      </w:pPr>
      <w:r w:rsidRPr="00D27877">
        <w:rPr>
          <w:b/>
          <w:color w:val="000000"/>
        </w:rPr>
        <w:t xml:space="preserve">Разработчики: </w:t>
      </w:r>
    </w:p>
    <w:p w:rsidR="00D27877" w:rsidRPr="00A94C98" w:rsidRDefault="00D27877" w:rsidP="00BA61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  <w:proofErr w:type="spellStart"/>
      <w:r w:rsidRPr="00A94C98">
        <w:rPr>
          <w:color w:val="000000" w:themeColor="text1"/>
        </w:rPr>
        <w:t>Ошуркова</w:t>
      </w:r>
      <w:proofErr w:type="spellEnd"/>
      <w:r w:rsidRPr="00A94C98">
        <w:rPr>
          <w:color w:val="000000" w:themeColor="text1"/>
        </w:rPr>
        <w:t xml:space="preserve"> Светлана Алексеевна</w:t>
      </w:r>
      <w:r w:rsidRPr="00A94C98">
        <w:rPr>
          <w:color w:val="000000"/>
        </w:rPr>
        <w:t xml:space="preserve">, преподаватель </w:t>
      </w:r>
      <w:r w:rsidRPr="00A94C98">
        <w:rPr>
          <w:color w:val="000000" w:themeColor="text1"/>
        </w:rPr>
        <w:t>истории</w:t>
      </w:r>
      <w:r w:rsidRPr="00A94C98">
        <w:rPr>
          <w:color w:val="000000"/>
        </w:rPr>
        <w:t xml:space="preserve"> Ростовского педагогического колледжа</w:t>
      </w:r>
    </w:p>
    <w:p w:rsidR="00D27877" w:rsidRPr="00473368" w:rsidRDefault="00D27877" w:rsidP="00D27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5A0FDA" w:rsidRPr="00C56355" w:rsidRDefault="005A0FDA" w:rsidP="005A0FDA">
      <w:pPr>
        <w:pageBreakBefore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center"/>
        <w:rPr>
          <w:rFonts w:eastAsiaTheme="minorEastAsia"/>
          <w:b/>
          <w:lang w:eastAsia="ru-RU"/>
        </w:rPr>
      </w:pPr>
      <w:r w:rsidRPr="00C56355">
        <w:rPr>
          <w:rFonts w:eastAsiaTheme="minorEastAsia"/>
          <w:b/>
          <w:lang w:eastAsia="ru-RU"/>
        </w:rPr>
        <w:lastRenderedPageBreak/>
        <w:t>СОДЕРЖАНИЕ</w:t>
      </w:r>
    </w:p>
    <w:p w:rsidR="005A0FDA" w:rsidRPr="00C56355" w:rsidRDefault="005A0FDA" w:rsidP="005A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Theme="minorEastAsia"/>
          <w:lang w:eastAsia="ru-RU"/>
        </w:rPr>
      </w:pPr>
    </w:p>
    <w:tbl>
      <w:tblPr>
        <w:tblStyle w:val="af5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113"/>
        <w:gridCol w:w="1560"/>
      </w:tblGrid>
      <w:tr w:rsidR="005A0FDA" w:rsidRPr="00C56355" w:rsidTr="008332B7">
        <w:tc>
          <w:tcPr>
            <w:tcW w:w="534" w:type="dxa"/>
          </w:tcPr>
          <w:p w:rsidR="005A0FDA" w:rsidRPr="00C56355" w:rsidRDefault="005A0FDA" w:rsidP="005A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</w:tcPr>
          <w:p w:rsidR="005A0FDA" w:rsidRPr="00C56355" w:rsidRDefault="005A0FDA" w:rsidP="005A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A0FDA" w:rsidRPr="00C56355" w:rsidRDefault="005A0FDA" w:rsidP="005A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5A0FDA" w:rsidRPr="00C56355" w:rsidTr="008332B7">
        <w:tc>
          <w:tcPr>
            <w:tcW w:w="534" w:type="dxa"/>
          </w:tcPr>
          <w:p w:rsidR="005A0FDA" w:rsidRPr="00C56355" w:rsidRDefault="005A0FDA" w:rsidP="005A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</w:tcPr>
          <w:p w:rsidR="005A0FDA" w:rsidRPr="001B7DC0" w:rsidRDefault="005A0FDA" w:rsidP="001B7DC0">
            <w:pPr>
              <w:keepNext/>
              <w:autoSpaceDE w:val="0"/>
              <w:snapToGrid w:val="0"/>
              <w:spacing w:line="360" w:lineRule="auto"/>
              <w:ind w:firstLine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B7DC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1. </w:t>
            </w:r>
            <w:r w:rsidR="001B7DC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</w:t>
            </w:r>
            <w:r w:rsidRPr="001B7DC0">
              <w:rPr>
                <w:rFonts w:ascii="Times New Roman" w:hAnsi="Times New Roman" w:cs="Times New Roman"/>
                <w:caps/>
                <w:sz w:val="24"/>
                <w:szCs w:val="24"/>
              </w:rPr>
              <w:t>ПАСПОРТ ПРОГРАММЫ УЧЕБНОЙ ДИСЦИПЛИНЫ</w:t>
            </w:r>
            <w:r w:rsidR="001B7DC0">
              <w:rPr>
                <w:rFonts w:ascii="Times New Roman" w:hAnsi="Times New Roman" w:cs="Times New Roman"/>
                <w:caps/>
                <w:sz w:val="24"/>
                <w:szCs w:val="24"/>
              </w:rPr>
              <w:t>……………</w:t>
            </w:r>
          </w:p>
        </w:tc>
        <w:tc>
          <w:tcPr>
            <w:tcW w:w="1560" w:type="dxa"/>
          </w:tcPr>
          <w:p w:rsidR="005A0FDA" w:rsidRPr="001B7DC0" w:rsidRDefault="005A0FDA" w:rsidP="001B7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7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A0FDA" w:rsidRPr="00C56355" w:rsidTr="008332B7">
        <w:tc>
          <w:tcPr>
            <w:tcW w:w="534" w:type="dxa"/>
          </w:tcPr>
          <w:p w:rsidR="005A0FDA" w:rsidRPr="00C56355" w:rsidRDefault="005A0FDA" w:rsidP="005A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</w:tcPr>
          <w:p w:rsidR="005A0FDA" w:rsidRPr="001B7DC0" w:rsidRDefault="005A0FDA" w:rsidP="001B7DC0">
            <w:pPr>
              <w:keepNext/>
              <w:numPr>
                <w:ilvl w:val="0"/>
                <w:numId w:val="30"/>
              </w:numPr>
              <w:suppressAutoHyphens w:val="0"/>
              <w:autoSpaceDE w:val="0"/>
              <w:snapToGrid w:val="0"/>
              <w:spacing w:line="36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B7DC0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  <w:r w:rsidR="001B7DC0">
              <w:rPr>
                <w:rFonts w:ascii="Times New Roman" w:hAnsi="Times New Roman" w:cs="Times New Roman"/>
                <w:caps/>
                <w:sz w:val="24"/>
                <w:szCs w:val="24"/>
              </w:rPr>
              <w:t>………</w:t>
            </w:r>
          </w:p>
        </w:tc>
        <w:tc>
          <w:tcPr>
            <w:tcW w:w="1560" w:type="dxa"/>
          </w:tcPr>
          <w:p w:rsidR="005A0FDA" w:rsidRPr="001B7DC0" w:rsidRDefault="005A0FDA" w:rsidP="001B7DC0">
            <w:pPr>
              <w:snapToGrid w:val="0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7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A0FDA" w:rsidRPr="00C56355" w:rsidTr="008332B7">
        <w:tc>
          <w:tcPr>
            <w:tcW w:w="534" w:type="dxa"/>
          </w:tcPr>
          <w:p w:rsidR="005A0FDA" w:rsidRPr="00C56355" w:rsidRDefault="005A0FDA" w:rsidP="005A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</w:tcPr>
          <w:p w:rsidR="005A0FDA" w:rsidRPr="001B7DC0" w:rsidRDefault="005A0FDA" w:rsidP="001B7DC0">
            <w:pPr>
              <w:keepNext/>
              <w:numPr>
                <w:ilvl w:val="0"/>
                <w:numId w:val="30"/>
              </w:numPr>
              <w:suppressAutoHyphens w:val="0"/>
              <w:autoSpaceDE w:val="0"/>
              <w:snapToGrid w:val="0"/>
              <w:spacing w:line="36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B7DC0">
              <w:rPr>
                <w:rFonts w:ascii="Times New Roman" w:hAnsi="Times New Roman" w:cs="Times New Roman"/>
                <w:caps/>
                <w:sz w:val="24"/>
                <w:szCs w:val="24"/>
              </w:rPr>
              <w:t>условия РЕАЛИЗАЦИИ УЧЕБНОЙ дисциплины</w:t>
            </w:r>
            <w:r w:rsidR="001B7DC0">
              <w:rPr>
                <w:rFonts w:ascii="Times New Roman" w:hAnsi="Times New Roman" w:cs="Times New Roman"/>
                <w:caps/>
                <w:sz w:val="24"/>
                <w:szCs w:val="24"/>
              </w:rPr>
              <w:t>…………….</w:t>
            </w:r>
          </w:p>
        </w:tc>
        <w:tc>
          <w:tcPr>
            <w:tcW w:w="1560" w:type="dxa"/>
          </w:tcPr>
          <w:p w:rsidR="005A0FDA" w:rsidRPr="001B7DC0" w:rsidRDefault="005A0FDA" w:rsidP="001B7DC0">
            <w:pPr>
              <w:snapToGrid w:val="0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7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A0FDA" w:rsidRPr="00C56355" w:rsidTr="008332B7">
        <w:tc>
          <w:tcPr>
            <w:tcW w:w="534" w:type="dxa"/>
          </w:tcPr>
          <w:p w:rsidR="005A0FDA" w:rsidRPr="00C56355" w:rsidRDefault="005A0FDA" w:rsidP="005A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</w:tcPr>
          <w:p w:rsidR="005A0FDA" w:rsidRPr="001B7DC0" w:rsidRDefault="005A0FDA" w:rsidP="001B7DC0">
            <w:pPr>
              <w:keepNext/>
              <w:numPr>
                <w:ilvl w:val="0"/>
                <w:numId w:val="30"/>
              </w:numPr>
              <w:suppressAutoHyphens w:val="0"/>
              <w:autoSpaceDE w:val="0"/>
              <w:snapToGrid w:val="0"/>
              <w:spacing w:line="36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B7DC0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  <w:r w:rsidR="001B7DC0">
              <w:rPr>
                <w:rFonts w:ascii="Times New Roman" w:hAnsi="Times New Roman" w:cs="Times New Roman"/>
                <w:caps/>
                <w:sz w:val="24"/>
                <w:szCs w:val="24"/>
              </w:rPr>
              <w:t>…………………………………………………………...</w:t>
            </w:r>
          </w:p>
        </w:tc>
        <w:tc>
          <w:tcPr>
            <w:tcW w:w="1560" w:type="dxa"/>
          </w:tcPr>
          <w:p w:rsidR="005A0FDA" w:rsidRPr="001B7DC0" w:rsidRDefault="005A0FDA" w:rsidP="001B7DC0">
            <w:pPr>
              <w:snapToGrid w:val="0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0FDA" w:rsidRPr="001B7DC0" w:rsidRDefault="005A0FDA" w:rsidP="001B7DC0">
            <w:pPr>
              <w:snapToGrid w:val="0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7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5A0FDA" w:rsidRPr="001B7DC0" w:rsidRDefault="005A0FDA" w:rsidP="001B7DC0">
            <w:pPr>
              <w:snapToGrid w:val="0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0FDA" w:rsidRPr="00C56355" w:rsidRDefault="005A0FDA" w:rsidP="005A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eastAsiaTheme="minorEastAsia"/>
          <w:sz w:val="28"/>
          <w:szCs w:val="28"/>
          <w:lang w:eastAsia="ru-RU"/>
        </w:rPr>
      </w:pPr>
    </w:p>
    <w:p w:rsidR="005A0FDA" w:rsidRPr="009C628D" w:rsidRDefault="005A0FDA" w:rsidP="005A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Theme="minorEastAsia"/>
          <w:lang w:eastAsia="ru-RU"/>
        </w:rPr>
      </w:pPr>
    </w:p>
    <w:p w:rsidR="00F16A4D" w:rsidRPr="009C628D" w:rsidRDefault="00F16A4D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120"/>
        <w:jc w:val="center"/>
        <w:rPr>
          <w:b/>
        </w:rPr>
      </w:pPr>
      <w:r w:rsidRPr="009C628D">
        <w:rPr>
          <w:b/>
          <w:caps/>
        </w:rPr>
        <w:lastRenderedPageBreak/>
        <w:t>1. паспорт ПРОГРАММЫ УЧЕБНОЙ ДИСЦИПЛИНЫ</w:t>
      </w:r>
    </w:p>
    <w:p w:rsidR="00F16A4D" w:rsidRPr="009C628D" w:rsidRDefault="00F1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C628D">
        <w:rPr>
          <w:b/>
        </w:rPr>
        <w:t>ИСТОРИЯ</w:t>
      </w:r>
    </w:p>
    <w:p w:rsidR="00F16A4D" w:rsidRPr="009C628D" w:rsidRDefault="00F1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16A4D" w:rsidRPr="009C628D" w:rsidRDefault="00F16A4D" w:rsidP="00A94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9C628D">
        <w:rPr>
          <w:b/>
        </w:rPr>
        <w:t>1.1. Область применения программы</w:t>
      </w:r>
    </w:p>
    <w:p w:rsidR="00F16A4D" w:rsidRPr="009C628D" w:rsidRDefault="00F16A4D" w:rsidP="00A94C98">
      <w:pPr>
        <w:spacing w:line="360" w:lineRule="auto"/>
        <w:ind w:firstLine="709"/>
        <w:jc w:val="both"/>
        <w:rPr>
          <w:b/>
          <w:i/>
        </w:rPr>
      </w:pPr>
      <w:r w:rsidRPr="009C628D">
        <w:t xml:space="preserve">Рабочая программа учебной дисциплины </w:t>
      </w:r>
      <w:r w:rsidRPr="009C628D">
        <w:rPr>
          <w:i/>
          <w:iCs/>
        </w:rPr>
        <w:t>«История»</w:t>
      </w:r>
      <w:r w:rsidRPr="009C628D">
        <w:t xml:space="preserve"> предназначена для изучения истории в учреждениях начального и среднего профессионального образования, реализующих образовател</w:t>
      </w:r>
      <w:r w:rsidR="007F7F54" w:rsidRPr="009C628D">
        <w:t>ь</w:t>
      </w:r>
      <w:r w:rsidRPr="009C628D">
        <w:t xml:space="preserve">ную программу среднего (полного) общего образования, при подготовке квалифицированных рабочих и специалистов по специальности </w:t>
      </w:r>
      <w:r w:rsidR="00A064BC" w:rsidRPr="009C628D">
        <w:rPr>
          <w:i/>
        </w:rPr>
        <w:t>09.02.0</w:t>
      </w:r>
      <w:r w:rsidR="005A0FDA" w:rsidRPr="009C628D">
        <w:rPr>
          <w:i/>
        </w:rPr>
        <w:t>5</w:t>
      </w:r>
      <w:r w:rsidR="00A064BC" w:rsidRPr="009C628D">
        <w:rPr>
          <w:i/>
        </w:rPr>
        <w:t>. «</w:t>
      </w:r>
      <w:r w:rsidR="005A0FDA" w:rsidRPr="009C628D">
        <w:rPr>
          <w:i/>
        </w:rPr>
        <w:t>Прикладная информатика</w:t>
      </w:r>
      <w:r w:rsidR="00A064BC" w:rsidRPr="009C628D">
        <w:rPr>
          <w:i/>
        </w:rPr>
        <w:t>»</w:t>
      </w:r>
      <w:r w:rsidR="00A064BC" w:rsidRPr="009C628D">
        <w:t xml:space="preserve"> (базовая подготовка) укрупненной группы 09.00.00. «Информ</w:t>
      </w:r>
      <w:r w:rsidR="001238B6" w:rsidRPr="009C628D">
        <w:t xml:space="preserve">атика и вычислительная техника»; </w:t>
      </w:r>
      <w:r w:rsidR="001238B6" w:rsidRPr="009C628D">
        <w:rPr>
          <w:i/>
        </w:rPr>
        <w:t>39.02.01 «Социальная работа»</w:t>
      </w:r>
      <w:r w:rsidR="001238B6" w:rsidRPr="009C628D">
        <w:t xml:space="preserve"> (углубленная подготовка) укрупненной группы 39.00.00 Социология и социальная работа.</w:t>
      </w:r>
    </w:p>
    <w:p w:rsidR="00E5632F" w:rsidRPr="009C628D" w:rsidRDefault="00F16A4D" w:rsidP="001B7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 w:rsidRPr="009C628D">
        <w:rPr>
          <w:b/>
        </w:rPr>
        <w:t>1.2. Место дисциплины в структуре основной профессиональ</w:t>
      </w:r>
      <w:r w:rsidR="001238B6" w:rsidRPr="009C628D">
        <w:rPr>
          <w:b/>
        </w:rPr>
        <w:t xml:space="preserve">ной образовательной программы: </w:t>
      </w:r>
    </w:p>
    <w:p w:rsidR="009C628D" w:rsidRPr="009C628D" w:rsidRDefault="009C628D" w:rsidP="009C628D">
      <w:pPr>
        <w:pStyle w:val="Standard"/>
        <w:spacing w:line="360" w:lineRule="auto"/>
        <w:jc w:val="both"/>
        <w:rPr>
          <w:rFonts w:cs="Times New Roman"/>
        </w:rPr>
      </w:pPr>
      <w:r w:rsidRPr="009C628D">
        <w:rPr>
          <w:rFonts w:cs="Times New Roman"/>
        </w:rPr>
        <w:t xml:space="preserve"> </w:t>
      </w:r>
      <w:r w:rsidR="001B7DC0">
        <w:rPr>
          <w:rFonts w:cs="Times New Roman"/>
        </w:rPr>
        <w:tab/>
      </w:r>
      <w:r w:rsidRPr="009C628D">
        <w:rPr>
          <w:rFonts w:cs="Times New Roman"/>
        </w:rPr>
        <w:t xml:space="preserve"> Учебная дисциплина </w:t>
      </w:r>
      <w:r w:rsidRPr="009C628D">
        <w:rPr>
          <w:rFonts w:cs="Times New Roman"/>
          <w:i/>
          <w:iCs/>
        </w:rPr>
        <w:t xml:space="preserve">«История» </w:t>
      </w:r>
      <w:r w:rsidRPr="009C628D">
        <w:rPr>
          <w:rFonts w:cs="Times New Roman"/>
        </w:rPr>
        <w:t xml:space="preserve">относится к общеобразовательному циклу программы среднего (полного) общего образования и направлена на частичное формирование общих компетенций по специальности </w:t>
      </w:r>
      <w:r w:rsidRPr="00EF679A">
        <w:rPr>
          <w:i/>
        </w:rPr>
        <w:t>09.02.05. Прикладная информатика</w:t>
      </w:r>
      <w:r w:rsidRPr="009C628D">
        <w:t>:</w:t>
      </w:r>
      <w:r w:rsidRPr="009C628D">
        <w:rPr>
          <w:rFonts w:cs="Times New Roman"/>
        </w:rPr>
        <w:t xml:space="preserve"> </w:t>
      </w:r>
    </w:p>
    <w:p w:rsidR="009C628D" w:rsidRPr="009C628D" w:rsidRDefault="009C628D" w:rsidP="009C628D">
      <w:pPr>
        <w:pStyle w:val="Standard"/>
        <w:numPr>
          <w:ilvl w:val="0"/>
          <w:numId w:val="2"/>
        </w:numPr>
        <w:tabs>
          <w:tab w:val="clear" w:pos="-76"/>
          <w:tab w:val="num" w:pos="0"/>
        </w:tabs>
        <w:spacing w:line="360" w:lineRule="auto"/>
        <w:ind w:left="0" w:firstLine="709"/>
        <w:jc w:val="both"/>
        <w:rPr>
          <w:rFonts w:cs="Times New Roman"/>
        </w:rPr>
      </w:pPr>
      <w:r w:rsidRPr="009C628D">
        <w:rPr>
          <w:rFonts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C628D" w:rsidRPr="009C628D" w:rsidRDefault="009C628D" w:rsidP="009C628D">
      <w:pPr>
        <w:pStyle w:val="Standard"/>
        <w:numPr>
          <w:ilvl w:val="0"/>
          <w:numId w:val="2"/>
        </w:numPr>
        <w:tabs>
          <w:tab w:val="clear" w:pos="-76"/>
          <w:tab w:val="num" w:pos="0"/>
        </w:tabs>
        <w:spacing w:line="360" w:lineRule="auto"/>
        <w:ind w:left="0" w:firstLine="709"/>
        <w:jc w:val="both"/>
        <w:rPr>
          <w:rFonts w:cs="Times New Roman"/>
        </w:rPr>
      </w:pPr>
      <w:r w:rsidRPr="009C628D">
        <w:rPr>
          <w:rFonts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значимость;</w:t>
      </w:r>
    </w:p>
    <w:p w:rsidR="009C628D" w:rsidRPr="009C628D" w:rsidRDefault="009C628D" w:rsidP="009C628D">
      <w:pPr>
        <w:pStyle w:val="Standard"/>
        <w:numPr>
          <w:ilvl w:val="0"/>
          <w:numId w:val="2"/>
        </w:numPr>
        <w:tabs>
          <w:tab w:val="clear" w:pos="-76"/>
          <w:tab w:val="num" w:pos="0"/>
        </w:tabs>
        <w:spacing w:line="360" w:lineRule="auto"/>
        <w:ind w:left="0" w:firstLine="709"/>
        <w:jc w:val="both"/>
        <w:rPr>
          <w:rFonts w:cs="Times New Roman"/>
        </w:rPr>
      </w:pPr>
      <w:r w:rsidRPr="009C628D">
        <w:rPr>
          <w:rFonts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9C628D" w:rsidRPr="009C628D" w:rsidRDefault="009C628D" w:rsidP="009C628D">
      <w:pPr>
        <w:pStyle w:val="Standard"/>
        <w:numPr>
          <w:ilvl w:val="0"/>
          <w:numId w:val="2"/>
        </w:numPr>
        <w:tabs>
          <w:tab w:val="clear" w:pos="-76"/>
          <w:tab w:val="num" w:pos="0"/>
        </w:tabs>
        <w:spacing w:line="360" w:lineRule="auto"/>
        <w:ind w:left="0" w:firstLine="709"/>
        <w:jc w:val="both"/>
        <w:rPr>
          <w:rFonts w:cs="Times New Roman"/>
        </w:rPr>
      </w:pPr>
      <w:r w:rsidRPr="009C628D">
        <w:rPr>
          <w:rFonts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9C628D" w:rsidRPr="009C628D" w:rsidRDefault="009C628D" w:rsidP="009C628D">
      <w:pPr>
        <w:pStyle w:val="Standard"/>
        <w:numPr>
          <w:ilvl w:val="0"/>
          <w:numId w:val="2"/>
        </w:numPr>
        <w:tabs>
          <w:tab w:val="clear" w:pos="-76"/>
          <w:tab w:val="num" w:pos="0"/>
        </w:tabs>
        <w:spacing w:line="360" w:lineRule="auto"/>
        <w:ind w:left="0" w:firstLine="709"/>
        <w:jc w:val="both"/>
        <w:rPr>
          <w:rFonts w:cs="Times New Roman"/>
        </w:rPr>
      </w:pPr>
      <w:r w:rsidRPr="009C628D">
        <w:rPr>
          <w:rFonts w:cs="Times New Roman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9C628D" w:rsidRPr="009C628D" w:rsidRDefault="009C628D" w:rsidP="009C628D">
      <w:pPr>
        <w:pStyle w:val="Standard"/>
        <w:numPr>
          <w:ilvl w:val="0"/>
          <w:numId w:val="2"/>
        </w:numPr>
        <w:tabs>
          <w:tab w:val="clear" w:pos="-76"/>
          <w:tab w:val="num" w:pos="0"/>
        </w:tabs>
        <w:spacing w:line="360" w:lineRule="auto"/>
        <w:ind w:left="0" w:firstLine="709"/>
        <w:jc w:val="both"/>
        <w:rPr>
          <w:rFonts w:cs="Times New Roman"/>
        </w:rPr>
      </w:pPr>
      <w:r w:rsidRPr="009C628D">
        <w:rPr>
          <w:rFonts w:cs="Times New Roman"/>
        </w:rPr>
        <w:t>ОК 6. Работать в коллективе и команде, эффективно общаться с коллегами, руководством, потребителями.</w:t>
      </w:r>
    </w:p>
    <w:p w:rsidR="009C628D" w:rsidRPr="009C628D" w:rsidRDefault="009C628D" w:rsidP="009C628D">
      <w:pPr>
        <w:pStyle w:val="Standard"/>
        <w:numPr>
          <w:ilvl w:val="0"/>
          <w:numId w:val="2"/>
        </w:numPr>
        <w:tabs>
          <w:tab w:val="clear" w:pos="-76"/>
          <w:tab w:val="num" w:pos="0"/>
        </w:tabs>
        <w:spacing w:line="360" w:lineRule="auto"/>
        <w:ind w:left="0" w:firstLine="709"/>
        <w:jc w:val="both"/>
        <w:rPr>
          <w:rFonts w:cs="Times New Roman"/>
        </w:rPr>
      </w:pPr>
      <w:r w:rsidRPr="009C628D">
        <w:rPr>
          <w:rFonts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:rsidR="009C628D" w:rsidRPr="009C628D" w:rsidRDefault="009C628D" w:rsidP="009C628D">
      <w:pPr>
        <w:pStyle w:val="Standard"/>
        <w:numPr>
          <w:ilvl w:val="0"/>
          <w:numId w:val="2"/>
        </w:numPr>
        <w:tabs>
          <w:tab w:val="clear" w:pos="-76"/>
          <w:tab w:val="num" w:pos="0"/>
        </w:tabs>
        <w:spacing w:line="360" w:lineRule="auto"/>
        <w:ind w:left="0" w:firstLine="709"/>
        <w:jc w:val="both"/>
        <w:rPr>
          <w:rFonts w:cs="Times New Roman"/>
        </w:rPr>
      </w:pPr>
      <w:r w:rsidRPr="009C628D">
        <w:rPr>
          <w:rFonts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C628D" w:rsidRPr="00A94C98" w:rsidRDefault="009C628D" w:rsidP="00A94C98">
      <w:pPr>
        <w:pStyle w:val="Standard"/>
        <w:numPr>
          <w:ilvl w:val="0"/>
          <w:numId w:val="2"/>
        </w:numPr>
        <w:tabs>
          <w:tab w:val="clear" w:pos="-76"/>
          <w:tab w:val="num" w:pos="0"/>
        </w:tabs>
        <w:spacing w:line="360" w:lineRule="auto"/>
        <w:ind w:left="0" w:firstLine="709"/>
        <w:jc w:val="both"/>
        <w:rPr>
          <w:rFonts w:cs="Times New Roman"/>
        </w:rPr>
      </w:pPr>
      <w:r w:rsidRPr="009C628D">
        <w:rPr>
          <w:rFonts w:cs="Times New Roman"/>
        </w:rPr>
        <w:t>ОК 9. Ориентироваться в условиях частой смены технологий профессиональной деятельности.</w:t>
      </w:r>
    </w:p>
    <w:p w:rsidR="009C628D" w:rsidRPr="009C628D" w:rsidRDefault="009C628D" w:rsidP="009C628D">
      <w:pPr>
        <w:pStyle w:val="Standard"/>
        <w:ind w:left="360"/>
        <w:jc w:val="both"/>
        <w:rPr>
          <w:i/>
        </w:rPr>
      </w:pPr>
      <w:r w:rsidRPr="009C628D">
        <w:rPr>
          <w:rFonts w:cs="Times New Roman"/>
        </w:rPr>
        <w:t xml:space="preserve">По специальности </w:t>
      </w:r>
      <w:r w:rsidRPr="009C628D">
        <w:rPr>
          <w:i/>
        </w:rPr>
        <w:t>39.02.01 Социальная работа:</w:t>
      </w:r>
    </w:p>
    <w:p w:rsidR="009C628D" w:rsidRPr="009C628D" w:rsidRDefault="009C628D" w:rsidP="009C628D">
      <w:pPr>
        <w:pStyle w:val="Standard"/>
        <w:spacing w:line="360" w:lineRule="auto"/>
        <w:ind w:firstLine="709"/>
        <w:jc w:val="both"/>
        <w:rPr>
          <w:rFonts w:cs="Times New Roman"/>
          <w:i/>
        </w:rPr>
      </w:pPr>
    </w:p>
    <w:p w:rsidR="009C628D" w:rsidRPr="009C628D" w:rsidRDefault="009C628D" w:rsidP="009C62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D">
        <w:rPr>
          <w:rFonts w:ascii="Times New Roman" w:hAnsi="Times New Roman" w:cs="Times New Roman"/>
          <w:sz w:val="24"/>
          <w:szCs w:val="24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9C628D" w:rsidRPr="009C628D" w:rsidRDefault="009C628D" w:rsidP="009C62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C628D" w:rsidRPr="009C628D" w:rsidRDefault="009C628D" w:rsidP="009C62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C628D" w:rsidRPr="009C628D" w:rsidRDefault="009C628D" w:rsidP="009C62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C628D" w:rsidRPr="009C628D" w:rsidRDefault="009C628D" w:rsidP="009C62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C628D" w:rsidRPr="009C628D" w:rsidRDefault="009C628D" w:rsidP="009C62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C628D" w:rsidRPr="009C628D" w:rsidRDefault="009C628D" w:rsidP="009C62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9C628D" w:rsidRPr="009C628D" w:rsidRDefault="009C628D" w:rsidP="009C62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C628D" w:rsidRPr="009C628D" w:rsidRDefault="009C628D" w:rsidP="009C62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9C628D" w:rsidRPr="009C628D" w:rsidRDefault="009C628D" w:rsidP="009C62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D">
        <w:rPr>
          <w:rFonts w:ascii="Times New Roman" w:hAnsi="Times New Roman" w:cs="Times New Roman"/>
          <w:sz w:val="24"/>
          <w:szCs w:val="24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9C628D" w:rsidRPr="009C628D" w:rsidRDefault="009C628D" w:rsidP="009C62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D">
        <w:rPr>
          <w:rFonts w:ascii="Times New Roman" w:hAnsi="Times New Roman" w:cs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обществу, человеку.</w:t>
      </w:r>
    </w:p>
    <w:p w:rsidR="009C628D" w:rsidRPr="009C628D" w:rsidRDefault="009C628D" w:rsidP="009C62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D">
        <w:rPr>
          <w:rFonts w:ascii="Times New Roman" w:hAnsi="Times New Roman" w:cs="Times New Roman"/>
          <w:sz w:val="24"/>
          <w:szCs w:val="24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9C628D" w:rsidRPr="009C628D" w:rsidRDefault="009C628D" w:rsidP="009C62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D">
        <w:rPr>
          <w:rFonts w:ascii="Times New Roman" w:hAnsi="Times New Roman" w:cs="Times New Roman"/>
          <w:sz w:val="24"/>
          <w:szCs w:val="24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090023" w:rsidRPr="00C56355" w:rsidRDefault="00090023" w:rsidP="00090023">
      <w:pPr>
        <w:autoSpaceDE w:val="0"/>
        <w:spacing w:line="360" w:lineRule="auto"/>
        <w:ind w:firstLine="709"/>
        <w:jc w:val="both"/>
      </w:pPr>
    </w:p>
    <w:p w:rsidR="00F16A4D" w:rsidRPr="00C56355" w:rsidRDefault="00F1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6355">
        <w:rPr>
          <w:b/>
        </w:rPr>
        <w:t>1.3. Цели и задачи дисциплины – требования к результатам освоения дисциплины:</w:t>
      </w:r>
    </w:p>
    <w:p w:rsidR="00F16C8E" w:rsidRPr="00C56355" w:rsidRDefault="00F16C8E" w:rsidP="001238B6">
      <w:pPr>
        <w:spacing w:line="360" w:lineRule="auto"/>
        <w:ind w:firstLine="709"/>
        <w:jc w:val="both"/>
      </w:pPr>
    </w:p>
    <w:p w:rsidR="00FC2F8A" w:rsidRPr="00EF679A" w:rsidRDefault="00FC2F8A" w:rsidP="00EF679A">
      <w:pPr>
        <w:autoSpaceDE w:val="0"/>
        <w:spacing w:line="360" w:lineRule="auto"/>
        <w:ind w:firstLine="709"/>
        <w:jc w:val="both"/>
      </w:pPr>
      <w:r w:rsidRPr="00EF679A">
        <w:t xml:space="preserve">Содержание </w:t>
      </w:r>
      <w:r w:rsidR="00E5632F" w:rsidRPr="00EF679A">
        <w:t xml:space="preserve">рабочей </w:t>
      </w:r>
      <w:r w:rsidRPr="00EF679A">
        <w:t xml:space="preserve">программы «История» направлена на достижение следующих </w:t>
      </w:r>
      <w:r w:rsidRPr="00EF679A">
        <w:rPr>
          <w:i/>
        </w:rPr>
        <w:t>целей</w:t>
      </w:r>
      <w:r w:rsidRPr="00EF679A">
        <w:t>:</w:t>
      </w:r>
    </w:p>
    <w:p w:rsidR="00FC2F8A" w:rsidRPr="00EF679A" w:rsidRDefault="00FC2F8A" w:rsidP="00EF679A">
      <w:pPr>
        <w:autoSpaceDE w:val="0"/>
        <w:spacing w:line="360" w:lineRule="auto"/>
        <w:ind w:firstLine="709"/>
        <w:jc w:val="both"/>
      </w:pPr>
      <w:r w:rsidRPr="00EF679A">
        <w:t>•</w:t>
      </w:r>
      <w:r w:rsidRPr="00EF679A">
        <w:tab/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FC2F8A" w:rsidRPr="00EF679A" w:rsidRDefault="00FC2F8A" w:rsidP="00EF679A">
      <w:pPr>
        <w:autoSpaceDE w:val="0"/>
        <w:spacing w:line="360" w:lineRule="auto"/>
        <w:ind w:firstLine="709"/>
        <w:jc w:val="both"/>
      </w:pPr>
      <w:r w:rsidRPr="00EF679A">
        <w:t>•</w:t>
      </w:r>
      <w:r w:rsidRPr="00EF679A">
        <w:tab/>
        <w:t>формирование понимания истории как процесса эволюции общества, цивилизации и истории как науки;</w:t>
      </w:r>
    </w:p>
    <w:p w:rsidR="00FC2F8A" w:rsidRPr="00EF679A" w:rsidRDefault="00FC2F8A" w:rsidP="00EF679A">
      <w:pPr>
        <w:autoSpaceDE w:val="0"/>
        <w:spacing w:line="360" w:lineRule="auto"/>
        <w:ind w:firstLine="709"/>
        <w:jc w:val="both"/>
      </w:pPr>
      <w:r w:rsidRPr="00EF679A">
        <w:lastRenderedPageBreak/>
        <w:t>•</w:t>
      </w:r>
      <w:r w:rsidRPr="00EF679A">
        <w:tab/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FC2F8A" w:rsidRPr="00EF679A" w:rsidRDefault="00FC2F8A" w:rsidP="00EF679A">
      <w:pPr>
        <w:autoSpaceDE w:val="0"/>
        <w:spacing w:line="360" w:lineRule="auto"/>
        <w:ind w:firstLine="709"/>
        <w:jc w:val="both"/>
      </w:pPr>
      <w:r w:rsidRPr="00EF679A">
        <w:t>•</w:t>
      </w:r>
      <w:r w:rsidRPr="00EF679A">
        <w:tab/>
        <w:t>развитие способности у обучающихся осмысливать важнейшие исторические события, процессы и явления;</w:t>
      </w:r>
    </w:p>
    <w:p w:rsidR="00FC2F8A" w:rsidRPr="00EF679A" w:rsidRDefault="00FC2F8A" w:rsidP="00EF679A">
      <w:pPr>
        <w:autoSpaceDE w:val="0"/>
        <w:spacing w:line="360" w:lineRule="auto"/>
        <w:ind w:firstLine="709"/>
        <w:jc w:val="both"/>
      </w:pPr>
      <w:r w:rsidRPr="00EF679A">
        <w:t>•</w:t>
      </w:r>
      <w:r w:rsidRPr="00EF679A">
        <w:tab/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9C628D" w:rsidRPr="00EF679A" w:rsidRDefault="00FC2F8A" w:rsidP="001B7DC0">
      <w:pPr>
        <w:autoSpaceDE w:val="0"/>
        <w:spacing w:line="360" w:lineRule="auto"/>
        <w:ind w:firstLine="709"/>
        <w:jc w:val="both"/>
      </w:pPr>
      <w:r w:rsidRPr="00EF679A">
        <w:t>•</w:t>
      </w:r>
      <w:r w:rsidRPr="00EF679A">
        <w:tab/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9C628D" w:rsidRPr="00EF679A" w:rsidRDefault="009C628D" w:rsidP="00EF679A">
      <w:pPr>
        <w:spacing w:line="360" w:lineRule="auto"/>
        <w:ind w:firstLine="709"/>
        <w:jc w:val="both"/>
      </w:pPr>
      <w:r w:rsidRPr="00EF679A">
        <w:t xml:space="preserve">В результате освоения дисциплины обучающийся должен </w:t>
      </w:r>
      <w:r w:rsidRPr="00EF679A">
        <w:rPr>
          <w:i/>
        </w:rPr>
        <w:t>знать / понимать</w:t>
      </w:r>
      <w:r w:rsidRPr="00EF679A">
        <w:t>:</w:t>
      </w:r>
    </w:p>
    <w:p w:rsidR="009C628D" w:rsidRPr="00EF679A" w:rsidRDefault="009C628D" w:rsidP="00EF679A">
      <w:pPr>
        <w:numPr>
          <w:ilvl w:val="0"/>
          <w:numId w:val="6"/>
        </w:numPr>
        <w:spacing w:line="360" w:lineRule="auto"/>
        <w:ind w:left="0" w:firstLine="709"/>
        <w:jc w:val="both"/>
      </w:pPr>
      <w:r w:rsidRPr="00EF679A">
        <w:t>основные факты, процессы и явления, характеризующие целостность отечественной и всемирной истории;</w:t>
      </w:r>
    </w:p>
    <w:p w:rsidR="009C628D" w:rsidRPr="00EF679A" w:rsidRDefault="009C628D" w:rsidP="00EF679A">
      <w:pPr>
        <w:numPr>
          <w:ilvl w:val="0"/>
          <w:numId w:val="6"/>
        </w:numPr>
        <w:spacing w:line="360" w:lineRule="auto"/>
        <w:ind w:left="0" w:firstLine="709"/>
        <w:jc w:val="both"/>
      </w:pPr>
      <w:r w:rsidRPr="00EF679A">
        <w:t>периодизацию отечественной и всемирной истории;</w:t>
      </w:r>
    </w:p>
    <w:p w:rsidR="009C628D" w:rsidRPr="00EF679A" w:rsidRDefault="009C628D" w:rsidP="00EF679A">
      <w:pPr>
        <w:numPr>
          <w:ilvl w:val="0"/>
          <w:numId w:val="6"/>
        </w:numPr>
        <w:spacing w:line="360" w:lineRule="auto"/>
        <w:ind w:left="0" w:firstLine="709"/>
        <w:jc w:val="both"/>
      </w:pPr>
      <w:r w:rsidRPr="00EF679A">
        <w:t>современные версии и трактовки важнейших проблем отечественной и всемирной истории;</w:t>
      </w:r>
    </w:p>
    <w:p w:rsidR="009C628D" w:rsidRPr="00EF679A" w:rsidRDefault="009C628D" w:rsidP="00EF679A">
      <w:pPr>
        <w:numPr>
          <w:ilvl w:val="0"/>
          <w:numId w:val="6"/>
        </w:numPr>
        <w:spacing w:line="360" w:lineRule="auto"/>
        <w:ind w:left="0" w:firstLine="709"/>
        <w:jc w:val="both"/>
      </w:pPr>
      <w:r w:rsidRPr="00EF679A">
        <w:t>особенности исторического пути России, ее место и роль в мировом сообществе;</w:t>
      </w:r>
    </w:p>
    <w:p w:rsidR="00EF679A" w:rsidRPr="001B7DC0" w:rsidRDefault="009C628D" w:rsidP="001B7DC0">
      <w:pPr>
        <w:numPr>
          <w:ilvl w:val="0"/>
          <w:numId w:val="6"/>
        </w:numPr>
        <w:spacing w:line="360" w:lineRule="auto"/>
        <w:ind w:left="0" w:firstLine="709"/>
        <w:jc w:val="both"/>
        <w:rPr>
          <w:u w:val="single"/>
        </w:rPr>
      </w:pPr>
      <w:r w:rsidRPr="00EF679A">
        <w:t>основные исторические термины и даты.</w:t>
      </w:r>
    </w:p>
    <w:p w:rsidR="009C628D" w:rsidRPr="00EF679A" w:rsidRDefault="009C628D" w:rsidP="00EF679A">
      <w:pPr>
        <w:spacing w:line="360" w:lineRule="auto"/>
        <w:ind w:firstLine="709"/>
        <w:jc w:val="both"/>
        <w:rPr>
          <w:i/>
        </w:rPr>
      </w:pPr>
      <w:r w:rsidRPr="00EF679A">
        <w:t xml:space="preserve">В результате освоения дисциплины обучающийся должен </w:t>
      </w:r>
      <w:r w:rsidRPr="00EF679A">
        <w:rPr>
          <w:i/>
        </w:rPr>
        <w:t>уметь:</w:t>
      </w:r>
    </w:p>
    <w:p w:rsidR="009C628D" w:rsidRPr="00EF679A" w:rsidRDefault="009C628D" w:rsidP="00EF679A">
      <w:pPr>
        <w:numPr>
          <w:ilvl w:val="0"/>
          <w:numId w:val="7"/>
        </w:numPr>
        <w:spacing w:line="360" w:lineRule="auto"/>
        <w:ind w:left="0" w:firstLine="709"/>
        <w:jc w:val="both"/>
      </w:pPr>
      <w:r w:rsidRPr="00EF679A"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9C628D" w:rsidRPr="00EF679A" w:rsidRDefault="009C628D" w:rsidP="00EF679A">
      <w:pPr>
        <w:numPr>
          <w:ilvl w:val="0"/>
          <w:numId w:val="7"/>
        </w:numPr>
        <w:spacing w:line="360" w:lineRule="auto"/>
        <w:ind w:left="0" w:firstLine="709"/>
        <w:jc w:val="both"/>
      </w:pPr>
      <w:r w:rsidRPr="00EF679A">
        <w:t>различать в исторической информации факты и мнения, исторические описания и исторические объяснения;</w:t>
      </w:r>
    </w:p>
    <w:p w:rsidR="009C628D" w:rsidRPr="00EF679A" w:rsidRDefault="009C628D" w:rsidP="00EF679A">
      <w:pPr>
        <w:numPr>
          <w:ilvl w:val="0"/>
          <w:numId w:val="7"/>
        </w:numPr>
        <w:spacing w:line="360" w:lineRule="auto"/>
        <w:ind w:left="0" w:firstLine="709"/>
        <w:jc w:val="both"/>
      </w:pPr>
      <w:r w:rsidRPr="00EF679A">
        <w:t>устанавливать причинно-следственные связи между явлениями, пространственные и временные рамки изучаемых исторических явлений и процессов;</w:t>
      </w:r>
    </w:p>
    <w:p w:rsidR="009C628D" w:rsidRPr="00EF679A" w:rsidRDefault="009C628D" w:rsidP="00EF679A">
      <w:pPr>
        <w:numPr>
          <w:ilvl w:val="0"/>
          <w:numId w:val="7"/>
        </w:numPr>
        <w:spacing w:line="360" w:lineRule="auto"/>
        <w:ind w:left="0" w:firstLine="709"/>
        <w:jc w:val="both"/>
      </w:pPr>
      <w:r w:rsidRPr="00EF679A">
        <w:t>представлять результаты изучения исторического материала в формах таблицы конспекта, рецензии, реферата;</w:t>
      </w:r>
    </w:p>
    <w:p w:rsidR="009C628D" w:rsidRPr="00EF679A" w:rsidRDefault="009C628D" w:rsidP="00EF679A">
      <w:pPr>
        <w:numPr>
          <w:ilvl w:val="0"/>
          <w:numId w:val="7"/>
        </w:numPr>
        <w:spacing w:line="360" w:lineRule="auto"/>
        <w:ind w:left="0" w:firstLine="709"/>
        <w:jc w:val="both"/>
      </w:pPr>
      <w:r w:rsidRPr="00EF679A">
        <w:t>использовать приобретенные знания и умения в практической деятельности и повседневной жизни для:</w:t>
      </w:r>
    </w:p>
    <w:p w:rsidR="009C628D" w:rsidRPr="00EF679A" w:rsidRDefault="009C628D" w:rsidP="00EF679A">
      <w:pPr>
        <w:numPr>
          <w:ilvl w:val="0"/>
          <w:numId w:val="8"/>
        </w:numPr>
        <w:spacing w:line="360" w:lineRule="auto"/>
        <w:ind w:left="0" w:firstLine="709"/>
        <w:jc w:val="both"/>
      </w:pPr>
      <w:r w:rsidRPr="00EF679A"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9C628D" w:rsidRPr="00EF679A" w:rsidRDefault="009C628D" w:rsidP="00EF679A">
      <w:pPr>
        <w:numPr>
          <w:ilvl w:val="0"/>
          <w:numId w:val="8"/>
        </w:numPr>
        <w:spacing w:line="360" w:lineRule="auto"/>
        <w:ind w:left="0" w:firstLine="709"/>
        <w:jc w:val="both"/>
      </w:pPr>
      <w:r w:rsidRPr="00EF679A">
        <w:t>использования навыков исторического анализа при критическом восприятии получаемой извне социальной информации;</w:t>
      </w:r>
    </w:p>
    <w:p w:rsidR="009C628D" w:rsidRPr="00EF679A" w:rsidRDefault="009C628D" w:rsidP="00EF679A">
      <w:pPr>
        <w:numPr>
          <w:ilvl w:val="0"/>
          <w:numId w:val="8"/>
        </w:numPr>
        <w:spacing w:line="360" w:lineRule="auto"/>
        <w:ind w:left="0" w:firstLine="709"/>
        <w:jc w:val="both"/>
      </w:pPr>
      <w:proofErr w:type="gramStart"/>
      <w:r w:rsidRPr="00EF679A">
        <w:lastRenderedPageBreak/>
        <w:t>соотнесения своих действий и поступков</w:t>
      </w:r>
      <w:proofErr w:type="gramEnd"/>
      <w:r w:rsidRPr="00EF679A">
        <w:t xml:space="preserve"> окружающих с исторически возникшими формами социального поведения;</w:t>
      </w:r>
    </w:p>
    <w:p w:rsidR="009C628D" w:rsidRPr="00EF679A" w:rsidRDefault="009C628D" w:rsidP="001B7DC0">
      <w:pPr>
        <w:numPr>
          <w:ilvl w:val="0"/>
          <w:numId w:val="8"/>
        </w:numPr>
        <w:spacing w:line="360" w:lineRule="auto"/>
        <w:ind w:left="0" w:firstLine="709"/>
        <w:jc w:val="both"/>
      </w:pPr>
      <w:r w:rsidRPr="00EF679A">
        <w:t xml:space="preserve">осознания себя как </w:t>
      </w:r>
      <w:proofErr w:type="gramStart"/>
      <w:r w:rsidRPr="00EF679A">
        <w:t>представителя</w:t>
      </w:r>
      <w:proofErr w:type="gramEnd"/>
      <w:r w:rsidRPr="00EF679A">
        <w:t xml:space="preserve"> исторически сложившегося гражданского, этнокультурного, конфессионального сообщества, гражданина России.</w:t>
      </w:r>
    </w:p>
    <w:p w:rsidR="00FC2F8A" w:rsidRPr="00EF679A" w:rsidRDefault="00FC2F8A" w:rsidP="00EF679A">
      <w:pPr>
        <w:autoSpaceDE w:val="0"/>
        <w:spacing w:line="360" w:lineRule="auto"/>
        <w:ind w:firstLine="709"/>
        <w:jc w:val="both"/>
      </w:pPr>
      <w:r w:rsidRPr="00EF679A">
        <w:t>Освоение содержания учебной дисциплины «История» обеспечивает достижение студентами следующих результатов:</w:t>
      </w:r>
    </w:p>
    <w:p w:rsidR="00FC2F8A" w:rsidRPr="00EF679A" w:rsidRDefault="00FC2F8A" w:rsidP="00EF679A">
      <w:pPr>
        <w:autoSpaceDE w:val="0"/>
        <w:spacing w:line="360" w:lineRule="auto"/>
        <w:ind w:firstLine="709"/>
        <w:jc w:val="both"/>
      </w:pPr>
      <w:r w:rsidRPr="00EF679A">
        <w:t>•</w:t>
      </w:r>
      <w:r w:rsidRPr="00EF679A">
        <w:tab/>
      </w:r>
      <w:r w:rsidRPr="00EF679A">
        <w:rPr>
          <w:i/>
        </w:rPr>
        <w:t xml:space="preserve"> личностных:</w:t>
      </w:r>
    </w:p>
    <w:p w:rsidR="00FC2F8A" w:rsidRPr="00EF679A" w:rsidRDefault="00FC2F8A" w:rsidP="00EF679A">
      <w:pPr>
        <w:autoSpaceDE w:val="0"/>
        <w:spacing w:line="360" w:lineRule="auto"/>
        <w:ind w:firstLine="709"/>
        <w:jc w:val="both"/>
      </w:pPr>
      <w:r w:rsidRPr="00EF679A">
        <w:t xml:space="preserve">- </w:t>
      </w:r>
      <w:proofErr w:type="spellStart"/>
      <w:r w:rsidRPr="00EF679A">
        <w:t>сформированность</w:t>
      </w:r>
      <w:proofErr w:type="spellEnd"/>
      <w:r w:rsidRPr="00EF679A"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FC2F8A" w:rsidRPr="00EF679A" w:rsidRDefault="00FC2F8A" w:rsidP="00EF679A">
      <w:pPr>
        <w:autoSpaceDE w:val="0"/>
        <w:spacing w:line="360" w:lineRule="auto"/>
        <w:ind w:firstLine="709"/>
        <w:jc w:val="both"/>
      </w:pPr>
      <w:r w:rsidRPr="00EF679A">
        <w:t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FC2F8A" w:rsidRPr="00EF679A" w:rsidRDefault="00FC2F8A" w:rsidP="00EF679A">
      <w:pPr>
        <w:autoSpaceDE w:val="0"/>
        <w:spacing w:line="360" w:lineRule="auto"/>
        <w:ind w:firstLine="709"/>
        <w:jc w:val="both"/>
      </w:pPr>
      <w:r w:rsidRPr="00EF679A">
        <w:t>- готовность к служению Отечеству, его защите;</w:t>
      </w:r>
    </w:p>
    <w:p w:rsidR="00FC2F8A" w:rsidRPr="00EF679A" w:rsidRDefault="00FC2F8A" w:rsidP="00EF679A">
      <w:pPr>
        <w:autoSpaceDE w:val="0"/>
        <w:spacing w:line="360" w:lineRule="auto"/>
        <w:ind w:firstLine="709"/>
        <w:jc w:val="both"/>
      </w:pPr>
      <w:r w:rsidRPr="00EF679A">
        <w:t xml:space="preserve">- </w:t>
      </w:r>
      <w:proofErr w:type="spellStart"/>
      <w:r w:rsidRPr="00EF679A">
        <w:t>сформированность</w:t>
      </w:r>
      <w:proofErr w:type="spellEnd"/>
      <w:r w:rsidRPr="00EF679A">
        <w:t xml:space="preserve"> мировоззрения, соответствующего современному уровню развития исторической науки и общественной практики, основанного на диалоге, а также различных форм общественного сознания, осознание своего места в поликультурном мире;</w:t>
      </w:r>
    </w:p>
    <w:p w:rsidR="00FC2F8A" w:rsidRPr="00EF679A" w:rsidRDefault="00FC2F8A" w:rsidP="00EF679A">
      <w:pPr>
        <w:autoSpaceDE w:val="0"/>
        <w:spacing w:line="360" w:lineRule="auto"/>
        <w:ind w:firstLine="709"/>
        <w:jc w:val="both"/>
      </w:pPr>
      <w:r w:rsidRPr="00EF679A">
        <w:t xml:space="preserve">- </w:t>
      </w:r>
      <w:proofErr w:type="spellStart"/>
      <w:r w:rsidRPr="00EF679A">
        <w:t>сформированность</w:t>
      </w:r>
      <w:proofErr w:type="spellEnd"/>
      <w:r w:rsidRPr="00EF679A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C2F8A" w:rsidRPr="00EF679A" w:rsidRDefault="00FC2F8A" w:rsidP="00EF679A">
      <w:pPr>
        <w:autoSpaceDE w:val="0"/>
        <w:spacing w:line="360" w:lineRule="auto"/>
        <w:ind w:firstLine="709"/>
        <w:jc w:val="both"/>
      </w:pPr>
      <w:r w:rsidRPr="00EF679A"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достижения.</w:t>
      </w:r>
    </w:p>
    <w:p w:rsidR="00FC2F8A" w:rsidRPr="00EF679A" w:rsidRDefault="00FC2F8A" w:rsidP="00EF679A">
      <w:pPr>
        <w:autoSpaceDE w:val="0"/>
        <w:spacing w:line="360" w:lineRule="auto"/>
        <w:ind w:firstLine="709"/>
        <w:jc w:val="both"/>
        <w:rPr>
          <w:i/>
        </w:rPr>
      </w:pPr>
      <w:r w:rsidRPr="00EF679A">
        <w:rPr>
          <w:i/>
        </w:rPr>
        <w:t>•</w:t>
      </w:r>
      <w:r w:rsidRPr="00EF679A">
        <w:rPr>
          <w:i/>
        </w:rPr>
        <w:tab/>
      </w:r>
      <w:proofErr w:type="spellStart"/>
      <w:r w:rsidRPr="00EF679A">
        <w:rPr>
          <w:i/>
        </w:rPr>
        <w:t>метапредметных</w:t>
      </w:r>
      <w:proofErr w:type="spellEnd"/>
      <w:r w:rsidRPr="00EF679A">
        <w:rPr>
          <w:i/>
        </w:rPr>
        <w:t>:</w:t>
      </w:r>
    </w:p>
    <w:p w:rsidR="00FC2F8A" w:rsidRPr="00EF679A" w:rsidRDefault="00FC2F8A" w:rsidP="00EF679A">
      <w:pPr>
        <w:autoSpaceDE w:val="0"/>
        <w:spacing w:line="360" w:lineRule="auto"/>
        <w:ind w:firstLine="709"/>
        <w:jc w:val="both"/>
      </w:pPr>
      <w:r w:rsidRPr="00EF679A"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C2F8A" w:rsidRPr="00EF679A" w:rsidRDefault="00FC2F8A" w:rsidP="00EF679A">
      <w:pPr>
        <w:autoSpaceDE w:val="0"/>
        <w:spacing w:line="360" w:lineRule="auto"/>
        <w:ind w:firstLine="709"/>
        <w:jc w:val="both"/>
      </w:pPr>
      <w:r w:rsidRPr="00EF679A"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C2F8A" w:rsidRPr="00EF679A" w:rsidRDefault="00FC2F8A" w:rsidP="00EF679A">
      <w:pPr>
        <w:autoSpaceDE w:val="0"/>
        <w:spacing w:line="360" w:lineRule="auto"/>
        <w:ind w:firstLine="709"/>
        <w:jc w:val="both"/>
      </w:pPr>
      <w:r w:rsidRPr="00EF679A"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C2F8A" w:rsidRPr="00EF679A" w:rsidRDefault="00FC2F8A" w:rsidP="00EF679A">
      <w:pPr>
        <w:autoSpaceDE w:val="0"/>
        <w:spacing w:line="360" w:lineRule="auto"/>
        <w:ind w:firstLine="709"/>
        <w:jc w:val="both"/>
      </w:pPr>
      <w:r w:rsidRPr="00EF679A">
        <w:lastRenderedPageBreak/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FC2F8A" w:rsidRPr="00EF679A" w:rsidRDefault="00FC2F8A" w:rsidP="00EF679A">
      <w:pPr>
        <w:autoSpaceDE w:val="0"/>
        <w:spacing w:line="360" w:lineRule="auto"/>
        <w:ind w:firstLine="709"/>
        <w:jc w:val="both"/>
      </w:pPr>
      <w:r w:rsidRPr="00EF679A"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C2F8A" w:rsidRPr="00EF679A" w:rsidRDefault="00FC2F8A" w:rsidP="00EF679A">
      <w:pPr>
        <w:autoSpaceDE w:val="0"/>
        <w:spacing w:line="360" w:lineRule="auto"/>
        <w:ind w:firstLine="709"/>
        <w:jc w:val="both"/>
      </w:pPr>
      <w:r w:rsidRPr="00EF679A">
        <w:t>- умение самостоятельно оценивать и принимать решения, определяющие стратегию поведения, с учетом гражданских и нравственных ценностей.</w:t>
      </w:r>
    </w:p>
    <w:p w:rsidR="00FC2F8A" w:rsidRPr="00EF679A" w:rsidRDefault="00FC2F8A" w:rsidP="00EF679A">
      <w:pPr>
        <w:autoSpaceDE w:val="0"/>
        <w:spacing w:line="360" w:lineRule="auto"/>
        <w:ind w:firstLine="709"/>
        <w:jc w:val="both"/>
        <w:rPr>
          <w:i/>
        </w:rPr>
      </w:pPr>
      <w:r w:rsidRPr="00EF679A">
        <w:rPr>
          <w:i/>
        </w:rPr>
        <w:t>•</w:t>
      </w:r>
      <w:r w:rsidRPr="00EF679A">
        <w:rPr>
          <w:i/>
        </w:rPr>
        <w:tab/>
        <w:t>предметных:</w:t>
      </w:r>
    </w:p>
    <w:p w:rsidR="00FC2F8A" w:rsidRPr="00EF679A" w:rsidRDefault="00FC2F8A" w:rsidP="00EF679A">
      <w:pPr>
        <w:autoSpaceDE w:val="0"/>
        <w:spacing w:line="360" w:lineRule="auto"/>
        <w:ind w:firstLine="709"/>
        <w:jc w:val="both"/>
      </w:pPr>
      <w:r w:rsidRPr="00EF679A">
        <w:t xml:space="preserve">- </w:t>
      </w:r>
      <w:proofErr w:type="spellStart"/>
      <w:r w:rsidRPr="00EF679A">
        <w:t>сформированность</w:t>
      </w:r>
      <w:proofErr w:type="spellEnd"/>
      <w:r w:rsidRPr="00EF679A"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FC2F8A" w:rsidRPr="00EF679A" w:rsidRDefault="00FC2F8A" w:rsidP="00EF679A">
      <w:pPr>
        <w:autoSpaceDE w:val="0"/>
        <w:spacing w:line="360" w:lineRule="auto"/>
        <w:ind w:firstLine="709"/>
        <w:jc w:val="both"/>
      </w:pPr>
      <w:r w:rsidRPr="00EF679A">
        <w:t>-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FC2F8A" w:rsidRPr="00EF679A" w:rsidRDefault="00FC2F8A" w:rsidP="00EF679A">
      <w:pPr>
        <w:autoSpaceDE w:val="0"/>
        <w:spacing w:line="360" w:lineRule="auto"/>
        <w:ind w:firstLine="709"/>
        <w:jc w:val="both"/>
      </w:pPr>
      <w:r w:rsidRPr="00EF679A">
        <w:t xml:space="preserve">- </w:t>
      </w:r>
      <w:proofErr w:type="spellStart"/>
      <w:r w:rsidRPr="00EF679A">
        <w:t>сформированность</w:t>
      </w:r>
      <w:proofErr w:type="spellEnd"/>
      <w:r w:rsidRPr="00EF679A"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FC2F8A" w:rsidRPr="00EF679A" w:rsidRDefault="00FC2F8A" w:rsidP="00EF679A">
      <w:pPr>
        <w:autoSpaceDE w:val="0"/>
        <w:spacing w:line="360" w:lineRule="auto"/>
        <w:ind w:firstLine="709"/>
        <w:jc w:val="both"/>
      </w:pPr>
      <w:r w:rsidRPr="00EF679A">
        <w:t>- владение навыками проектной деятельности и исторической реконструкции с привлечением различных источников;</w:t>
      </w:r>
    </w:p>
    <w:p w:rsidR="00FC2F8A" w:rsidRPr="00C56355" w:rsidRDefault="00FC2F8A" w:rsidP="001B7DC0">
      <w:pPr>
        <w:autoSpaceDE w:val="0"/>
        <w:spacing w:line="360" w:lineRule="auto"/>
        <w:ind w:firstLine="709"/>
        <w:jc w:val="both"/>
      </w:pPr>
      <w:r w:rsidRPr="00EF679A">
        <w:t xml:space="preserve">- </w:t>
      </w:r>
      <w:proofErr w:type="spellStart"/>
      <w:r w:rsidRPr="00EF679A">
        <w:t>сформированность</w:t>
      </w:r>
      <w:proofErr w:type="spellEnd"/>
      <w:r w:rsidRPr="00EF679A">
        <w:t xml:space="preserve"> умений вести диалог, обосновывать вою точку зрения в дискуссии по исторической тематике.</w:t>
      </w:r>
    </w:p>
    <w:p w:rsidR="00F16A4D" w:rsidRPr="00C56355" w:rsidRDefault="00F16A4D" w:rsidP="001B7DC0">
      <w:pPr>
        <w:autoSpaceDE w:val="0"/>
        <w:jc w:val="both"/>
      </w:pPr>
      <w:r w:rsidRPr="00C56355">
        <w:rPr>
          <w:b/>
        </w:rPr>
        <w:t>1.4. Профильная составляющая (направленность) общеобразовательной учебной дисциплины.</w:t>
      </w:r>
    </w:p>
    <w:p w:rsidR="00F16A4D" w:rsidRPr="00C56355" w:rsidRDefault="00F16A4D" w:rsidP="00090023">
      <w:pPr>
        <w:autoSpaceDE w:val="0"/>
        <w:spacing w:line="360" w:lineRule="auto"/>
        <w:ind w:firstLine="709"/>
        <w:jc w:val="both"/>
      </w:pPr>
      <w:r w:rsidRPr="00C56355">
        <w:t xml:space="preserve">При изучении дисциплины </w:t>
      </w:r>
      <w:r w:rsidRPr="00C56355">
        <w:rPr>
          <w:i/>
          <w:iCs/>
        </w:rPr>
        <w:t>«История»</w:t>
      </w:r>
      <w:r w:rsidRPr="00C56355">
        <w:t xml:space="preserve"> развиваются способности студентов к применению своих знаний в конкретных ситуациях на других занятиях, таких как обществознание, право, литература, география, то есть осуществляются </w:t>
      </w:r>
      <w:proofErr w:type="spellStart"/>
      <w:r w:rsidRPr="00C56355">
        <w:t>межпредметные</w:t>
      </w:r>
      <w:proofErr w:type="spellEnd"/>
      <w:r w:rsidRPr="00C56355">
        <w:t xml:space="preserve"> связи с другими дисциплинами.</w:t>
      </w:r>
    </w:p>
    <w:p w:rsidR="00F16A4D" w:rsidRPr="00C56355" w:rsidRDefault="00F16A4D" w:rsidP="00A94C98">
      <w:pPr>
        <w:autoSpaceDE w:val="0"/>
        <w:spacing w:line="360" w:lineRule="auto"/>
        <w:ind w:firstLine="709"/>
        <w:jc w:val="both"/>
        <w:rPr>
          <w:b/>
        </w:rPr>
      </w:pPr>
      <w:r w:rsidRPr="00C56355">
        <w:t>Профильная составляющая осуществляется путем отбора профильных дидактических единиц программы по истории. Полученные знания будут необходимы при освоении ОПОП ФГОС и в будущей профессиональной деятельности. А также осуществляется организацией внеаудиторной самостоятельной работы, направленной на расширение и углубление знаний, которые будут необходимы при осуществлении профессиональной деятельности (профе</w:t>
      </w:r>
      <w:r w:rsidR="00A94C98">
        <w:t>ссионально значимое содержание).</w:t>
      </w:r>
    </w:p>
    <w:p w:rsidR="00F16A4D" w:rsidRPr="00C56355" w:rsidRDefault="00F16A4D" w:rsidP="0009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56355">
        <w:rPr>
          <w:b/>
        </w:rPr>
        <w:t>1.5. Количество часов на освоение программы дисциплины:</w:t>
      </w:r>
    </w:p>
    <w:p w:rsidR="001B7DC0" w:rsidRDefault="00F16A4D" w:rsidP="00EF679A">
      <w:pPr>
        <w:spacing w:line="360" w:lineRule="auto"/>
        <w:jc w:val="both"/>
      </w:pPr>
      <w:r w:rsidRPr="00C56355">
        <w:t>максимальной у</w:t>
      </w:r>
      <w:r w:rsidR="00D37F4F" w:rsidRPr="00C56355">
        <w:t xml:space="preserve">чебной нагрузки обучающегося </w:t>
      </w:r>
      <w:r w:rsidR="003E5609">
        <w:t>176</w:t>
      </w:r>
      <w:r w:rsidR="000B6DBD">
        <w:t xml:space="preserve"> (175 –Социальная работа)</w:t>
      </w:r>
      <w:r w:rsidRPr="00C56355">
        <w:t xml:space="preserve"> часов, в том числе:</w:t>
      </w:r>
      <w:r w:rsidR="00EF679A">
        <w:t xml:space="preserve"> </w:t>
      </w:r>
    </w:p>
    <w:p w:rsidR="001B7DC0" w:rsidRDefault="00F16A4D" w:rsidP="00EF679A">
      <w:pPr>
        <w:spacing w:line="360" w:lineRule="auto"/>
        <w:jc w:val="both"/>
      </w:pPr>
      <w:r w:rsidRPr="00C56355">
        <w:t>обязательной ауди</w:t>
      </w:r>
      <w:r w:rsidR="00D37F4F" w:rsidRPr="00C56355">
        <w:t xml:space="preserve">торной нагрузки обучающегося </w:t>
      </w:r>
      <w:r w:rsidR="003E5609">
        <w:t>117</w:t>
      </w:r>
      <w:r w:rsidR="00EF679A">
        <w:t xml:space="preserve"> часов; </w:t>
      </w:r>
    </w:p>
    <w:p w:rsidR="00F16A4D" w:rsidRPr="00C56355" w:rsidRDefault="00F16A4D" w:rsidP="00A94C98">
      <w:pPr>
        <w:spacing w:line="360" w:lineRule="auto"/>
        <w:jc w:val="both"/>
      </w:pPr>
      <w:r w:rsidRPr="00C56355">
        <w:lastRenderedPageBreak/>
        <w:t>самост</w:t>
      </w:r>
      <w:r w:rsidR="00D37F4F" w:rsidRPr="00C56355">
        <w:t xml:space="preserve">оятельной работы обучающегося </w:t>
      </w:r>
      <w:r w:rsidR="003E5609">
        <w:t>59</w:t>
      </w:r>
      <w:r w:rsidR="000B6DBD">
        <w:t xml:space="preserve"> (58- Социальная работа)</w:t>
      </w:r>
      <w:r w:rsidRPr="00C56355">
        <w:t xml:space="preserve"> часов.</w:t>
      </w:r>
    </w:p>
    <w:p w:rsidR="00F16A4D" w:rsidRPr="00C56355" w:rsidRDefault="00F16A4D">
      <w:pPr>
        <w:autoSpaceDE w:val="0"/>
        <w:jc w:val="both"/>
      </w:pPr>
      <w:r w:rsidRPr="00C56355">
        <w:rPr>
          <w:b/>
        </w:rPr>
        <w:t xml:space="preserve">1.6. Изменения, внесенные в рабочую программу по сравнению с Примерной программой по общеобразовательной дисциплине. </w:t>
      </w:r>
    </w:p>
    <w:p w:rsidR="00F16A4D" w:rsidRPr="00C56355" w:rsidRDefault="00F16A4D" w:rsidP="009E32B2">
      <w:pPr>
        <w:autoSpaceDE w:val="0"/>
        <w:spacing w:line="360" w:lineRule="auto"/>
        <w:ind w:firstLine="709"/>
        <w:jc w:val="both"/>
      </w:pPr>
      <w:r w:rsidRPr="00C56355">
        <w:t xml:space="preserve"> В тему 1.1. «Введение. Древнейшая и Древняя история» (раздел 1 «Древнейшая и Древняя история человечеств</w:t>
      </w:r>
      <w:r w:rsidR="00F16C8E" w:rsidRPr="00C56355">
        <w:t>а») добавлена дидактическая еди</w:t>
      </w:r>
      <w:r w:rsidRPr="00C56355">
        <w:t>ница «Роль дисциплины в пр</w:t>
      </w:r>
      <w:r w:rsidR="009E32B2" w:rsidRPr="00C56355">
        <w:t>оцессе освоения специальности».</w:t>
      </w:r>
    </w:p>
    <w:p w:rsidR="00F16A4D" w:rsidRPr="00C56355" w:rsidRDefault="00FA47C1" w:rsidP="009E32B2">
      <w:pPr>
        <w:autoSpaceDE w:val="0"/>
        <w:spacing w:line="360" w:lineRule="auto"/>
        <w:ind w:firstLine="709"/>
        <w:jc w:val="both"/>
        <w:rPr>
          <w:b/>
        </w:rPr>
      </w:pPr>
      <w:r w:rsidRPr="00C56355">
        <w:t xml:space="preserve"> Названия некоторых разделов и </w:t>
      </w:r>
      <w:r w:rsidR="00F16A4D" w:rsidRPr="00C56355">
        <w:t>тем изменены (упрощены) без изменения смысла и содержания.</w:t>
      </w:r>
    </w:p>
    <w:p w:rsidR="00F16A4D" w:rsidRPr="00C56355" w:rsidRDefault="00F16A4D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iCs/>
        </w:rPr>
      </w:pPr>
      <w:r w:rsidRPr="00C56355">
        <w:rPr>
          <w:b/>
        </w:rPr>
        <w:lastRenderedPageBreak/>
        <w:t>2. СТРУКТУРА И ПРИМЕРНОЕ СОДЕРЖАНИЕ УЧЕБНОЙ ДИСЦИПЛИНЫ</w:t>
      </w:r>
    </w:p>
    <w:p w:rsidR="00F16A4D" w:rsidRPr="00C56355" w:rsidRDefault="00F1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56355">
        <w:rPr>
          <w:b/>
          <w:i/>
          <w:iCs/>
        </w:rPr>
        <w:t>«История»</w:t>
      </w:r>
    </w:p>
    <w:p w:rsidR="00F16A4D" w:rsidRPr="00C56355" w:rsidRDefault="00F1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16A4D" w:rsidRPr="00C56355" w:rsidRDefault="00F1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56355">
        <w:rPr>
          <w:b/>
        </w:rPr>
        <w:t>2.1. Объем учебной дисциплины и виды учебной работы</w:t>
      </w:r>
    </w:p>
    <w:p w:rsidR="00F16A4D" w:rsidRPr="00C56355" w:rsidRDefault="00F1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p w:rsidR="00F16A4D" w:rsidRPr="00C56355" w:rsidRDefault="00F1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0" w:type="auto"/>
        <w:tblInd w:w="-182" w:type="dxa"/>
        <w:tblLayout w:type="fixed"/>
        <w:tblLook w:val="0000" w:firstRow="0" w:lastRow="0" w:firstColumn="0" w:lastColumn="0" w:noHBand="0" w:noVBand="0"/>
      </w:tblPr>
      <w:tblGrid>
        <w:gridCol w:w="7905"/>
        <w:gridCol w:w="2165"/>
      </w:tblGrid>
      <w:tr w:rsidR="00F16A4D" w:rsidRPr="00C56355">
        <w:trPr>
          <w:trHeight w:val="46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4D" w:rsidRPr="00C56355" w:rsidRDefault="00F16A4D">
            <w:pPr>
              <w:pStyle w:val="ae"/>
              <w:snapToGrid w:val="0"/>
              <w:rPr>
                <w:b/>
                <w:i/>
                <w:iCs/>
              </w:rPr>
            </w:pPr>
            <w:r w:rsidRPr="00C56355">
              <w:rPr>
                <w:b/>
              </w:rPr>
              <w:t>Вид учебной работы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A4D" w:rsidRPr="00C56355" w:rsidRDefault="00F16A4D">
            <w:pPr>
              <w:pStyle w:val="ae"/>
              <w:snapToGrid w:val="0"/>
              <w:rPr>
                <w:b/>
              </w:rPr>
            </w:pPr>
            <w:r w:rsidRPr="00C56355">
              <w:rPr>
                <w:b/>
                <w:i/>
                <w:iCs/>
              </w:rPr>
              <w:t xml:space="preserve">Объем часов </w:t>
            </w:r>
          </w:p>
        </w:tc>
      </w:tr>
      <w:tr w:rsidR="00F16A4D" w:rsidRPr="00C56355">
        <w:trPr>
          <w:trHeight w:val="285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4D" w:rsidRPr="00C56355" w:rsidRDefault="00F16A4D">
            <w:pPr>
              <w:pStyle w:val="ae"/>
              <w:snapToGrid w:val="0"/>
              <w:rPr>
                <w:i/>
                <w:iCs/>
              </w:rPr>
            </w:pPr>
            <w:r w:rsidRPr="00C56355">
              <w:rPr>
                <w:b/>
              </w:rPr>
              <w:t>Максимальная учебная нагрузка (всего)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A4D" w:rsidRPr="00C56355" w:rsidRDefault="003E5609">
            <w:pPr>
              <w:pStyle w:val="ae"/>
              <w:snapToGrid w:val="0"/>
              <w:rPr>
                <w:b/>
              </w:rPr>
            </w:pPr>
            <w:r>
              <w:rPr>
                <w:i/>
                <w:iCs/>
              </w:rPr>
              <w:t>176</w:t>
            </w:r>
            <w:r w:rsidR="000B6DBD">
              <w:rPr>
                <w:i/>
                <w:iCs/>
              </w:rPr>
              <w:t xml:space="preserve"> (175)</w:t>
            </w:r>
          </w:p>
        </w:tc>
      </w:tr>
      <w:tr w:rsidR="00F16A4D" w:rsidRPr="00C5635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4D" w:rsidRPr="00C56355" w:rsidRDefault="00F16A4D">
            <w:pPr>
              <w:pStyle w:val="ae"/>
              <w:snapToGrid w:val="0"/>
              <w:rPr>
                <w:i/>
                <w:iCs/>
              </w:rPr>
            </w:pPr>
            <w:r w:rsidRPr="00C56355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A4D" w:rsidRPr="00C56355" w:rsidRDefault="003E5609">
            <w:pPr>
              <w:pStyle w:val="ae"/>
              <w:snapToGrid w:val="0"/>
            </w:pPr>
            <w:r>
              <w:rPr>
                <w:i/>
                <w:iCs/>
              </w:rPr>
              <w:t>117</w:t>
            </w:r>
          </w:p>
        </w:tc>
      </w:tr>
      <w:tr w:rsidR="000E0518" w:rsidRPr="00C5635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518" w:rsidRPr="00C56355" w:rsidRDefault="000E0518" w:rsidP="000E0518">
            <w:pPr>
              <w:pStyle w:val="ae"/>
              <w:snapToGrid w:val="0"/>
            </w:pPr>
            <w:r>
              <w:t>Практические занятия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18" w:rsidRDefault="000E0518" w:rsidP="000E0518">
            <w:pPr>
              <w:pStyle w:val="ae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60</w:t>
            </w:r>
          </w:p>
        </w:tc>
      </w:tr>
      <w:tr w:rsidR="000E0518" w:rsidRPr="00C5635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518" w:rsidRPr="00C56355" w:rsidRDefault="000E0518" w:rsidP="000E0518">
            <w:pPr>
              <w:pStyle w:val="ae"/>
              <w:snapToGrid w:val="0"/>
              <w:rPr>
                <w:i/>
                <w:iCs/>
              </w:rPr>
            </w:pPr>
            <w:r w:rsidRPr="00C56355">
              <w:t>Внеаудиторная самостоятельная работа обучающихся самостоятельная работа обучающегося (всего)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18" w:rsidRPr="00C56355" w:rsidRDefault="000E0518" w:rsidP="000E0518">
            <w:pPr>
              <w:pStyle w:val="ae"/>
              <w:snapToGrid w:val="0"/>
            </w:pPr>
            <w:r>
              <w:rPr>
                <w:i/>
                <w:iCs/>
              </w:rPr>
              <w:t>59</w:t>
            </w:r>
            <w:r w:rsidR="000B6DBD">
              <w:rPr>
                <w:i/>
                <w:iCs/>
              </w:rPr>
              <w:t xml:space="preserve"> (58)</w:t>
            </w:r>
          </w:p>
        </w:tc>
      </w:tr>
      <w:tr w:rsidR="000E0518" w:rsidRPr="00C5635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518" w:rsidRPr="00C56355" w:rsidRDefault="000E0518" w:rsidP="000E0518">
            <w:pPr>
              <w:pStyle w:val="ae"/>
              <w:snapToGrid w:val="0"/>
            </w:pPr>
            <w:r w:rsidRPr="00C56355">
              <w:t>в том числе: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18" w:rsidRPr="00C56355" w:rsidRDefault="000E0518" w:rsidP="000E0518">
            <w:pPr>
              <w:pStyle w:val="ae"/>
              <w:snapToGrid w:val="0"/>
            </w:pPr>
          </w:p>
        </w:tc>
      </w:tr>
      <w:tr w:rsidR="000E0518" w:rsidRPr="00C5635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518" w:rsidRPr="00C56355" w:rsidRDefault="000E0518" w:rsidP="000E0518">
            <w:pPr>
              <w:pStyle w:val="ae"/>
              <w:snapToGrid w:val="0"/>
              <w:rPr>
                <w:i/>
                <w:iCs/>
              </w:rPr>
            </w:pPr>
            <w:r w:rsidRPr="00C56355">
              <w:t>выполнение домашних заданий на закрепление изученного материала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18" w:rsidRPr="00C56355" w:rsidRDefault="000E0518" w:rsidP="000E0518">
            <w:pPr>
              <w:pStyle w:val="ae"/>
              <w:snapToGrid w:val="0"/>
            </w:pPr>
            <w:r>
              <w:rPr>
                <w:i/>
                <w:iCs/>
              </w:rPr>
              <w:t>36</w:t>
            </w:r>
          </w:p>
        </w:tc>
      </w:tr>
      <w:tr w:rsidR="000E0518" w:rsidRPr="00C56355">
        <w:tc>
          <w:tcPr>
            <w:tcW w:w="7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518" w:rsidRPr="00C56355" w:rsidRDefault="000E0518" w:rsidP="000E0518">
            <w:pPr>
              <w:pStyle w:val="ae"/>
              <w:snapToGrid w:val="0"/>
              <w:rPr>
                <w:i/>
                <w:iCs/>
              </w:rPr>
            </w:pPr>
            <w:r w:rsidRPr="00C56355">
              <w:t>проектная деятельность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18" w:rsidRPr="00C56355" w:rsidRDefault="000E0518" w:rsidP="000E0518">
            <w:pPr>
              <w:pStyle w:val="ae"/>
              <w:snapToGrid w:val="0"/>
            </w:pPr>
            <w:r w:rsidRPr="00C56355">
              <w:rPr>
                <w:i/>
                <w:iCs/>
              </w:rPr>
              <w:t>23</w:t>
            </w:r>
          </w:p>
        </w:tc>
      </w:tr>
    </w:tbl>
    <w:p w:rsidR="00F16A4D" w:rsidRPr="00C56355" w:rsidRDefault="00F16A4D">
      <w:pPr>
        <w:sectPr w:rsidR="00F16A4D" w:rsidRPr="00C56355" w:rsidSect="00FE637A">
          <w:footerReference w:type="default" r:id="rId8"/>
          <w:footerReference w:type="first" r:id="rId9"/>
          <w:pgSz w:w="11906" w:h="16838"/>
          <w:pgMar w:top="1127" w:right="567" w:bottom="776" w:left="1134" w:header="851" w:footer="720" w:gutter="0"/>
          <w:cols w:space="720"/>
          <w:titlePg/>
          <w:docGrid w:linePitch="360"/>
        </w:sectPr>
      </w:pPr>
    </w:p>
    <w:p w:rsidR="00F16A4D" w:rsidRPr="00C56355" w:rsidRDefault="00F16A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</w:pPr>
      <w:r w:rsidRPr="00C56355">
        <w:rPr>
          <w:b/>
        </w:rPr>
        <w:lastRenderedPageBreak/>
        <w:t>2.2. Тематический план и содержание учебной дисциплины</w:t>
      </w:r>
      <w:r w:rsidRPr="00C56355">
        <w:rPr>
          <w:b/>
          <w:caps/>
        </w:rPr>
        <w:t xml:space="preserve"> </w:t>
      </w:r>
      <w:r w:rsidRPr="00C56355">
        <w:t>«</w:t>
      </w:r>
      <w:r w:rsidRPr="00C56355">
        <w:rPr>
          <w:b/>
        </w:rPr>
        <w:t>История</w:t>
      </w:r>
      <w:r w:rsidRPr="00C56355">
        <w:t>»</w:t>
      </w:r>
    </w:p>
    <w:p w:rsidR="00F16A4D" w:rsidRPr="00C56355" w:rsidRDefault="00F1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</w:pPr>
    </w:p>
    <w:p w:rsidR="00F16A4D" w:rsidRPr="00C56355" w:rsidRDefault="00F1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</w:pPr>
    </w:p>
    <w:tbl>
      <w:tblPr>
        <w:tblW w:w="15304" w:type="dxa"/>
        <w:tblInd w:w="-170" w:type="dxa"/>
        <w:tblLayout w:type="fixed"/>
        <w:tblLook w:val="0000" w:firstRow="0" w:lastRow="0" w:firstColumn="0" w:lastColumn="0" w:noHBand="0" w:noVBand="0"/>
      </w:tblPr>
      <w:tblGrid>
        <w:gridCol w:w="2081"/>
        <w:gridCol w:w="9979"/>
        <w:gridCol w:w="1401"/>
        <w:gridCol w:w="1843"/>
      </w:tblGrid>
      <w:tr w:rsidR="00FA7FED" w:rsidRPr="00D31C73" w:rsidTr="009E32B2">
        <w:trPr>
          <w:trHeight w:val="23"/>
          <w:tblHeader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FA7FED" w:rsidRPr="00D31C73" w:rsidTr="009E32B2">
        <w:trPr>
          <w:trHeight w:val="23"/>
          <w:tblHeader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Раздел 1.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Древнейшая и Древняя история человечества.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Тема 1. 1.</w:t>
            </w: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 xml:space="preserve">Введение. Древнейшая и Древняя история. 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3E5609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D31C73" w:rsidP="00D31C7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A7FED" w:rsidRPr="00D31C73">
              <w:rPr>
                <w:sz w:val="22"/>
                <w:szCs w:val="22"/>
              </w:rPr>
              <w:t>Историческое знание, его достоверность и источники. Факторы исторического развития: природно-климатический, этнический, экономический, культурно-политический и др. История России: познавательное, нравственное, культурное значение. Российская история как часть мировой и европейской истории. Закономерности и особенности русской истории. Периодизация всемирной истории.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Природное и социальное в человеке и человеческом сообществе первобытной эпохи. Выделение из животного мира. Расселение людей по земному шару.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Среда обитания. Начало социальной жизни. Родовая община. Распределение социальных функций между полами. Последствия для человека глобальных климатических изменений.</w:t>
            </w:r>
          </w:p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Неолитическая революция. Изменения в укладе жизни и формах социальных связей. Очаги возникновения земледелия и скотоводства в Старом и Новом свете. Социальные последствия перехода от присваивающего хозяйства к производящему. Появление частной собственности. Разложение родоплеменного строя. Роль племенной верхушки. Рабы и рабство. Разделение труда. Предпосылки возникновения цивилизации.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Раздел 2.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pStyle w:val="ae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Цивилизации Древнего мира.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 xml:space="preserve">Тема 2.1. </w:t>
            </w:r>
          </w:p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 xml:space="preserve">Ранние цивилизации. </w:t>
            </w: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3E5609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93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D31C73" w:rsidP="00D31C73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A7FED" w:rsidRPr="00D31C73">
              <w:rPr>
                <w:sz w:val="22"/>
                <w:szCs w:val="22"/>
              </w:rPr>
              <w:t>Хронологические и географические рамки истории Древнего мира. Ранние цивилизации: Египет, Передняя Азия, Индия, Китай. Материальная культура и экономика ранних цивилизаций. Социальный строй. Политическая и военная организация. Идеология.</w:t>
            </w:r>
          </w:p>
          <w:p w:rsidR="00FA7FED" w:rsidRPr="00D31C73" w:rsidRDefault="00D31C73" w:rsidP="00D31C73">
            <w:pPr>
              <w:pStyle w:val="ae"/>
              <w:snapToGrid w:val="0"/>
              <w:rPr>
                <w:bCs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A7FED" w:rsidRPr="00D31C73">
              <w:rPr>
                <w:sz w:val="22"/>
                <w:szCs w:val="22"/>
              </w:rPr>
              <w:t xml:space="preserve">Новоегипетская держава. Вавилон времен Хаммурапи. Хетты: индоевропейцы в Малой Азии. Эгейский мир эпохи бронзы. Минойская цивилизация на Крите. Ахейские государства. Ассирийская военная держава и ее преемники в Передней Азии. Персидское «царство царств». Древняя Индия. Империя </w:t>
            </w:r>
            <w:proofErr w:type="spellStart"/>
            <w:r w:rsidR="00FA7FED" w:rsidRPr="00D31C73">
              <w:rPr>
                <w:sz w:val="22"/>
                <w:szCs w:val="22"/>
              </w:rPr>
              <w:t>Маурьев</w:t>
            </w:r>
            <w:proofErr w:type="spellEnd"/>
            <w:r w:rsidR="00FA7FED" w:rsidRPr="00D31C73">
              <w:rPr>
                <w:sz w:val="22"/>
                <w:szCs w:val="22"/>
              </w:rPr>
              <w:t xml:space="preserve">. Формирование древнекитайской цивилизации. Империи </w:t>
            </w:r>
            <w:proofErr w:type="spellStart"/>
            <w:r w:rsidR="00FA7FED" w:rsidRPr="00D31C73">
              <w:rPr>
                <w:sz w:val="22"/>
                <w:szCs w:val="22"/>
              </w:rPr>
              <w:t>Цинь</w:t>
            </w:r>
            <w:proofErr w:type="spellEnd"/>
            <w:r w:rsidR="00FA7FED" w:rsidRPr="00D31C73">
              <w:rPr>
                <w:sz w:val="22"/>
                <w:szCs w:val="22"/>
              </w:rPr>
              <w:t xml:space="preserve"> и </w:t>
            </w:r>
            <w:proofErr w:type="spellStart"/>
            <w:r w:rsidR="00FA7FED" w:rsidRPr="00D31C73">
              <w:rPr>
                <w:sz w:val="22"/>
                <w:szCs w:val="22"/>
              </w:rPr>
              <w:t>Хань</w:t>
            </w:r>
            <w:proofErr w:type="spellEnd"/>
            <w:r w:rsidR="00FA7FED" w:rsidRPr="00D31C73">
              <w:rPr>
                <w:sz w:val="22"/>
                <w:szCs w:val="22"/>
              </w:rPr>
              <w:t xml:space="preserve">. </w:t>
            </w:r>
          </w:p>
          <w:p w:rsidR="00FA7FED" w:rsidRPr="00D31C73" w:rsidRDefault="00FA7FED" w:rsidP="00D31C73">
            <w:pPr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Античная цивилизация. Становление полисной цивилизации в Греции: географические и социальные предпосылки. Александр Македонский и эллинизм.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bCs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Древний Рим: этапы становления общества и государства. Экономика, общественный строй и государственный аппарат в республиканском и императорском Риме.</w:t>
            </w:r>
          </w:p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sz w:val="22"/>
                <w:szCs w:val="22"/>
              </w:rPr>
              <w:t xml:space="preserve">  Религии Древнего мира. Язычество на Востоке и на Западе. Возникновение мировых религий. Буддизм и его распространение. Конфуцианство. Религия древних евреев.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lastRenderedPageBreak/>
              <w:t>Раздел 3.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Цивилизации Запада и Востока в Средние века.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 xml:space="preserve">Тема 3.1. </w:t>
            </w:r>
          </w:p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 xml:space="preserve">Запад и Восток в средние века. </w:t>
            </w:r>
          </w:p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3E5609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34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Асинхронность развития средневековых обществ, роль кочевников, хронологические рамки периода для разных стран. Сохранение традиционных устоев в религиозно-культурной, государственной, социальной, экономической жизни как главная черта восточных цивилизаций.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Периодизация средневековой истории Китая. Правящие династии. Столицы и границы.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bCs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Роль исторических традиций для китайского Средневековья. Преемственность государственных, общественных, культурно-этических и религиозных форм жизни.</w:t>
            </w:r>
          </w:p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2"/>
                <w:szCs w:val="22"/>
              </w:rPr>
            </w:pPr>
            <w:r w:rsidRPr="00D31C73">
              <w:rPr>
                <w:bCs/>
                <w:sz w:val="22"/>
                <w:szCs w:val="22"/>
              </w:rPr>
              <w:t xml:space="preserve">  Нашествие на Китай в </w:t>
            </w:r>
            <w:r w:rsidRPr="00D31C73">
              <w:rPr>
                <w:bCs/>
                <w:sz w:val="22"/>
                <w:szCs w:val="22"/>
                <w:lang w:val="en-US"/>
              </w:rPr>
              <w:t>IV</w:t>
            </w:r>
            <w:r w:rsidRPr="00D31C73">
              <w:rPr>
                <w:bCs/>
                <w:sz w:val="22"/>
                <w:szCs w:val="22"/>
              </w:rPr>
              <w:t xml:space="preserve"> – </w:t>
            </w:r>
            <w:r w:rsidRPr="00D31C73">
              <w:rPr>
                <w:bCs/>
                <w:sz w:val="22"/>
                <w:szCs w:val="22"/>
                <w:lang w:val="en-US"/>
              </w:rPr>
              <w:t>XIII</w:t>
            </w:r>
            <w:r w:rsidRPr="00D31C73">
              <w:rPr>
                <w:bCs/>
                <w:sz w:val="22"/>
                <w:szCs w:val="22"/>
              </w:rPr>
              <w:t xml:space="preserve"> вв.: варварство и цивилизация. Характер монгольского владычества. </w:t>
            </w:r>
          </w:p>
          <w:p w:rsidR="00FA7FED" w:rsidRPr="00D31C73" w:rsidRDefault="00FA7FED" w:rsidP="00D31C73">
            <w:pPr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Периодизация средневековой истории Индии, правящие династии, столицы, границы. Индийское общество в Средние века.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Сущность буддизма. Священные места, связанные с Буддой. Этапы превращения буддизма в мировую религию. Особенности распространения буддизма в Китае. Проникновение буддизма в Японию и его роль как государственной религии.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Возникновение ислама. Мухаммад.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b/>
                <w:bCs/>
                <w:i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Особенности государственного и общественного строя арабов. Арабские завоевания. Исламизация: пути и методы, складывание мира ислама. Географические и политические границы ислама к концу </w:t>
            </w:r>
            <w:r w:rsidRPr="00D31C73">
              <w:rPr>
                <w:sz w:val="22"/>
                <w:szCs w:val="22"/>
                <w:lang w:val="en-US"/>
              </w:rPr>
              <w:t xml:space="preserve">XV </w:t>
            </w:r>
            <w:r w:rsidRPr="00D31C73">
              <w:rPr>
                <w:sz w:val="22"/>
                <w:szCs w:val="22"/>
              </w:rPr>
              <w:t>в.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Тема 3.2.</w:t>
            </w:r>
          </w:p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Западноевропейская цивилизация. Византийская цивилизация.</w:t>
            </w:r>
          </w:p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3E5609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6</w:t>
            </w: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D31C73">
        <w:trPr>
          <w:trHeight w:val="828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Хронологические рамки западного Средневековья.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Встреча античной цивилизации и варварского мира. Основные этапы взаимоотношений римлян и германцев (</w:t>
            </w:r>
            <w:r w:rsidRPr="00D31C73">
              <w:rPr>
                <w:sz w:val="22"/>
                <w:szCs w:val="22"/>
                <w:lang w:val="en-US"/>
              </w:rPr>
              <w:t>I</w:t>
            </w:r>
            <w:r w:rsidRPr="00D31C73">
              <w:rPr>
                <w:sz w:val="22"/>
                <w:szCs w:val="22"/>
              </w:rPr>
              <w:t xml:space="preserve"> в. до н. э. - </w:t>
            </w:r>
            <w:r w:rsidRPr="00D31C73">
              <w:rPr>
                <w:sz w:val="22"/>
                <w:szCs w:val="22"/>
                <w:lang w:val="en-US"/>
              </w:rPr>
              <w:t>V</w:t>
            </w:r>
            <w:r w:rsidRPr="00D31C73">
              <w:rPr>
                <w:sz w:val="22"/>
                <w:szCs w:val="22"/>
              </w:rPr>
              <w:t xml:space="preserve"> в.).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Великое переселение народов и его исторические результаты.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Исторические итоги раннесредневекового периода. Государства Европы </w:t>
            </w:r>
            <w:r w:rsidRPr="00D31C73">
              <w:rPr>
                <w:sz w:val="22"/>
                <w:szCs w:val="22"/>
                <w:lang w:val="en-US"/>
              </w:rPr>
              <w:t>VIII</w:t>
            </w:r>
            <w:r w:rsidRPr="00D31C73">
              <w:rPr>
                <w:sz w:val="22"/>
                <w:szCs w:val="22"/>
              </w:rPr>
              <w:t xml:space="preserve"> – </w:t>
            </w:r>
            <w:r w:rsidRPr="00D31C73">
              <w:rPr>
                <w:sz w:val="22"/>
                <w:szCs w:val="22"/>
                <w:lang w:val="en-US"/>
              </w:rPr>
              <w:t>XI</w:t>
            </w:r>
            <w:r w:rsidRPr="00D31C73">
              <w:rPr>
                <w:sz w:val="22"/>
                <w:szCs w:val="22"/>
              </w:rPr>
              <w:t xml:space="preserve"> вв. Политическая раздробленность и ее причины.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b/>
                <w:bCs/>
                <w:i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Роль античных традиций в развитии Византийской цивилизации. Византийское государство: церковь, общество. Особенности отношений земельной собственности. Город и деревня: высокий уровень развития. Культура и религия. Пути и этапы распространения религии. Внутренние и внешние причины гибели Византии. 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Социально-экономические особенности периода. Складывание средневековых классов и сословий.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Аграрный характер средневековой цивилизации.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Основные формы государственной власти. Сословно-представительные монархии. Церковь и светские власти, церковь и общество. Социальные конфликты в Средние века: ереси, крестьянские восстания, народные движения.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b/>
                <w:bCs/>
                <w:i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lastRenderedPageBreak/>
              <w:t xml:space="preserve">  Средиземноморье как главный ареал цивилизационных контактов. Крестовые походы. Встреча византийской, мусульманской и западноевропейской цивилизаций. Взаимное влияние в материальной жизни, науке, культуре.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lastRenderedPageBreak/>
              <w:t>Раздел 4.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pStyle w:val="ae"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 xml:space="preserve">История России с древнейших времен до конца </w:t>
            </w:r>
            <w:r w:rsidRPr="00D31C73">
              <w:rPr>
                <w:b/>
                <w:bCs/>
                <w:sz w:val="22"/>
                <w:szCs w:val="22"/>
                <w:lang w:val="en-US"/>
              </w:rPr>
              <w:t>XVII</w:t>
            </w:r>
            <w:r w:rsidRPr="00D31C73">
              <w:rPr>
                <w:b/>
                <w:bCs/>
                <w:sz w:val="22"/>
                <w:szCs w:val="22"/>
              </w:rPr>
              <w:t xml:space="preserve"> в.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/>
                <w:bCs/>
                <w:i/>
                <w:sz w:val="22"/>
                <w:szCs w:val="22"/>
              </w:rPr>
              <w:t>17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Тема 4.1.</w:t>
            </w:r>
          </w:p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Восточная Европа в древности.</w:t>
            </w:r>
          </w:p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 xml:space="preserve">Восточные славяне в </w:t>
            </w:r>
            <w:r w:rsidRPr="00D31C73">
              <w:rPr>
                <w:b/>
                <w:bCs/>
                <w:sz w:val="22"/>
                <w:szCs w:val="22"/>
                <w:lang w:val="en-US"/>
              </w:rPr>
              <w:t>VII</w:t>
            </w:r>
            <w:r w:rsidRPr="00D31C73">
              <w:rPr>
                <w:b/>
                <w:bCs/>
                <w:sz w:val="22"/>
                <w:szCs w:val="22"/>
              </w:rPr>
              <w:t xml:space="preserve"> – </w:t>
            </w:r>
            <w:r w:rsidRPr="00D31C73">
              <w:rPr>
                <w:b/>
                <w:bCs/>
                <w:sz w:val="22"/>
                <w:szCs w:val="22"/>
                <w:lang w:val="en-US"/>
              </w:rPr>
              <w:t>VIII</w:t>
            </w:r>
            <w:r w:rsidRPr="00D31C73">
              <w:rPr>
                <w:b/>
                <w:bCs/>
                <w:sz w:val="22"/>
                <w:szCs w:val="22"/>
              </w:rPr>
              <w:t xml:space="preserve"> вв.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3E5609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52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Влияние географических особенностей Восточной Европы на образ жизни населявших ее людей. 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Заселение Восточной Европы. Племена и народы Северного Причерноморья в </w:t>
            </w:r>
            <w:r w:rsidRPr="00D31C73">
              <w:rPr>
                <w:sz w:val="22"/>
                <w:szCs w:val="22"/>
                <w:lang w:val="en-US"/>
              </w:rPr>
              <w:t>I</w:t>
            </w:r>
            <w:r w:rsidRPr="00D31C73">
              <w:rPr>
                <w:sz w:val="22"/>
                <w:szCs w:val="22"/>
              </w:rPr>
              <w:t xml:space="preserve"> тысячелетии до н. э.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Славяне и Великое переселение народов (</w:t>
            </w:r>
            <w:r w:rsidRPr="00D31C73">
              <w:rPr>
                <w:sz w:val="22"/>
                <w:szCs w:val="22"/>
                <w:lang w:val="en-US"/>
              </w:rPr>
              <w:t>IV</w:t>
            </w:r>
            <w:r w:rsidRPr="00D31C73">
              <w:rPr>
                <w:sz w:val="22"/>
                <w:szCs w:val="22"/>
              </w:rPr>
              <w:t xml:space="preserve"> – </w:t>
            </w:r>
            <w:r w:rsidRPr="00D31C73">
              <w:rPr>
                <w:sz w:val="22"/>
                <w:szCs w:val="22"/>
                <w:lang w:val="en-US"/>
              </w:rPr>
              <w:t>VI</w:t>
            </w:r>
            <w:r w:rsidRPr="00D31C73">
              <w:rPr>
                <w:sz w:val="22"/>
                <w:szCs w:val="22"/>
              </w:rPr>
              <w:t xml:space="preserve"> вв.). Его причины. Германские и славянские племена в Европе.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Готы. Гунны. Тюрки. Аварский и Хазарский каганаты. Финно-угорские племена. Византия и народы Восточной Европы. Заселение славянами Балканского полуострова.</w:t>
            </w:r>
          </w:p>
          <w:p w:rsidR="00FA7FED" w:rsidRPr="00D31C73" w:rsidRDefault="00FA7FED" w:rsidP="00D31C73">
            <w:pPr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Быт и хозяйство восточных славян. Жилище. Одежда. Формы хозяйствования. Общественные отношения. Семья. Роль женщин в общине. Верования. Славянский пантеон и языческие обряды.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Предпосылки образования государства у восточных славян. Разложение </w:t>
            </w:r>
            <w:proofErr w:type="gramStart"/>
            <w:r w:rsidRPr="00D31C73">
              <w:rPr>
                <w:sz w:val="22"/>
                <w:szCs w:val="22"/>
              </w:rPr>
              <w:t>первобытно-общинного</w:t>
            </w:r>
            <w:proofErr w:type="gramEnd"/>
            <w:r w:rsidRPr="00D31C73">
              <w:rPr>
                <w:sz w:val="22"/>
                <w:szCs w:val="22"/>
              </w:rPr>
              <w:t xml:space="preserve"> строя. Формирование союзов племен.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Вече и его роль в древнеславянском обществе. Князья и дружинники: происхождение и социальный статус.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Тема 4.2.</w:t>
            </w:r>
          </w:p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Киевская Русь в XI – XII вв.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D31C73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52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Племенные союзы восточных славян. Общественный строй. Князья и их дружины. Свободные и несвободные.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Путь «из варяг в греки». Первые русские князья и их деятельность: военные походы и реформы. Дань и </w:t>
            </w:r>
            <w:proofErr w:type="spellStart"/>
            <w:r w:rsidRPr="00D31C73">
              <w:rPr>
                <w:sz w:val="22"/>
                <w:szCs w:val="22"/>
              </w:rPr>
              <w:t>данничество</w:t>
            </w:r>
            <w:proofErr w:type="spellEnd"/>
            <w:r w:rsidRPr="00D31C73">
              <w:rPr>
                <w:sz w:val="22"/>
                <w:szCs w:val="22"/>
              </w:rPr>
              <w:t>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Этнополитические особенности Древней Руси. Военные, дипломатические и торговые контакты Руси и Византии в </w:t>
            </w:r>
            <w:r w:rsidRPr="00D31C73">
              <w:rPr>
                <w:sz w:val="22"/>
                <w:szCs w:val="22"/>
                <w:lang w:val="en-US"/>
              </w:rPr>
              <w:t>IX</w:t>
            </w:r>
            <w:r w:rsidRPr="00D31C73">
              <w:rPr>
                <w:sz w:val="22"/>
                <w:szCs w:val="22"/>
              </w:rPr>
              <w:t xml:space="preserve"> – </w:t>
            </w:r>
            <w:r w:rsidRPr="00D31C73">
              <w:rPr>
                <w:sz w:val="22"/>
                <w:szCs w:val="22"/>
                <w:lang w:val="en-US"/>
              </w:rPr>
              <w:t>X</w:t>
            </w:r>
            <w:r w:rsidRPr="00D31C73">
              <w:rPr>
                <w:sz w:val="22"/>
                <w:szCs w:val="22"/>
              </w:rPr>
              <w:t xml:space="preserve"> вв. Владимир </w:t>
            </w:r>
            <w:r w:rsidRPr="00D31C73">
              <w:rPr>
                <w:sz w:val="22"/>
                <w:szCs w:val="22"/>
                <w:lang w:val="en-US"/>
              </w:rPr>
              <w:t>I</w:t>
            </w:r>
            <w:r w:rsidRPr="00D31C73">
              <w:rPr>
                <w:sz w:val="22"/>
                <w:szCs w:val="22"/>
              </w:rPr>
              <w:t>. Введение новой религии. Культурно-историческое значение новой религии.</w:t>
            </w:r>
          </w:p>
          <w:p w:rsidR="00FA7FED" w:rsidRPr="00D31C73" w:rsidRDefault="00FA7FED" w:rsidP="00D31C73">
            <w:pPr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Взаимоотношения Руси и Византии в </w:t>
            </w:r>
            <w:r w:rsidRPr="00D31C73">
              <w:rPr>
                <w:sz w:val="22"/>
                <w:szCs w:val="22"/>
                <w:lang w:val="en-US"/>
              </w:rPr>
              <w:t>XI</w:t>
            </w:r>
            <w:r w:rsidRPr="00D31C73">
              <w:rPr>
                <w:sz w:val="22"/>
                <w:szCs w:val="22"/>
              </w:rPr>
              <w:t xml:space="preserve"> – </w:t>
            </w:r>
            <w:r w:rsidRPr="00D31C73">
              <w:rPr>
                <w:sz w:val="22"/>
                <w:szCs w:val="22"/>
                <w:lang w:val="en-US"/>
              </w:rPr>
              <w:t>XII</w:t>
            </w:r>
            <w:r w:rsidRPr="00D31C73">
              <w:rPr>
                <w:sz w:val="22"/>
                <w:szCs w:val="22"/>
              </w:rPr>
              <w:t xml:space="preserve"> вв.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Русь и кочевые народы южнорусских степей: военное противостояние, этническое и культурное взаимовлияние.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Право в Древней Руси. Ярослав Мудрый. «Русская правда». Власть и собственность. Основные категории населения. Князь и боярство. Знатные и простолюдины. Свободные и несвободные. Город и горожане.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Истоки русской культуры. Значение новой религии в становлении национальной культуры. Устное народное творчество. Славянская письменность. Древнерусская литература. Архитектура. Живопись.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Тема 4.3.</w:t>
            </w:r>
          </w:p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lastRenderedPageBreak/>
              <w:t>Русь в эпоху политической раздробленности.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D31C73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344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 Причины раздробленности. Междоусобная борьба князей. Древняя Русь и Великая степь.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Крупнейшие земли и княжества Руси, их особенности.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Великий Новгород. Хозяйственное, социальное и политическое развитие.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Владимиро-Суздальское княжество. Роль городов и ремесла. Политическое устройство.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Галицко-Волынское княжество. Земледелие, города и ремесло. Роль боярства. Объединение княжества при Романе </w:t>
            </w:r>
            <w:proofErr w:type="spellStart"/>
            <w:r w:rsidRPr="00D31C73">
              <w:rPr>
                <w:sz w:val="22"/>
                <w:szCs w:val="22"/>
              </w:rPr>
              <w:t>Мстиславиче</w:t>
            </w:r>
            <w:proofErr w:type="spellEnd"/>
            <w:r w:rsidRPr="00D31C73">
              <w:rPr>
                <w:sz w:val="22"/>
                <w:szCs w:val="22"/>
              </w:rPr>
              <w:t xml:space="preserve"> и Данииле Галицком.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Общественно-экономический строй монгольских племен. Образование державы Чингисхана и монгольские завоевания. Нашествие Батыя на Русь.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Образование Золотой Орды, ее социально-экономическое и политическое устройство. Русь под властью Золотой Орды. 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Прибалтика в начале </w:t>
            </w:r>
            <w:r w:rsidRPr="00D31C73">
              <w:rPr>
                <w:sz w:val="22"/>
                <w:szCs w:val="22"/>
                <w:lang w:val="en-US"/>
              </w:rPr>
              <w:t>XIII</w:t>
            </w:r>
            <w:r w:rsidRPr="00D31C73">
              <w:rPr>
                <w:sz w:val="22"/>
                <w:szCs w:val="22"/>
              </w:rPr>
              <w:t xml:space="preserve"> в. Агрессия крестоносцев в прибалтийские земли. Рыцарские ордена. </w:t>
            </w:r>
            <w:proofErr w:type="spellStart"/>
            <w:r w:rsidRPr="00D31C73">
              <w:rPr>
                <w:sz w:val="22"/>
                <w:szCs w:val="22"/>
              </w:rPr>
              <w:t>Брьба</w:t>
            </w:r>
            <w:proofErr w:type="spellEnd"/>
            <w:r w:rsidRPr="00D31C73">
              <w:rPr>
                <w:sz w:val="22"/>
                <w:szCs w:val="22"/>
              </w:rPr>
              <w:t xml:space="preserve"> народов Прибалтики и Руси против крестоносцев. Разгром шведов в Невской битве. Ледовое побоище. 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Князь Александр Невский.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Объединение литовских земель и становление литовского государства. Русские земли в составе Великого княжества </w:t>
            </w:r>
            <w:proofErr w:type="gramStart"/>
            <w:r w:rsidRPr="00D31C73">
              <w:rPr>
                <w:sz w:val="22"/>
                <w:szCs w:val="22"/>
              </w:rPr>
              <w:t xml:space="preserve">Литовского.   </w:t>
            </w:r>
            <w:proofErr w:type="gramEnd"/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lastRenderedPageBreak/>
              <w:t>Тема 4.4.</w:t>
            </w:r>
          </w:p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Русь на пути к возрождению. От Руси к России.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D31C73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Восстановление экономического уровня после нашествия монголо-татар. Земледелие и землевладение. Формы собственности и категории населения. Князь и его приближенные. Роль боярства. Формирование дворянства. Город и ремесло. Церковь и духовенство. 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Русь и Золотая Орда в </w:t>
            </w:r>
            <w:r w:rsidRPr="00D31C73">
              <w:rPr>
                <w:sz w:val="22"/>
                <w:szCs w:val="22"/>
                <w:lang w:val="en-US"/>
              </w:rPr>
              <w:t>XIV</w:t>
            </w:r>
            <w:r w:rsidRPr="00D31C73">
              <w:rPr>
                <w:sz w:val="22"/>
                <w:szCs w:val="22"/>
              </w:rPr>
              <w:t xml:space="preserve"> в. Борьба за великое княжение. Экономическое и политическое усиление Московского княжества. Борьба Москвы и Твери. Иван </w:t>
            </w:r>
            <w:proofErr w:type="spellStart"/>
            <w:r w:rsidRPr="00D31C73">
              <w:rPr>
                <w:sz w:val="22"/>
                <w:szCs w:val="22"/>
              </w:rPr>
              <w:t>Калита</w:t>
            </w:r>
            <w:proofErr w:type="spellEnd"/>
            <w:r w:rsidRPr="00D31C73">
              <w:rPr>
                <w:sz w:val="22"/>
                <w:szCs w:val="22"/>
              </w:rPr>
              <w:t>. Дмитрий Донской и начало освобождения от ордынского ига. Куликовская битва и ее значение.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Обособление западных территорий Руси. Великое княжество Литовское и Польша.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Особое положение Новгородской республики. «Вольности» новгородские. Еретические движения. Отношения с Москвой.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Характер и особенности объединения Руси. Иван </w:t>
            </w:r>
            <w:r w:rsidRPr="00D31C73">
              <w:rPr>
                <w:sz w:val="22"/>
                <w:szCs w:val="22"/>
                <w:lang w:val="en-US"/>
              </w:rPr>
              <w:t>III</w:t>
            </w:r>
            <w:r w:rsidRPr="00D31C73">
              <w:rPr>
                <w:sz w:val="22"/>
                <w:szCs w:val="22"/>
              </w:rPr>
              <w:t>. Присоединение Новгорода и других земель. Свержение ордынского ига (1480 г.). Завершение образования единого Русского государства.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Предпосылки централизации. Политический строй. Судебник 1497 г. Формирование органов центральной и местной власти. Зарождение приказного строя. Боярская дума. Государев двор. Организация войска. Церковь и великокняжеская власть.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Вклад Православной церкви в укрепление единого государства. 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pStyle w:val="ae"/>
              <w:snapToGrid w:val="0"/>
              <w:rPr>
                <w:i/>
                <w:iCs/>
                <w:sz w:val="22"/>
                <w:szCs w:val="22"/>
              </w:rPr>
            </w:pPr>
            <w:r w:rsidRPr="00D31C73">
              <w:rPr>
                <w:i/>
                <w:iCs/>
                <w:sz w:val="22"/>
                <w:szCs w:val="22"/>
              </w:rPr>
              <w:t>Внеаудиторная самостоятельная работа обучающихся</w:t>
            </w:r>
            <w:r w:rsidRPr="00D31C73">
              <w:rPr>
                <w:bCs/>
                <w:i/>
                <w:iCs/>
                <w:sz w:val="22"/>
                <w:szCs w:val="22"/>
              </w:rPr>
              <w:t>: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sz w:val="22"/>
                <w:szCs w:val="22"/>
              </w:rPr>
              <w:t>Самостоятельная работа № 1. Подготовка сообщения по теме: «Опричнина Ивана Грозного. Причины, сущность, последствия».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Тема 4.5.</w:t>
            </w:r>
          </w:p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Россия в царствование Ивана Грозного.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D31C73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Территория и население России в </w:t>
            </w:r>
            <w:r w:rsidRPr="00D31C73">
              <w:rPr>
                <w:sz w:val="22"/>
                <w:szCs w:val="22"/>
                <w:lang w:val="en-US"/>
              </w:rPr>
              <w:t>XVI</w:t>
            </w:r>
            <w:r w:rsidRPr="00D31C73">
              <w:rPr>
                <w:sz w:val="22"/>
                <w:szCs w:val="22"/>
              </w:rPr>
              <w:t xml:space="preserve"> в.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Елена Глинская. Боярское правление. Венчание на царство Ивана Грозного, формирование самодержавной идеологии. Избранная рада и ее реформы. Элементы сословно-представительной монархии в России. Судебник 1550г. Церковь и государство. Стоглавый собор. Военные преобразования.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Опричнина и причины ее введения. Опричный террор. Социально-экономические и политические последствия опричнины. Иван Грозный и Андрей Курбский. Митрополит Филипп. Экономическое положение и социально-политические противоречия в русском обществе конца </w:t>
            </w:r>
            <w:r w:rsidRPr="00D31C73">
              <w:rPr>
                <w:sz w:val="22"/>
                <w:szCs w:val="22"/>
                <w:lang w:val="en-US"/>
              </w:rPr>
              <w:t>XVI</w:t>
            </w:r>
            <w:r w:rsidRPr="00D31C73">
              <w:rPr>
                <w:sz w:val="22"/>
                <w:szCs w:val="22"/>
              </w:rPr>
              <w:t xml:space="preserve"> в.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Основные направления внешней политики Ивана Грозного. Присоединение Казанского и Астраханского ханств. Вхождение башкирских земель в состав России. Укрепление позиций России на Кавказе. Отношения с Крымским ханством. «Дикое поле». Казачество.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Борьба за выход к Балтийскому морю. Ливонская война (1558 — 1583 гг.). Образование Речи </w:t>
            </w:r>
            <w:proofErr w:type="spellStart"/>
            <w:r w:rsidRPr="00D31C73">
              <w:rPr>
                <w:sz w:val="22"/>
                <w:szCs w:val="22"/>
              </w:rPr>
              <w:t>Посполитой</w:t>
            </w:r>
            <w:proofErr w:type="spellEnd"/>
            <w:r w:rsidRPr="00D31C73">
              <w:rPr>
                <w:sz w:val="22"/>
                <w:szCs w:val="22"/>
              </w:rPr>
              <w:t xml:space="preserve"> (1569 г.).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Народы Урала и </w:t>
            </w:r>
            <w:proofErr w:type="spellStart"/>
            <w:r w:rsidRPr="00D31C73">
              <w:rPr>
                <w:sz w:val="22"/>
                <w:szCs w:val="22"/>
              </w:rPr>
              <w:t>Приуралья</w:t>
            </w:r>
            <w:proofErr w:type="spellEnd"/>
            <w:r w:rsidRPr="00D31C73">
              <w:rPr>
                <w:sz w:val="22"/>
                <w:szCs w:val="22"/>
              </w:rPr>
              <w:t xml:space="preserve"> в составе Сибирского ханства. Поход Ермака. Вхождение Западной Сибири в состав Российского государства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Тема 4.6.</w:t>
            </w:r>
          </w:p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 xml:space="preserve">Россия в </w:t>
            </w:r>
            <w:r w:rsidRPr="00D31C73">
              <w:rPr>
                <w:b/>
                <w:bCs/>
                <w:sz w:val="22"/>
                <w:szCs w:val="22"/>
                <w:lang w:val="en-US"/>
              </w:rPr>
              <w:t>XVII</w:t>
            </w:r>
            <w:r w:rsidRPr="00D31C73">
              <w:rPr>
                <w:b/>
                <w:bCs/>
                <w:sz w:val="22"/>
                <w:szCs w:val="22"/>
              </w:rPr>
              <w:t xml:space="preserve"> в.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D31C73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75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Династический вопрос. Борис Годунов и его политика. Учреждение патриаршества.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Начало гражданской войны в России. Самозванцы. Народные восстания.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Вмешательство Польши и Швеции во внутренние дела России. Семибоярщина. Польские войска в Москве. Первое и второе ополчения. Кузьма Минин и Дмитрий Пожарский. Земский собор 1613 г. и начало правления Романовых. Окончание гражданской войны.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Территория и население. Формы землепользования. Города. Ремесла. Торговля. Соборное уложение 1649 г. Юридическое оформление крепостного права. Городские восстания середины </w:t>
            </w:r>
            <w:r w:rsidRPr="00D31C73">
              <w:rPr>
                <w:sz w:val="22"/>
                <w:szCs w:val="22"/>
                <w:lang w:val="en-US"/>
              </w:rPr>
              <w:t>XVII</w:t>
            </w:r>
            <w:r w:rsidRPr="00D31C73">
              <w:rPr>
                <w:sz w:val="22"/>
                <w:szCs w:val="22"/>
              </w:rPr>
              <w:t xml:space="preserve"> столетия.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Политический строй России. Развитие приказной системы. Падение роли Боярской думы и Земских соборов.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Реформы Никона и церковный раскол. Культурное и политическое значение раскола. Крестьянская война под предводительством Степана Разина.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Основные направления внешней политики России. Присоединение Левобережной Украины. Войны со Швецией и Турцией. Освоение Сибири и Дальнего Востока.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Тема 4.7.</w:t>
            </w:r>
          </w:p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 xml:space="preserve">Русская культура в </w:t>
            </w:r>
            <w:r w:rsidRPr="00D31C73">
              <w:rPr>
                <w:b/>
                <w:bCs/>
                <w:sz w:val="22"/>
                <w:szCs w:val="22"/>
                <w:lang w:val="en-US"/>
              </w:rPr>
              <w:t>XIII</w:t>
            </w:r>
            <w:r w:rsidRPr="00D31C73">
              <w:rPr>
                <w:b/>
                <w:bCs/>
                <w:sz w:val="22"/>
                <w:szCs w:val="22"/>
              </w:rPr>
              <w:t xml:space="preserve"> – </w:t>
            </w:r>
            <w:r w:rsidRPr="00D31C73">
              <w:rPr>
                <w:b/>
                <w:bCs/>
                <w:sz w:val="22"/>
                <w:szCs w:val="22"/>
                <w:lang w:val="en-US"/>
              </w:rPr>
              <w:t>XVII</w:t>
            </w:r>
            <w:r w:rsidRPr="00D31C73">
              <w:rPr>
                <w:b/>
                <w:bCs/>
                <w:sz w:val="22"/>
                <w:szCs w:val="22"/>
              </w:rPr>
              <w:t xml:space="preserve"> вв.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D31C73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pStyle w:val="ae"/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Литература, живопись, архитектура. Религиозные споры. Публицистика. «Домострой». Социальная роль женщины. Быт и нравы. «Обмирщение» русской культуры в </w:t>
            </w:r>
            <w:r w:rsidRPr="00D31C73">
              <w:rPr>
                <w:sz w:val="22"/>
                <w:szCs w:val="22"/>
                <w:lang w:val="en-US"/>
              </w:rPr>
              <w:t>XVII</w:t>
            </w:r>
            <w:r w:rsidRPr="00D31C73">
              <w:rPr>
                <w:sz w:val="22"/>
                <w:szCs w:val="22"/>
              </w:rPr>
              <w:t xml:space="preserve"> в. Расширение культурных связей с Западной Европой. Создание школ. Славяно-греко-латинская академия. Новые жанры в </w:t>
            </w:r>
            <w:r w:rsidRPr="00D31C73">
              <w:rPr>
                <w:sz w:val="22"/>
                <w:szCs w:val="22"/>
              </w:rPr>
              <w:lastRenderedPageBreak/>
              <w:t>литературе.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lastRenderedPageBreak/>
              <w:t>Раздел 5.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pStyle w:val="ae"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 xml:space="preserve">Истоки индустриальной цивилизации. Страны Западной Европы в </w:t>
            </w:r>
            <w:r w:rsidRPr="00D31C73">
              <w:rPr>
                <w:b/>
                <w:bCs/>
                <w:sz w:val="22"/>
                <w:szCs w:val="22"/>
                <w:lang w:val="en-US"/>
              </w:rPr>
              <w:t>XVI</w:t>
            </w:r>
            <w:r w:rsidRPr="00D31C73">
              <w:rPr>
                <w:b/>
                <w:bCs/>
                <w:sz w:val="22"/>
                <w:szCs w:val="22"/>
              </w:rPr>
              <w:t xml:space="preserve"> – </w:t>
            </w:r>
            <w:r w:rsidRPr="00D31C73">
              <w:rPr>
                <w:b/>
                <w:bCs/>
                <w:sz w:val="22"/>
                <w:szCs w:val="22"/>
                <w:lang w:val="en-US"/>
              </w:rPr>
              <w:t>XVII</w:t>
            </w:r>
            <w:r w:rsidRPr="00D31C73">
              <w:rPr>
                <w:b/>
                <w:bCs/>
                <w:sz w:val="22"/>
                <w:szCs w:val="22"/>
              </w:rPr>
              <w:t xml:space="preserve"> вв.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Тема 5.1.</w:t>
            </w: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 xml:space="preserve">Переход к индустриальному обществу. </w:t>
            </w: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2"/>
                <w:szCs w:val="22"/>
              </w:rPr>
            </w:pPr>
            <w:r w:rsidRPr="00D31C73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FA7FED" w:rsidRPr="00D31C73" w:rsidRDefault="00D31C73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06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Запад и Восток в </w:t>
            </w:r>
            <w:r w:rsidRPr="00D31C73">
              <w:rPr>
                <w:sz w:val="22"/>
                <w:szCs w:val="22"/>
                <w:lang w:val="en-US"/>
              </w:rPr>
              <w:t>XVI</w:t>
            </w:r>
            <w:r w:rsidRPr="00D31C73">
              <w:rPr>
                <w:sz w:val="22"/>
                <w:szCs w:val="22"/>
              </w:rPr>
              <w:t xml:space="preserve"> – </w:t>
            </w:r>
            <w:r w:rsidRPr="00D31C73">
              <w:rPr>
                <w:sz w:val="22"/>
                <w:szCs w:val="22"/>
                <w:lang w:val="en-US"/>
              </w:rPr>
              <w:t>XVII</w:t>
            </w:r>
            <w:r w:rsidRPr="00D31C73">
              <w:rPr>
                <w:sz w:val="22"/>
                <w:szCs w:val="22"/>
              </w:rPr>
              <w:t xml:space="preserve"> вв.: многообразие цивилизаций, их сходство и различия. Россия - «мост» между Западом и Востоком. Предпосылки возникновения феномена «модернизации» и его содержательная сторона.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Европа в период Реформации и Контрреформации.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b/>
                <w:bCs/>
                <w:i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Ориентация человека на активную жизненную позицию и пробуждение критического мышления в ходе обновления западной религии. Повседневный труд с позиции религии. Готовность человека нового типа к познанию, освоению и покорению окружающего мира. 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Великие географические открытия. Карта мира. Начало </w:t>
            </w:r>
            <w:proofErr w:type="spellStart"/>
            <w:r w:rsidRPr="00D31C73">
              <w:rPr>
                <w:sz w:val="22"/>
                <w:szCs w:val="22"/>
              </w:rPr>
              <w:t>межцивилизационного</w:t>
            </w:r>
            <w:proofErr w:type="spellEnd"/>
            <w:r w:rsidRPr="00D31C73">
              <w:rPr>
                <w:sz w:val="22"/>
                <w:szCs w:val="22"/>
              </w:rPr>
              <w:t xml:space="preserve"> диалога и его воздействие на судьбы участников: гибель и трансформация традиционных цивилизаций Старого света, их влияние на развитие модернизирующейся цивилизации Запада. Формирование нового пространственного восприятия мира.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bCs/>
                <w:sz w:val="22"/>
                <w:szCs w:val="22"/>
              </w:rPr>
            </w:pPr>
            <w:r w:rsidRPr="00D31C73">
              <w:rPr>
                <w:bCs/>
                <w:sz w:val="22"/>
                <w:szCs w:val="22"/>
              </w:rPr>
              <w:t>Понятие «Просвещение» и его содержание. Теория естественного равенства. «Общественный договор». «Народный суверенитет». Культ Разума. Идея прогресса.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bCs/>
                <w:sz w:val="22"/>
                <w:szCs w:val="22"/>
              </w:rPr>
            </w:pPr>
            <w:r w:rsidRPr="00D31C73">
              <w:rPr>
                <w:bCs/>
                <w:sz w:val="22"/>
                <w:szCs w:val="22"/>
              </w:rPr>
              <w:t xml:space="preserve">  Технические изобретения и изменения отношения к ним в обществе. Изобретатели и предприниматели. От мануфактуры к фабрике. Развитие транспортно-коммуникационной системы. Начало промышленного переворота в Англии: проявления процесса в экономической и социальной жизни. Изменения в социальном составе общества.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i/>
                <w:iCs/>
                <w:sz w:val="22"/>
                <w:szCs w:val="22"/>
              </w:rPr>
              <w:t>Внеаудиторная самостоятельная работа обучающихся</w:t>
            </w:r>
            <w:r w:rsidRPr="00D31C73">
              <w:rPr>
                <w:bCs/>
                <w:i/>
                <w:iCs/>
                <w:sz w:val="22"/>
                <w:szCs w:val="22"/>
              </w:rPr>
              <w:t>: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sz w:val="22"/>
                <w:szCs w:val="22"/>
              </w:rPr>
              <w:t>Самостоятельная работа № 2. Подготовка проекта по теме: «История вычислительной техники: от абака до аналитической машины Бэббиджа».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Тема 5.2.</w:t>
            </w: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Государство и власть в Новое время.</w:t>
            </w:r>
          </w:p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 xml:space="preserve">Революции </w:t>
            </w:r>
            <w:r w:rsidRPr="00D31C73">
              <w:rPr>
                <w:b/>
                <w:bCs/>
                <w:sz w:val="22"/>
                <w:szCs w:val="22"/>
                <w:lang w:val="en-US"/>
              </w:rPr>
              <w:t>XVIII</w:t>
            </w:r>
            <w:r w:rsidRPr="00D31C73">
              <w:rPr>
                <w:b/>
                <w:bCs/>
                <w:sz w:val="22"/>
                <w:szCs w:val="22"/>
              </w:rPr>
              <w:t xml:space="preserve"> в.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D31C73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Образование централизованных государств. Империи и национальные государства. Абсолютизм. Английская революция </w:t>
            </w:r>
            <w:r w:rsidRPr="00D31C73">
              <w:rPr>
                <w:sz w:val="22"/>
                <w:szCs w:val="22"/>
                <w:lang w:val="en-US"/>
              </w:rPr>
              <w:t>XVII</w:t>
            </w:r>
            <w:r w:rsidRPr="00D31C73">
              <w:rPr>
                <w:sz w:val="22"/>
                <w:szCs w:val="22"/>
              </w:rPr>
              <w:t xml:space="preserve"> в. и ее значение для Европы. «Просвещенный абсолютизм» и его особенности в Австрии, Пруссии, России.</w:t>
            </w:r>
          </w:p>
          <w:p w:rsidR="00FA7FED" w:rsidRPr="00D31C73" w:rsidRDefault="00FA7FED" w:rsidP="00D31C73">
            <w:pPr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Складывание «европейского концерта» и распределение «ролей» между государствами. Вступление в «европейский концерт» Российской империи. Возникновение постоянных армий. Войны религиозные, династические, торговые. Дипломатия. Система коалиций. Участи России в общеевропейских конфликтах — Образование централизованных государств. Империи и национальные государства. Абсолютизм. Английская революция </w:t>
            </w:r>
            <w:r w:rsidRPr="00D31C73">
              <w:rPr>
                <w:sz w:val="22"/>
                <w:szCs w:val="22"/>
                <w:lang w:val="en-US"/>
              </w:rPr>
              <w:t>XVII</w:t>
            </w:r>
            <w:r w:rsidRPr="00D31C73">
              <w:rPr>
                <w:sz w:val="22"/>
                <w:szCs w:val="22"/>
              </w:rPr>
              <w:t xml:space="preserve"> в. и ее значение для Европы. «Просвещенный абсолютизм» и его особенности в Австрии, Пруссии, России.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Складывание «европейского концерта» и распределение «ролей» между государствами. Вступление в </w:t>
            </w:r>
            <w:r w:rsidRPr="00D31C73">
              <w:rPr>
                <w:sz w:val="22"/>
                <w:szCs w:val="22"/>
              </w:rPr>
              <w:lastRenderedPageBreak/>
              <w:t xml:space="preserve">«европейский концерт» Российской империи. Возникновение постоянных армий. Войны религиозные, династические, торговые. Дипломатия. Система коалиций. Участи России в общеевропейских конфликтах — Война за независимость </w:t>
            </w:r>
            <w:proofErr w:type="gramStart"/>
            <w:r w:rsidRPr="00D31C73">
              <w:rPr>
                <w:sz w:val="22"/>
                <w:szCs w:val="22"/>
              </w:rPr>
              <w:t>североамериканских колоний</w:t>
            </w:r>
            <w:proofErr w:type="gramEnd"/>
            <w:r w:rsidRPr="00D31C73">
              <w:rPr>
                <w:sz w:val="22"/>
                <w:szCs w:val="22"/>
              </w:rPr>
              <w:t xml:space="preserve"> и попытка реализации просветительских идеалов. Образование США. Влияние североамериканских событий на европейское общество.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lastRenderedPageBreak/>
              <w:t>Раздел 6.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pStyle w:val="ae"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 xml:space="preserve">Россия в </w:t>
            </w:r>
            <w:r w:rsidRPr="00D31C73">
              <w:rPr>
                <w:b/>
                <w:bCs/>
                <w:sz w:val="22"/>
                <w:szCs w:val="22"/>
                <w:lang w:val="en-US"/>
              </w:rPr>
              <w:t>XVIII</w:t>
            </w:r>
            <w:r w:rsidRPr="00D31C73">
              <w:rPr>
                <w:b/>
                <w:bCs/>
                <w:sz w:val="22"/>
                <w:szCs w:val="22"/>
              </w:rPr>
              <w:t xml:space="preserve"> в.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Тема 6.1.</w:t>
            </w:r>
          </w:p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 xml:space="preserve">Россия в период реформ Петра </w:t>
            </w:r>
            <w:r w:rsidRPr="00D31C73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D31C7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D31C73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Предпосылки реформ Петра </w:t>
            </w:r>
            <w:r w:rsidRPr="00D31C73">
              <w:rPr>
                <w:sz w:val="22"/>
                <w:szCs w:val="22"/>
                <w:lang w:val="en-US"/>
              </w:rPr>
              <w:t>I</w:t>
            </w:r>
            <w:r w:rsidRPr="00D31C73">
              <w:rPr>
                <w:sz w:val="22"/>
                <w:szCs w:val="22"/>
              </w:rPr>
              <w:t xml:space="preserve">. Особенности </w:t>
            </w:r>
            <w:proofErr w:type="spellStart"/>
            <w:r w:rsidRPr="00D31C73">
              <w:rPr>
                <w:sz w:val="22"/>
                <w:szCs w:val="22"/>
              </w:rPr>
              <w:t>модернизационного</w:t>
            </w:r>
            <w:proofErr w:type="spellEnd"/>
            <w:r w:rsidRPr="00D31C73">
              <w:rPr>
                <w:sz w:val="22"/>
                <w:szCs w:val="22"/>
              </w:rPr>
              <w:t xml:space="preserve"> процесса в России.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Северная война и ее итоги. Изменение места России в мире, провозглашение ее империей. 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Социально-экономическая политика Петра </w:t>
            </w:r>
            <w:r w:rsidRPr="00D31C73">
              <w:rPr>
                <w:sz w:val="22"/>
                <w:szCs w:val="22"/>
                <w:lang w:val="en-US"/>
              </w:rPr>
              <w:t>I</w:t>
            </w:r>
            <w:r w:rsidRPr="00D31C73">
              <w:rPr>
                <w:sz w:val="22"/>
                <w:szCs w:val="22"/>
              </w:rPr>
              <w:t xml:space="preserve"> и социальная структура русского общества. Крепостная экономика. «Регулярное государство».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Культурный переворот петровского времени.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i/>
                <w:iCs/>
                <w:sz w:val="22"/>
                <w:szCs w:val="22"/>
              </w:rPr>
              <w:t>Внеаудиторная самостоятельная работа обучающихся</w:t>
            </w:r>
            <w:r w:rsidRPr="00D31C73">
              <w:rPr>
                <w:bCs/>
                <w:i/>
                <w:iCs/>
                <w:sz w:val="22"/>
                <w:szCs w:val="22"/>
              </w:rPr>
              <w:t>: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sz w:val="22"/>
                <w:szCs w:val="22"/>
              </w:rPr>
              <w:t xml:space="preserve">Самостоятельная работа № 3. Подготовка проекта по теме: «Аграрный вопрос в истории России. Решение аграрного вопроса в России в первой половине </w:t>
            </w:r>
            <w:r w:rsidRPr="00D31C73">
              <w:rPr>
                <w:bCs/>
                <w:sz w:val="22"/>
                <w:szCs w:val="22"/>
                <w:lang w:val="en-US"/>
              </w:rPr>
              <w:t>XIX</w:t>
            </w:r>
            <w:r w:rsidRPr="00D31C73">
              <w:rPr>
                <w:bCs/>
                <w:sz w:val="22"/>
                <w:szCs w:val="22"/>
              </w:rPr>
              <w:t xml:space="preserve"> в.» (цикл «Аграрный вопрос в истории России в </w:t>
            </w:r>
            <w:r w:rsidRPr="00D31C73">
              <w:rPr>
                <w:bCs/>
                <w:sz w:val="22"/>
                <w:szCs w:val="22"/>
                <w:lang w:val="en-US"/>
              </w:rPr>
              <w:t>XIX</w:t>
            </w:r>
            <w:r w:rsidRPr="00D31C73">
              <w:rPr>
                <w:bCs/>
                <w:sz w:val="22"/>
                <w:szCs w:val="22"/>
              </w:rPr>
              <w:t xml:space="preserve"> – начале </w:t>
            </w:r>
            <w:r w:rsidRPr="00D31C73">
              <w:rPr>
                <w:bCs/>
                <w:sz w:val="22"/>
                <w:szCs w:val="22"/>
                <w:lang w:val="en-US"/>
              </w:rPr>
              <w:t>XX</w:t>
            </w:r>
            <w:r w:rsidRPr="00D31C73">
              <w:rPr>
                <w:bCs/>
                <w:sz w:val="22"/>
                <w:szCs w:val="22"/>
              </w:rPr>
              <w:t xml:space="preserve"> вв.»).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Тема 6.2.</w:t>
            </w:r>
          </w:p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 xml:space="preserve">Россия в середине и второй половине </w:t>
            </w:r>
            <w:r w:rsidRPr="00D31C73">
              <w:rPr>
                <w:b/>
                <w:bCs/>
                <w:sz w:val="22"/>
                <w:szCs w:val="22"/>
                <w:lang w:val="en-US"/>
              </w:rPr>
              <w:t>XVIII</w:t>
            </w:r>
            <w:r w:rsidRPr="00D31C73">
              <w:rPr>
                <w:b/>
                <w:bCs/>
                <w:sz w:val="22"/>
                <w:szCs w:val="22"/>
              </w:rPr>
              <w:t xml:space="preserve"> в.</w:t>
            </w:r>
          </w:p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D31C73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160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Причины дворцовых переворотов. Екатерина </w:t>
            </w:r>
            <w:r w:rsidRPr="00D31C73">
              <w:rPr>
                <w:sz w:val="22"/>
                <w:szCs w:val="22"/>
                <w:lang w:val="en-US"/>
              </w:rPr>
              <w:t>I</w:t>
            </w:r>
            <w:r w:rsidRPr="00D31C73">
              <w:rPr>
                <w:sz w:val="22"/>
                <w:szCs w:val="22"/>
              </w:rPr>
              <w:t xml:space="preserve">. Верховный Тайный совет. Петр </w:t>
            </w:r>
            <w:r w:rsidRPr="00D31C73">
              <w:rPr>
                <w:sz w:val="22"/>
                <w:szCs w:val="22"/>
                <w:lang w:val="en-US"/>
              </w:rPr>
              <w:t>II</w:t>
            </w:r>
            <w:r w:rsidRPr="00D31C73">
              <w:rPr>
                <w:sz w:val="22"/>
                <w:szCs w:val="22"/>
              </w:rPr>
              <w:t>. «</w:t>
            </w:r>
            <w:proofErr w:type="spellStart"/>
            <w:r w:rsidRPr="00D31C73">
              <w:rPr>
                <w:sz w:val="22"/>
                <w:szCs w:val="22"/>
              </w:rPr>
              <w:t>Затейка</w:t>
            </w:r>
            <w:proofErr w:type="spellEnd"/>
            <w:r w:rsidRPr="00D31C73">
              <w:rPr>
                <w:sz w:val="22"/>
                <w:szCs w:val="22"/>
              </w:rPr>
              <w:t xml:space="preserve">» </w:t>
            </w:r>
            <w:proofErr w:type="spellStart"/>
            <w:r w:rsidRPr="00D31C73">
              <w:rPr>
                <w:sz w:val="22"/>
                <w:szCs w:val="22"/>
              </w:rPr>
              <w:t>верховников</w:t>
            </w:r>
            <w:proofErr w:type="spellEnd"/>
            <w:r w:rsidRPr="00D31C73">
              <w:rPr>
                <w:sz w:val="22"/>
                <w:szCs w:val="22"/>
              </w:rPr>
              <w:t xml:space="preserve"> и воцарение Анны </w:t>
            </w:r>
            <w:proofErr w:type="spellStart"/>
            <w:r w:rsidRPr="00D31C73">
              <w:rPr>
                <w:sz w:val="22"/>
                <w:szCs w:val="22"/>
              </w:rPr>
              <w:t>Иоановны</w:t>
            </w:r>
            <w:proofErr w:type="spellEnd"/>
            <w:r w:rsidRPr="00D31C73">
              <w:rPr>
                <w:sz w:val="22"/>
                <w:szCs w:val="22"/>
              </w:rPr>
              <w:t>. Бироновщина.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Политическая борьба и дворцовый переворот 1741 г. Социально-экономическая политика Елизаветы Петровны. Участие России в Семилетней войне. Правление Петра </w:t>
            </w:r>
            <w:r w:rsidRPr="00D31C73">
              <w:rPr>
                <w:sz w:val="22"/>
                <w:szCs w:val="22"/>
                <w:lang w:val="en-US"/>
              </w:rPr>
              <w:t>III</w:t>
            </w:r>
            <w:r w:rsidRPr="00D31C73">
              <w:rPr>
                <w:sz w:val="22"/>
                <w:szCs w:val="22"/>
              </w:rPr>
              <w:t xml:space="preserve">. Дворцовый переворот 1762 г. и воцарение Екатерины </w:t>
            </w:r>
            <w:r w:rsidRPr="00D31C73">
              <w:rPr>
                <w:sz w:val="22"/>
                <w:szCs w:val="22"/>
                <w:lang w:val="en-US"/>
              </w:rPr>
              <w:t>II</w:t>
            </w:r>
            <w:r w:rsidRPr="00D31C73">
              <w:rPr>
                <w:sz w:val="22"/>
                <w:szCs w:val="22"/>
              </w:rPr>
              <w:t>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Русская культура в середине </w:t>
            </w:r>
            <w:r w:rsidRPr="00D31C73">
              <w:rPr>
                <w:sz w:val="22"/>
                <w:szCs w:val="22"/>
                <w:lang w:val="en-US"/>
              </w:rPr>
              <w:t>XVIII</w:t>
            </w:r>
            <w:r w:rsidRPr="00D31C73">
              <w:rPr>
                <w:sz w:val="22"/>
                <w:szCs w:val="22"/>
              </w:rPr>
              <w:t xml:space="preserve"> в. Идеи Просвещения и просвещенное общество в России. Достижения архитектуры и изобразительного искусства.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Раздел 7.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pStyle w:val="ae"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Становление индустриальной цивилизации.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Тема 7.1.</w:t>
            </w:r>
          </w:p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Модели перехода к индустриальному обществу.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Европейские революции середины </w:t>
            </w:r>
            <w:r w:rsidRPr="00D31C73">
              <w:rPr>
                <w:sz w:val="22"/>
                <w:szCs w:val="22"/>
                <w:lang w:val="en-US"/>
              </w:rPr>
              <w:t>XIX</w:t>
            </w:r>
            <w:r w:rsidRPr="00D31C73">
              <w:rPr>
                <w:sz w:val="22"/>
                <w:szCs w:val="22"/>
              </w:rPr>
              <w:t xml:space="preserve"> в. Движения за реформы: требования, формы организации, результативность.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Объединительные процессы в Европе и Америке. Объединение Германии и Италии. Гражданская война в США. Славянское возрождение в России.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pStyle w:val="ae"/>
              <w:snapToGrid w:val="0"/>
              <w:rPr>
                <w:b/>
                <w:sz w:val="22"/>
                <w:szCs w:val="22"/>
                <w:lang w:val="en-US"/>
              </w:rPr>
            </w:pPr>
            <w:r w:rsidRPr="00D31C73">
              <w:rPr>
                <w:b/>
                <w:sz w:val="22"/>
                <w:szCs w:val="22"/>
              </w:rPr>
              <w:t>Контрольно-оценочное занятие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Тема 7.2.</w:t>
            </w:r>
          </w:p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lastRenderedPageBreak/>
              <w:t xml:space="preserve">Капитализм и социальная </w:t>
            </w:r>
            <w:proofErr w:type="gramStart"/>
            <w:r w:rsidRPr="00D31C73">
              <w:rPr>
                <w:b/>
                <w:bCs/>
                <w:sz w:val="22"/>
                <w:szCs w:val="22"/>
              </w:rPr>
              <w:t>структура  в</w:t>
            </w:r>
            <w:proofErr w:type="gramEnd"/>
            <w:r w:rsidRPr="00D31C73">
              <w:rPr>
                <w:b/>
                <w:bCs/>
                <w:sz w:val="22"/>
                <w:szCs w:val="22"/>
              </w:rPr>
              <w:t xml:space="preserve"> </w:t>
            </w:r>
            <w:r w:rsidRPr="00D31C73">
              <w:rPr>
                <w:b/>
                <w:bCs/>
                <w:sz w:val="22"/>
                <w:szCs w:val="22"/>
                <w:lang w:val="en-US"/>
              </w:rPr>
              <w:t>XIX</w:t>
            </w:r>
            <w:r w:rsidRPr="00D31C73">
              <w:rPr>
                <w:b/>
                <w:bCs/>
                <w:sz w:val="22"/>
                <w:szCs w:val="22"/>
              </w:rPr>
              <w:t xml:space="preserve"> в.</w:t>
            </w:r>
          </w:p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Духовная жизнь Нового времени.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4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lastRenderedPageBreak/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1370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pStyle w:val="ae"/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Социальный состав общества: старые и новые составляющие. Дворянство. Средний класс. Крестьянство. Пролетариат. Деревенское общество. Городское население: количественный рост, новый образ жизни, новые формы деятельности. Городская семья. Движение за эмансипацию женщин. Будни и праздники горожан. 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Мировосприятие человека индустриального общества. Вера в прогресс и культ «положительных» знаний. Формирование классической научной картины мира. Научные открытия: количественная и качественная характеристики. Дарвин и дарвинизм. История - «муза века».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lastRenderedPageBreak/>
              <w:t>Раздел 8.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pStyle w:val="ae"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Процесс модернизации традиционных обществ Востока.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Тема 8.1.</w:t>
            </w:r>
          </w:p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Восток в условиях европейской колонизации.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Варианты реакции цивилизаций Востока на экспансию Запада: отторжение и изоляция, сопротивление и подчинение. Колониальное соперничество и его значение. Создание колониальных империй, формы их организации. «Освоение» Африки. Судьба Индии в «короне» Британской империи.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«Восточный вопрос» с точки зрения </w:t>
            </w:r>
            <w:proofErr w:type="spellStart"/>
            <w:r w:rsidRPr="00D31C73">
              <w:rPr>
                <w:sz w:val="22"/>
                <w:szCs w:val="22"/>
              </w:rPr>
              <w:t>межцивилизационного</w:t>
            </w:r>
            <w:proofErr w:type="spellEnd"/>
            <w:r w:rsidRPr="00D31C73">
              <w:rPr>
                <w:sz w:val="22"/>
                <w:szCs w:val="22"/>
              </w:rPr>
              <w:t xml:space="preserve"> диалога. Проблема Суэцкого канала. Попытки модернизации в Османской империи. Япония: от самоизоляции к практике модернизации. Политика самоизоляции: Китай в борьбе за сохранение «своего лица».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Раздел 9.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pStyle w:val="ae"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 xml:space="preserve">Россия в </w:t>
            </w:r>
            <w:r w:rsidRPr="00D31C73">
              <w:rPr>
                <w:b/>
                <w:bCs/>
                <w:sz w:val="22"/>
                <w:szCs w:val="22"/>
                <w:lang w:val="en-US"/>
              </w:rPr>
              <w:t>XIX</w:t>
            </w:r>
            <w:r w:rsidRPr="00D31C73">
              <w:rPr>
                <w:b/>
                <w:bCs/>
                <w:sz w:val="22"/>
                <w:szCs w:val="22"/>
              </w:rPr>
              <w:t xml:space="preserve"> в.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/>
                <w:bCs/>
                <w:i/>
                <w:sz w:val="22"/>
                <w:szCs w:val="22"/>
              </w:rPr>
              <w:t>18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Тема 9.1.</w:t>
            </w:r>
          </w:p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 xml:space="preserve">Россия в первой половине </w:t>
            </w:r>
            <w:r w:rsidRPr="00D31C73">
              <w:rPr>
                <w:b/>
                <w:bCs/>
                <w:sz w:val="22"/>
                <w:szCs w:val="22"/>
                <w:lang w:val="en-US"/>
              </w:rPr>
              <w:t>XIX</w:t>
            </w:r>
            <w:r w:rsidRPr="00D31C73">
              <w:rPr>
                <w:b/>
                <w:bCs/>
                <w:sz w:val="22"/>
                <w:szCs w:val="22"/>
              </w:rPr>
              <w:t xml:space="preserve"> в. Власть и реформы.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Территория и население империи. Особенности российской колонизации. Роль географического фактора в социально-экономическом и политическом развитии России. Национальный вопрос.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Социальная структура. Дворянство. Духовенство. Городское население. Крестьянство. Казачество. Социальный и культурный разрыв между сословиями. Аристократическая культура и «культура безмолвствующего большинства».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Реформы начала царствования Александра </w:t>
            </w:r>
            <w:r w:rsidRPr="00D31C73">
              <w:rPr>
                <w:sz w:val="22"/>
                <w:szCs w:val="22"/>
                <w:lang w:val="en-US"/>
              </w:rPr>
              <w:t>I</w:t>
            </w:r>
            <w:r w:rsidRPr="00D31C73">
              <w:rPr>
                <w:sz w:val="22"/>
                <w:szCs w:val="22"/>
              </w:rPr>
              <w:t>. Проблема соотношения просвещения и самодержавия. Дворянский консерватизм. Аристократическая оппозиция. Идейная борьба. М.М. Сперанский. И М.Н. Карамзин.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Россия в 1815 — и1825 гг. Конституционные проекты. Причины неудач реформ Александра </w:t>
            </w:r>
            <w:r w:rsidRPr="00D31C73">
              <w:rPr>
                <w:sz w:val="22"/>
                <w:szCs w:val="22"/>
                <w:lang w:val="en-US"/>
              </w:rPr>
              <w:t>I</w:t>
            </w:r>
            <w:r w:rsidRPr="00D31C73">
              <w:rPr>
                <w:sz w:val="22"/>
                <w:szCs w:val="22"/>
              </w:rPr>
              <w:t>. А.А. Аракчеев. Военные поселения. Общественное движение. Декабристы.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Николай </w:t>
            </w:r>
            <w:r w:rsidRPr="00D31C73">
              <w:rPr>
                <w:sz w:val="22"/>
                <w:szCs w:val="22"/>
                <w:lang w:val="en-US"/>
              </w:rPr>
              <w:t>I</w:t>
            </w:r>
            <w:r w:rsidRPr="00D31C73">
              <w:rPr>
                <w:sz w:val="22"/>
                <w:szCs w:val="22"/>
              </w:rPr>
              <w:t>. Смена политических приоритетов. Роль бюрократии. Официальный национализм. Консерватизм в государственно-правовой и идеологической сферах. Кризис идеологии самодержавия.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pStyle w:val="ae"/>
              <w:snapToGrid w:val="0"/>
              <w:rPr>
                <w:i/>
                <w:iCs/>
                <w:sz w:val="22"/>
                <w:szCs w:val="22"/>
              </w:rPr>
            </w:pPr>
            <w:r w:rsidRPr="00D31C73">
              <w:rPr>
                <w:i/>
                <w:iCs/>
                <w:sz w:val="22"/>
                <w:szCs w:val="22"/>
              </w:rPr>
              <w:t>Внеаудиторная самостоятельная работа обучающихся</w:t>
            </w:r>
            <w:r w:rsidRPr="00D31C73">
              <w:rPr>
                <w:bCs/>
                <w:i/>
                <w:iCs/>
                <w:sz w:val="22"/>
                <w:szCs w:val="22"/>
              </w:rPr>
              <w:t>: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sz w:val="22"/>
                <w:szCs w:val="22"/>
              </w:rPr>
              <w:t xml:space="preserve">Самостоятельная работа № 4. Подготовка проекта по теме: «Аграрный вопрос в истории России. Отмена крепостного права» (цикл «Решение аграрного вопроса в России в истории России в </w:t>
            </w:r>
            <w:r w:rsidRPr="00D31C73">
              <w:rPr>
                <w:bCs/>
                <w:sz w:val="22"/>
                <w:szCs w:val="22"/>
                <w:lang w:val="en-US"/>
              </w:rPr>
              <w:t>XIX</w:t>
            </w:r>
            <w:r w:rsidRPr="00D31C73">
              <w:rPr>
                <w:bCs/>
                <w:sz w:val="22"/>
                <w:szCs w:val="22"/>
              </w:rPr>
              <w:t xml:space="preserve"> – начале </w:t>
            </w:r>
            <w:r w:rsidRPr="00D31C73">
              <w:rPr>
                <w:bCs/>
                <w:sz w:val="22"/>
                <w:szCs w:val="22"/>
                <w:lang w:val="en-US"/>
              </w:rPr>
              <w:t>XX</w:t>
            </w:r>
            <w:r w:rsidRPr="00D31C73">
              <w:rPr>
                <w:bCs/>
                <w:sz w:val="22"/>
                <w:szCs w:val="22"/>
              </w:rPr>
              <w:t xml:space="preserve"> вв.»).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lastRenderedPageBreak/>
              <w:t>Тема 9.2.</w:t>
            </w:r>
          </w:p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 xml:space="preserve">Внешняя политика Александра </w:t>
            </w:r>
            <w:r w:rsidRPr="00D31C73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D31C73">
              <w:rPr>
                <w:b/>
                <w:bCs/>
                <w:sz w:val="22"/>
                <w:szCs w:val="22"/>
              </w:rPr>
              <w:t xml:space="preserve"> и Николая </w:t>
            </w:r>
            <w:r w:rsidRPr="00D31C73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D31C7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Геополитическое положение России к началу </w:t>
            </w:r>
            <w:r w:rsidRPr="00D31C73">
              <w:rPr>
                <w:sz w:val="22"/>
                <w:szCs w:val="22"/>
                <w:lang w:val="en-US"/>
              </w:rPr>
              <w:t>XIX</w:t>
            </w:r>
            <w:r w:rsidRPr="00D31C73">
              <w:rPr>
                <w:sz w:val="22"/>
                <w:szCs w:val="22"/>
              </w:rPr>
              <w:t xml:space="preserve"> в. Основные направления и принципы внешней политики. Антифранцузские коалиции и Отечественная война 1812 г.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Европа после Наполеона. Священный союз» и идеалы легитимизма. Финская автономия и польская Конституция.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>Борьба с Османской империей. Россия и народы Балканского полуострова. Российская империя и народы Кавказа. Кавказская война.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Закавказье в политике Российской империи; борьба с Ираном за территорию и влияние. Вхождение Закавказья в состав России.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Россия и европейские революции 1830 — 1831 гг., 1848 — 1849 гг. Крымская война и крах «Венской системы».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Тема 9.3.</w:t>
            </w: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Культура России в</w:t>
            </w: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 xml:space="preserve">первой половине </w:t>
            </w:r>
            <w:r w:rsidRPr="00D31C73">
              <w:rPr>
                <w:b/>
                <w:bCs/>
                <w:sz w:val="22"/>
                <w:szCs w:val="22"/>
                <w:lang w:val="en-US"/>
              </w:rPr>
              <w:t>XIX</w:t>
            </w:r>
            <w:r w:rsidRPr="00D31C73">
              <w:rPr>
                <w:b/>
                <w:bCs/>
                <w:sz w:val="22"/>
                <w:szCs w:val="22"/>
              </w:rPr>
              <w:t xml:space="preserve"> в.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Российский феномен: философия, литература и литературная критика вместо политической борьбы. Политические </w:t>
            </w:r>
            <w:proofErr w:type="gramStart"/>
            <w:r w:rsidRPr="00D31C73">
              <w:rPr>
                <w:sz w:val="22"/>
                <w:szCs w:val="22"/>
              </w:rPr>
              <w:t>идеалы.:</w:t>
            </w:r>
            <w:proofErr w:type="gramEnd"/>
            <w:r w:rsidRPr="00D31C73">
              <w:rPr>
                <w:sz w:val="22"/>
                <w:szCs w:val="22"/>
              </w:rPr>
              <w:t xml:space="preserve"> иллюзии и реальность.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Общественно-политическая борьба и поиск национально-политической идентичности. Славянофилы. Западники. Правительственная идеология и рождение теории «официальной народности».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Открытия и технические изобретения. Литература и книгоиздание. Стили и направления в литературе: сентиментализм, романтизм, реализм. Музыкальная культура. Живопись: от классицизма к романтизму и реализму. Архитектура. Театр.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Тема 9.4.</w:t>
            </w:r>
          </w:p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Россия в эпоху царствования Александра II и Александра III.</w:t>
            </w:r>
          </w:p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D31C73">
        <w:trPr>
          <w:trHeight w:val="545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Россия после Крымской войны. Александр </w:t>
            </w:r>
            <w:r w:rsidRPr="00D31C73">
              <w:rPr>
                <w:sz w:val="22"/>
                <w:szCs w:val="22"/>
                <w:lang w:val="en-US"/>
              </w:rPr>
              <w:t>II</w:t>
            </w:r>
            <w:r w:rsidRPr="00D31C73">
              <w:rPr>
                <w:sz w:val="22"/>
                <w:szCs w:val="22"/>
              </w:rPr>
              <w:t>. Подготовка крестьянской реформы. Отмена крепостного права. Судебная, земская и военная реформы. Финансовые преобразования. Реформы в области просвещения и печати. Итоги реформ, их историческое значение.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Либералы и консерваторы власти. Реакция на польское восстание. Особенности государственно-политического консерватизма второй половины </w:t>
            </w:r>
            <w:r w:rsidRPr="00D31C73">
              <w:rPr>
                <w:sz w:val="22"/>
                <w:szCs w:val="22"/>
                <w:lang w:val="en-US"/>
              </w:rPr>
              <w:t>XIX</w:t>
            </w:r>
            <w:r w:rsidRPr="00D31C73">
              <w:rPr>
                <w:sz w:val="22"/>
                <w:szCs w:val="22"/>
              </w:rPr>
              <w:t xml:space="preserve"> в. Российский либерализм.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Социалистические идеи в России. Российские радикалы: от нигилистов к бунтарям и заговорщикам. От народнических кружков к «Народной воле». Правительственные репрессии и революционный террор.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Цареубийство 1 марта 1881 г. и его последствия.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Общество и государство. Завершение промышленного переворота. Общество и рынок. Урбанизация. Изменения социальной структуры общества в условиях индустриального развития. Разложение дворянства. Расслоение крестьянства. Формирование новых социальных слоев. Буржуазия и пролетариат.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Консервативный курс Александра </w:t>
            </w:r>
            <w:r w:rsidRPr="00D31C73">
              <w:rPr>
                <w:sz w:val="22"/>
                <w:szCs w:val="22"/>
                <w:lang w:val="en-US"/>
              </w:rPr>
              <w:t>III</w:t>
            </w:r>
            <w:r w:rsidRPr="00D31C73">
              <w:rPr>
                <w:sz w:val="22"/>
                <w:szCs w:val="22"/>
              </w:rPr>
              <w:t xml:space="preserve">. Ограничение реформ. Ужесточение цензуры. Сословная и </w:t>
            </w:r>
            <w:r w:rsidRPr="00D31C73">
              <w:rPr>
                <w:sz w:val="22"/>
                <w:szCs w:val="22"/>
              </w:rPr>
              <w:lastRenderedPageBreak/>
              <w:t>национальная политика самодержавия.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Общественное движение: спад и подъем.</w:t>
            </w:r>
          </w:p>
        </w:tc>
        <w:tc>
          <w:tcPr>
            <w:tcW w:w="14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FA7FED" w:rsidRPr="00D31C73" w:rsidTr="009E32B2">
        <w:trPr>
          <w:trHeight w:val="69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i/>
                <w:iCs/>
                <w:sz w:val="22"/>
                <w:szCs w:val="22"/>
              </w:rPr>
              <w:t>Внеаудиторная самостоятельная работа обучающихся</w:t>
            </w:r>
            <w:r w:rsidRPr="00D31C73">
              <w:rPr>
                <w:bCs/>
                <w:i/>
                <w:iCs/>
                <w:sz w:val="22"/>
                <w:szCs w:val="22"/>
              </w:rPr>
              <w:t>: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bCs/>
                <w:sz w:val="22"/>
                <w:szCs w:val="22"/>
              </w:rPr>
              <w:t xml:space="preserve">Самостоятельная работа № 5. Подготовка проекта по темам: «Аграрный вопрос в истории России. Программы политических партий», «Аграрный вопрос в истории России. Реформа П.А. Столыпина» (цикл «Решение аграрного вопроса в России в </w:t>
            </w:r>
            <w:r w:rsidRPr="00D31C73">
              <w:rPr>
                <w:bCs/>
                <w:sz w:val="22"/>
                <w:szCs w:val="22"/>
                <w:lang w:val="en-US"/>
              </w:rPr>
              <w:t>XIX</w:t>
            </w:r>
            <w:r w:rsidRPr="00D31C73">
              <w:rPr>
                <w:bCs/>
                <w:sz w:val="22"/>
                <w:szCs w:val="22"/>
              </w:rPr>
              <w:t xml:space="preserve"> – начале </w:t>
            </w:r>
            <w:r w:rsidRPr="00D31C73">
              <w:rPr>
                <w:bCs/>
                <w:sz w:val="22"/>
                <w:szCs w:val="22"/>
                <w:lang w:val="en-US"/>
              </w:rPr>
              <w:t>XX</w:t>
            </w:r>
            <w:r w:rsidRPr="00D31C73">
              <w:rPr>
                <w:bCs/>
                <w:sz w:val="22"/>
                <w:szCs w:val="22"/>
              </w:rPr>
              <w:t xml:space="preserve"> вв.»).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jc w:val="center"/>
              <w:rPr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Тема 9.5.</w:t>
            </w:r>
          </w:p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 xml:space="preserve">Россия и мир во второй половине </w:t>
            </w:r>
            <w:r w:rsidRPr="00D31C73">
              <w:rPr>
                <w:b/>
                <w:bCs/>
                <w:sz w:val="22"/>
                <w:szCs w:val="22"/>
                <w:lang w:val="en-US"/>
              </w:rPr>
              <w:t>XIX</w:t>
            </w:r>
            <w:r w:rsidRPr="00D31C73">
              <w:rPr>
                <w:b/>
                <w:bCs/>
                <w:sz w:val="22"/>
                <w:szCs w:val="22"/>
              </w:rPr>
              <w:t xml:space="preserve"> в.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pStyle w:val="ae"/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Геополитические интересы империи и международные противоречия. Отмена условий Парижского мира. «Союз трех императоров». Россия и Восток. Россия и славянский вопрос. Русско-турецкая война 1878 — 1878 гг. и ее результаты. Россия и европейские державы. Политика в Средней Азии и на Дальнем Востоке.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Тема 9.6.</w:t>
            </w:r>
          </w:p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Культура и быт пореформенной России.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Великие реформы и русская культура. Перемены в системе образования: училища, школы, гимназии, университеты.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Развитие науки и техники. Золотой век русской литературы. Музыкальная культура. Живопись. Архитектура. Театр.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Крестьянство. Крестьянская община. Крестьянская семья и внутрисемейные отношения. Бытовой уклад. Менталитет крестьянства. Религиозные воззрения. Трудовая этика.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Роль городов в культурной жизни страны. Городское население. Численность и социальная структура. Городская семья. Повседневная жизнь русского города. Женская эмансипация. Столица и провинция. Пролетариат: быт, воззрения, психология. Формирование русской буржуазии.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Духовенство. Правовое и материальное положение. Иерархи и рядовое духовенство. Быт, нравы. Священнослужители и общество.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Дворянство. Права, привилегии, обязанности. Столичное и поместное дворянство. Дворянская семья. Образование и карьера дворянина. Нравы и обычаи. Просвещенный дворянин и «дикий» помещик. Офицерство. Значение дворянской культуры в истории России.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Чиновный мир. Высшая бюрократия и «маленький человек»: материальное положение и духовные запросы.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Раздел 10.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pStyle w:val="ae"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От Новой истории к Новейшей.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/>
                <w:bCs/>
                <w:i/>
                <w:sz w:val="22"/>
                <w:szCs w:val="22"/>
              </w:rPr>
              <w:t>11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Тема 10.1.</w:t>
            </w:r>
          </w:p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lastRenderedPageBreak/>
              <w:t xml:space="preserve">Международные отношения </w:t>
            </w:r>
          </w:p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 xml:space="preserve">на рубеже </w:t>
            </w:r>
            <w:r w:rsidRPr="00D31C73">
              <w:rPr>
                <w:b/>
                <w:bCs/>
                <w:sz w:val="22"/>
                <w:szCs w:val="22"/>
                <w:lang w:val="en-US"/>
              </w:rPr>
              <w:t>XIX</w:t>
            </w:r>
            <w:r w:rsidRPr="00D31C73">
              <w:rPr>
                <w:b/>
                <w:bCs/>
                <w:sz w:val="22"/>
                <w:szCs w:val="22"/>
              </w:rPr>
              <w:t xml:space="preserve"> – </w:t>
            </w:r>
            <w:r w:rsidRPr="00D31C73">
              <w:rPr>
                <w:b/>
                <w:bCs/>
                <w:sz w:val="22"/>
                <w:szCs w:val="22"/>
                <w:lang w:val="en-US"/>
              </w:rPr>
              <w:t>XX</w:t>
            </w:r>
            <w:r w:rsidRPr="00D31C73">
              <w:rPr>
                <w:b/>
                <w:bCs/>
                <w:sz w:val="22"/>
                <w:szCs w:val="22"/>
              </w:rPr>
              <w:t xml:space="preserve"> вв.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4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29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pStyle w:val="ae"/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Изменения в системе международных отношений на рубеже </w:t>
            </w:r>
            <w:r w:rsidRPr="00D31C73">
              <w:rPr>
                <w:sz w:val="22"/>
                <w:szCs w:val="22"/>
                <w:lang w:val="en-US"/>
              </w:rPr>
              <w:t>XIX</w:t>
            </w:r>
            <w:r w:rsidRPr="00D31C73">
              <w:rPr>
                <w:sz w:val="22"/>
                <w:szCs w:val="22"/>
              </w:rPr>
              <w:t xml:space="preserve"> – </w:t>
            </w:r>
            <w:r w:rsidRPr="00D31C73">
              <w:rPr>
                <w:sz w:val="22"/>
                <w:szCs w:val="22"/>
                <w:lang w:val="en-US"/>
              </w:rPr>
              <w:t>XX</w:t>
            </w:r>
            <w:r w:rsidRPr="00D31C73">
              <w:rPr>
                <w:sz w:val="22"/>
                <w:szCs w:val="22"/>
              </w:rPr>
              <w:t xml:space="preserve"> вв. Колониальные империи Великобритании и Франции. Возвышение Германии и США. Территориальная экспансия Японии. Россия в системе международных отношений. Начало борьбы за передел мира. Русско-японская война. Складывание двух противостоящих друг другу военных блоков великих держав — Тройственного союза и Антанты.</w:t>
            </w:r>
          </w:p>
          <w:p w:rsidR="00FA7FED" w:rsidRPr="00D31C73" w:rsidRDefault="00FA7FED" w:rsidP="00D31C73">
            <w:pPr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Перемены в социальной структуре индустриально-развитых стран. Урбанизация. Снижение доли аграрного населения. Рост экономического веса сферы услуг. Повышение образовательного уровня населения. Изменения в положении рабочих. Профсоюзное движение.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Энергетическая революция. Новая физика и распад «неделимого атома». Расширение границ познаваемого мира. Новые скорости информационных потоков. Транспорт — кровеносная система индустриального общества. Достижения естественных наук. Новые отношения науки и производства.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Тема 10.2.</w:t>
            </w:r>
          </w:p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 xml:space="preserve">Россия в начале </w:t>
            </w:r>
            <w:r w:rsidRPr="00D31C73">
              <w:rPr>
                <w:b/>
                <w:bCs/>
                <w:sz w:val="22"/>
                <w:szCs w:val="22"/>
                <w:lang w:val="en-US"/>
              </w:rPr>
              <w:t>XX</w:t>
            </w:r>
            <w:r w:rsidRPr="00D31C73">
              <w:rPr>
                <w:b/>
                <w:bCs/>
                <w:sz w:val="22"/>
                <w:szCs w:val="22"/>
              </w:rPr>
              <w:t xml:space="preserve"> в.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Социальный и демографический состав российского общества. Миграционные процессы. Кризис сословного деления.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Российская правовая система. Свод законов Российской империи.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Государство. Особенности российской монархии. Система министерств. Становление российского парламентаризма. Государственная дума и Государственный совет. Региональная структура управления. Местное самоуправление.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Общественная жизнь. Либерализм и консерватизм. Революция 1905 — 1907 гг.: социальный заказ на модернизацию или протест против нее. Традиционализм и модернизм в левом движении: народнические и марксистские партии.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Экономические реформы С.Ю. Витте и П.А. Столыпина.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Россия в системе международных отношений. Проблемы догоняющей модернизации. «Восточный вопрос» во внешней политике Российской империи. Русско-японская война. Военно-политические блоки.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Тема 10.3.</w:t>
            </w:r>
          </w:p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D31C73">
              <w:rPr>
                <w:b/>
                <w:bCs/>
                <w:sz w:val="22"/>
                <w:szCs w:val="22"/>
              </w:rPr>
              <w:t xml:space="preserve"> мировая война. Россия в </w:t>
            </w:r>
            <w:r w:rsidRPr="00D31C73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D31C73">
              <w:rPr>
                <w:b/>
                <w:bCs/>
                <w:sz w:val="22"/>
                <w:szCs w:val="22"/>
              </w:rPr>
              <w:t xml:space="preserve"> мировой войне.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Истоки и причины. Особенности военных конфликтов в </w:t>
            </w:r>
            <w:r w:rsidRPr="00D31C73">
              <w:rPr>
                <w:sz w:val="22"/>
                <w:szCs w:val="22"/>
                <w:lang w:val="en-US"/>
              </w:rPr>
              <w:t>XX</w:t>
            </w:r>
            <w:r w:rsidRPr="00D31C73">
              <w:rPr>
                <w:sz w:val="22"/>
                <w:szCs w:val="22"/>
              </w:rPr>
              <w:t xml:space="preserve"> в.: </w:t>
            </w:r>
            <w:proofErr w:type="spellStart"/>
            <w:r w:rsidRPr="00D31C73">
              <w:rPr>
                <w:sz w:val="22"/>
                <w:szCs w:val="22"/>
              </w:rPr>
              <w:t>техносфера</w:t>
            </w:r>
            <w:proofErr w:type="spellEnd"/>
            <w:r w:rsidRPr="00D31C73">
              <w:rPr>
                <w:sz w:val="22"/>
                <w:szCs w:val="22"/>
              </w:rPr>
              <w:t xml:space="preserve"> против человечества. Тотальный характер войны. Гибель традиционных военно-административных империй.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Влияние войны на российское общество. Изменения в социальной структуре. </w:t>
            </w:r>
            <w:r w:rsidRPr="00D31C73">
              <w:rPr>
                <w:sz w:val="22"/>
                <w:szCs w:val="22"/>
              </w:rPr>
              <w:tab/>
              <w:t>Диспропорции в государственной системе, экономике и национальной политике. Армия и общество: перекос во взаимоотношениях. Государство и общественные организации: попытки взаимной интеграции; замыслы и результат. Изменение правовой системы.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pStyle w:val="ae"/>
              <w:snapToGrid w:val="0"/>
              <w:rPr>
                <w:i/>
                <w:iCs/>
                <w:sz w:val="22"/>
                <w:szCs w:val="22"/>
              </w:rPr>
            </w:pPr>
            <w:r w:rsidRPr="00D31C73">
              <w:rPr>
                <w:i/>
                <w:iCs/>
                <w:sz w:val="22"/>
                <w:szCs w:val="22"/>
              </w:rPr>
              <w:t>Внеаудиторная самостоятельная работа обучающихся</w:t>
            </w:r>
            <w:r w:rsidRPr="00D31C73">
              <w:rPr>
                <w:bCs/>
                <w:i/>
                <w:iCs/>
                <w:sz w:val="22"/>
                <w:szCs w:val="22"/>
              </w:rPr>
              <w:t>: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i/>
                <w:iCs/>
                <w:sz w:val="22"/>
                <w:szCs w:val="22"/>
              </w:rPr>
            </w:pPr>
          </w:p>
          <w:p w:rsidR="00FA7FED" w:rsidRPr="00D31C73" w:rsidRDefault="00FA7FED" w:rsidP="00D31C73">
            <w:pPr>
              <w:pStyle w:val="ae"/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sz w:val="22"/>
                <w:szCs w:val="22"/>
              </w:rPr>
              <w:lastRenderedPageBreak/>
              <w:t xml:space="preserve">Самостоятельная работа № 6. Подготовка проекта по теме: «Аграрный вопрос в истории России. Решение аграрного вопроса в годы революции и гражданской войны» (цикл «Аграрный вопрос в истории России в </w:t>
            </w:r>
            <w:r w:rsidRPr="00D31C73">
              <w:rPr>
                <w:bCs/>
                <w:sz w:val="22"/>
                <w:szCs w:val="22"/>
                <w:lang w:val="en-US"/>
              </w:rPr>
              <w:t>XIX</w:t>
            </w:r>
            <w:r w:rsidRPr="00D31C73">
              <w:rPr>
                <w:bCs/>
                <w:sz w:val="22"/>
                <w:szCs w:val="22"/>
              </w:rPr>
              <w:t xml:space="preserve"> – начале </w:t>
            </w:r>
            <w:r w:rsidRPr="00D31C73">
              <w:rPr>
                <w:bCs/>
                <w:sz w:val="22"/>
                <w:szCs w:val="22"/>
                <w:lang w:val="en-US"/>
              </w:rPr>
              <w:t>XX</w:t>
            </w:r>
            <w:r w:rsidRPr="00D31C73">
              <w:rPr>
                <w:bCs/>
                <w:sz w:val="22"/>
                <w:szCs w:val="22"/>
              </w:rPr>
              <w:t xml:space="preserve"> вв.»).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lastRenderedPageBreak/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lastRenderedPageBreak/>
              <w:t>Тема 10.4.</w:t>
            </w:r>
          </w:p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Февральская и октябрьская революции в России.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Причины и ход революции. Эволюция власти и общества от февраля к октябрю 1917 г. Двоевластие. Кризисы Временного правительства. Причины </w:t>
            </w:r>
            <w:proofErr w:type="spellStart"/>
            <w:r w:rsidRPr="00D31C73">
              <w:rPr>
                <w:sz w:val="22"/>
                <w:szCs w:val="22"/>
              </w:rPr>
              <w:t>радикализации</w:t>
            </w:r>
            <w:proofErr w:type="spellEnd"/>
            <w:r w:rsidRPr="00D31C73">
              <w:rPr>
                <w:sz w:val="22"/>
                <w:szCs w:val="22"/>
              </w:rPr>
              <w:t xml:space="preserve"> общества. Учредительное собрание: ожидание, деятельность, результат.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Первые шаги советской власти. Трансформация дореволюционных идей большевиков: государственное управление, армия, экономика. Формирование однопартийной системы. Становление новой правовой системы: от первых декретов до Конституции 1918 г.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Государственное устройство. «Советская демократия» и партийные органы. Замена конституционных органов власти чрезвычайными. Централизация власти. Однопартийная система: от демократии внутри партии до «демократии» внутри руководства.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Экономика. «Военный коммунизм»: чрезвычайная мера или форсированная модернизация? Экономические, социальные и политические аспекты политики «военного коммунизма».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Гражданская война: причины, действующие лица, политические программы сторон. Красный и белый террор. Причины поражения антибольшевистских сил. Российская эмиграция.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Советская Россия на международной арене. Брестский мир. Военная интервенция стран Антанты. Изоляция Советской России. Коминтерн. «Экспорт революции».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Раздел 11.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pStyle w:val="ae"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Между мировыми войнами.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lastRenderedPageBreak/>
              <w:t>Тема 11.1.</w:t>
            </w:r>
          </w:p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 xml:space="preserve">Международные отношения в 20-е — 30-е гг. </w:t>
            </w:r>
            <w:r w:rsidRPr="00D31C73">
              <w:rPr>
                <w:b/>
                <w:bCs/>
                <w:sz w:val="22"/>
                <w:szCs w:val="22"/>
                <w:lang w:val="en-US"/>
              </w:rPr>
              <w:t>XX</w:t>
            </w:r>
            <w:r w:rsidRPr="00D31C73">
              <w:rPr>
                <w:b/>
                <w:bCs/>
                <w:sz w:val="22"/>
                <w:szCs w:val="22"/>
              </w:rPr>
              <w:t xml:space="preserve"> в.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4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390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Послевоенный кризис Запада. Социальные теории. Упадок консерватизма. Малые страны перед необходимостью ускоренной модернизации. Система догоняющего развития. Возникновение фашизма. Триумфальное шествие авторитарных режимов. Стабилизация 1925 — 1929 гг.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Мировой экономический кризис и Великая депрессия: истоки, развитие, последствия. Военная конъюнктура и стихийная реструктуризация экономики ведущих мировых держав. НТП - «локомотив перепроизводства». Различные пути преодоления кризиса. Крушение Веймарской республики и германский национал-социализм. Тоталитаризм.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Основы функционирования колониальных систем в индустриальную эпоху. Латинская Америка на путях модернизации: </w:t>
            </w:r>
            <w:proofErr w:type="spellStart"/>
            <w:r w:rsidRPr="00D31C73">
              <w:rPr>
                <w:sz w:val="22"/>
                <w:szCs w:val="22"/>
              </w:rPr>
              <w:t>каудильизм</w:t>
            </w:r>
            <w:proofErr w:type="spellEnd"/>
            <w:r w:rsidRPr="00D31C73">
              <w:rPr>
                <w:sz w:val="22"/>
                <w:szCs w:val="22"/>
              </w:rPr>
              <w:t xml:space="preserve"> или демократия?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Кризис Версальско-Вашингтонской системы. Лига Наций. СССР как новый фактор мировой политики. Последствия мирового экономического кризиса на международной арене. Возникновение очагов агрессии в Европе и Азии. Американский нейтралитет и бессилие европейских гарантов мира. Возникновение и консолидация реваншистского блока. Политика «умиротворения» агрессоров. Пакт Молотова — Риббентропа.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Кризис Версальско-Вашингтонской системы. Лига наций. СССР как новый фактор международной политики. Последствия мирового экономического кризиса на международной арене. Возникновение очагов агрессии в Европе и Азии. Американский нейтралитет и бессилие европейских гарантов мира. Возникновение и консолидация реваншистского блока. Политика умиротворения агрессоров. Пакт Молотова — Риббентропа.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Тема 11.2.</w:t>
            </w:r>
          </w:p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 xml:space="preserve">Строительство социализма в СССР. </w:t>
            </w: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D31C73">
        <w:trPr>
          <w:trHeight w:val="828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Кризис «военного коммунизма». Новая экономическая политика (нэп): сущность и направления.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Постепенный отход от идей «мировой революции». Приоритет внутригосударственного строительства. Образование СССР. Выбор путей объединения. Конституция СССР 1924 г. Основные направления национально-государственного строительства. Централизация государственного аппарата.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Основные направления общественно-политического и государственного развития СССР в 20 — 30 — е гг. Внутрипартийная борьба: дискуссии о путях социалистической модернизации общества. Становление единоличной власти И.В. Сталина. Культ личности. Борьба с инакомыслием. Массовые репрессии.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Развитие экономики СССР в конце 20 — 3- - х гг. Форсированная модернизация. Причины свертывания нэпа. Индустриализация. Коллективизация. Соотношение традиционализма в социальной жизни и модернизма в экономике. Успехи и недостатки экономического курса.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Внешняя политика СССР в 20 — 30 — е гг.: от конфронтации к поиску контактов. Попытки возврата к границам Российской империи: советско-финляндская война; присоединение Прибалтики, </w:t>
            </w:r>
            <w:r w:rsidRPr="00D31C73">
              <w:rPr>
                <w:sz w:val="22"/>
                <w:szCs w:val="22"/>
              </w:rPr>
              <w:lastRenderedPageBreak/>
              <w:t xml:space="preserve">Бессарабии, Северной </w:t>
            </w:r>
            <w:proofErr w:type="spellStart"/>
            <w:r w:rsidRPr="00D31C73">
              <w:rPr>
                <w:sz w:val="22"/>
                <w:szCs w:val="22"/>
              </w:rPr>
              <w:t>Буковины</w:t>
            </w:r>
            <w:proofErr w:type="spellEnd"/>
            <w:r w:rsidRPr="00D31C73">
              <w:rPr>
                <w:sz w:val="22"/>
                <w:szCs w:val="22"/>
              </w:rPr>
              <w:t>, Западной Украины, Западной Белоруссии.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«Культурная революция». Создание советской системы образования. Достижения и потери в сфере науки и искусства. 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31C73">
              <w:rPr>
                <w:b/>
                <w:bCs/>
                <w:sz w:val="22"/>
                <w:szCs w:val="22"/>
              </w:rPr>
              <w:lastRenderedPageBreak/>
              <w:t>Раздел 12.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pStyle w:val="ae"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D31C73">
              <w:rPr>
                <w:b/>
                <w:bCs/>
                <w:sz w:val="22"/>
                <w:szCs w:val="22"/>
              </w:rPr>
              <w:t xml:space="preserve"> мировая война.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Тема 12.1.</w:t>
            </w:r>
          </w:p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II мировая война.</w:t>
            </w:r>
            <w:r w:rsidRPr="00D31C73">
              <w:rPr>
                <w:b/>
                <w:bCs/>
                <w:sz w:val="22"/>
                <w:szCs w:val="22"/>
              </w:rPr>
              <w:br/>
              <w:t>Великая Отечественная война.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75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pStyle w:val="ae"/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Причины и ход. «Странная война». Блицкриг вермахта. Изменения в системе международных отношений со вступлением в войну СССР и СЩА. Антигитлеровская коалиция. </w:t>
            </w:r>
            <w:proofErr w:type="spellStart"/>
            <w:r w:rsidRPr="00D31C73">
              <w:rPr>
                <w:sz w:val="22"/>
                <w:szCs w:val="22"/>
              </w:rPr>
              <w:t>Лнд-лиз</w:t>
            </w:r>
            <w:proofErr w:type="spellEnd"/>
            <w:r w:rsidRPr="00D31C73">
              <w:rPr>
                <w:sz w:val="22"/>
                <w:szCs w:val="22"/>
              </w:rPr>
              <w:t xml:space="preserve">. Военные действия на Тихом и Атлантическом океанах, в Африке и Азии. «Второй фронт» в Европе. Война технологий. Миропорядок Ялты и Потсдама. Возникновение биполярного мира. </w:t>
            </w:r>
          </w:p>
          <w:p w:rsidR="00FA7FED" w:rsidRPr="00D31C73" w:rsidRDefault="00FA7FED" w:rsidP="00D31C73">
            <w:pPr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>Общество в годы войны. Отношение к войне различных национальных, культурных и социальных групп: приоритет патриотизма или коммунистических идеалов? Пропаганда и контрпропаганда. Роль традиционных ценностей и политических стереотипов. Партизанское движение. Национальная политика.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Основные этапы военных действий. Советское военное искусство. Героизм советских людей в годы войны. Роль советского тыла.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Государственной строй. Милитаризация аппарата. Управление экономикой в военное время. Влияние довоенной модернизации экономики на ход военных действий.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Решающая роль СССР в разгроме нацизма. Значение и цена Победы в Великой Отечественной войне. 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Раздел 13.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pStyle w:val="ae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 xml:space="preserve">Мир во второй половине </w:t>
            </w:r>
            <w:r w:rsidRPr="00D31C73">
              <w:rPr>
                <w:b/>
                <w:bCs/>
                <w:sz w:val="22"/>
                <w:szCs w:val="22"/>
                <w:lang w:val="en-US"/>
              </w:rPr>
              <w:t>XX</w:t>
            </w:r>
            <w:r w:rsidRPr="00D31C73">
              <w:rPr>
                <w:b/>
                <w:bCs/>
                <w:sz w:val="22"/>
                <w:szCs w:val="22"/>
              </w:rPr>
              <w:t xml:space="preserve"> в.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Тема 13.1.</w:t>
            </w:r>
          </w:p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«Холодная война».</w:t>
            </w:r>
          </w:p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i/>
                <w:iCs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Сверхдержавы: СССР и США. Обоюдная заинтересованность в формировании образа врага. Противоречия: геополитика или идеология? Гонка вооружений и локальные конфликты. Военные блоки. Две Европы — два мира.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Распад колониальной системы. Военно-политические кризисы в рамках «холодной войны». Крах биполярного мира.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Вторая мировая война — кризис метрополий. Американский «Великий проект» и «старые» империи. Советский </w:t>
            </w:r>
            <w:proofErr w:type="spellStart"/>
            <w:r w:rsidRPr="00D31C73">
              <w:rPr>
                <w:sz w:val="22"/>
                <w:szCs w:val="22"/>
              </w:rPr>
              <w:t>антиколониализм</w:t>
            </w:r>
            <w:proofErr w:type="spellEnd"/>
            <w:r w:rsidRPr="00D31C73">
              <w:rPr>
                <w:sz w:val="22"/>
                <w:szCs w:val="22"/>
              </w:rPr>
              <w:t>. Страны Азии и Африки в системе биполярного мира. Движение неприсоединения. Доктрины третьего пути. Проблемы развивающихся стран. Латинская Америка. Социализм в Западном полушарии.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b/>
                <w:bCs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>Транспортная революция. Качественно новый уровень энерговооруженности общества, ядерная энергетика. Прорыв в космос. Развитие средств связи. Компьютер, информационные сети и электронные носители информации. Современные биотехнологии. Автоматизированное производство. Индустрия и природа. Формирование новой научной картины мира. Дегуманизация искусства.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pStyle w:val="ae"/>
              <w:snapToGrid w:val="0"/>
              <w:rPr>
                <w:i/>
                <w:iCs/>
                <w:sz w:val="22"/>
                <w:szCs w:val="22"/>
              </w:rPr>
            </w:pPr>
            <w:r w:rsidRPr="00D31C73">
              <w:rPr>
                <w:i/>
                <w:iCs/>
                <w:sz w:val="22"/>
                <w:szCs w:val="22"/>
              </w:rPr>
              <w:t>Внеаудиторная самостоятельная работа обучающихся: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i/>
                <w:iCs/>
                <w:sz w:val="22"/>
                <w:szCs w:val="22"/>
              </w:rPr>
            </w:pPr>
          </w:p>
          <w:p w:rsidR="00FA7FED" w:rsidRPr="00D31C73" w:rsidRDefault="00FA7FED" w:rsidP="00D31C73">
            <w:pPr>
              <w:pStyle w:val="ae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>Самостоятельная работа № 7. Подготовка проекта по теме: «История развития программирования в Новое и Новейшее время».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31C73">
              <w:rPr>
                <w:i/>
                <w:iCs/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lastRenderedPageBreak/>
              <w:t>Раздел 14.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pStyle w:val="ae"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СССР в 1945 — 1991 гг.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 xml:space="preserve">Тема 14.1. </w:t>
            </w: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СССР в послевоенный период.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Восстановление хозяйства. Влияние международной ситуации на направление развития экономики. Плюсы и минусы послевоенной модернизации. ГУЛАГ в системе советской экономики. Противоречия между экономическим развитием государства и положением индивида.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bCs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Усиление традиционализма в общественной жизни. Интеграция коммунистической идеологии в систему традиционных ценностей. Национальная политика: появление элементов государственного шовинизма и ксенофобии. Усиление </w:t>
            </w:r>
            <w:proofErr w:type="gramStart"/>
            <w:r w:rsidRPr="00D31C73">
              <w:rPr>
                <w:sz w:val="22"/>
                <w:szCs w:val="22"/>
              </w:rPr>
              <w:t>этно-культурной</w:t>
            </w:r>
            <w:proofErr w:type="gramEnd"/>
            <w:r w:rsidRPr="00D31C73">
              <w:rPr>
                <w:sz w:val="22"/>
                <w:szCs w:val="22"/>
              </w:rPr>
              <w:t xml:space="preserve"> унификации. Апогей культа личности И.В. Сталина. Политические процессы.</w:t>
            </w:r>
          </w:p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sz w:val="22"/>
                <w:szCs w:val="22"/>
              </w:rPr>
              <w:t xml:space="preserve">  Место СССР в послевоенном мире. Влияние «холодной войны» на экономику и внешнюю политику. Советский Союз и «</w:t>
            </w:r>
            <w:proofErr w:type="spellStart"/>
            <w:r w:rsidRPr="00D31C73">
              <w:rPr>
                <w:bCs/>
                <w:sz w:val="22"/>
                <w:szCs w:val="22"/>
              </w:rPr>
              <w:t>сталинизация</w:t>
            </w:r>
            <w:proofErr w:type="spellEnd"/>
            <w:r w:rsidRPr="00D31C73">
              <w:rPr>
                <w:bCs/>
                <w:sz w:val="22"/>
                <w:szCs w:val="22"/>
              </w:rPr>
              <w:t>» стран «народной демократии».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Тема 14.2. Советский Союз в период частичной либерализации режима.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Борьба за власть после И.В. Сталина. Приход к власти Н.С. Хрущева. Попытки преодоления культа личности. </w:t>
            </w:r>
            <w:r w:rsidRPr="00D31C73">
              <w:rPr>
                <w:sz w:val="22"/>
                <w:szCs w:val="22"/>
                <w:lang w:val="en-US"/>
              </w:rPr>
              <w:t>XX</w:t>
            </w:r>
            <w:r w:rsidRPr="00D31C73">
              <w:rPr>
                <w:sz w:val="22"/>
                <w:szCs w:val="22"/>
              </w:rPr>
              <w:t xml:space="preserve"> съезд КПСС. Либерализация сверху. Концепция построения коммунизма. Реформа государственного аппарата. Увеличение роли права в жизни общества.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Культурная жизнь общества. «Оттепель».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Экономические реформы 1950 — 1960 — х гг., причины их неудач. Промышленность: снижение темпов модернизации. Элементы волюнтаризма в сельскохозяйственном производстве.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bCs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Внешняя политика СССР. Социалистический лагерь. Конфликты из-за различий в восприятии курса «</w:t>
            </w:r>
            <w:proofErr w:type="spellStart"/>
            <w:r w:rsidRPr="00D31C73">
              <w:rPr>
                <w:sz w:val="22"/>
                <w:szCs w:val="22"/>
              </w:rPr>
              <w:t>десталинизации</w:t>
            </w:r>
            <w:proofErr w:type="spellEnd"/>
            <w:r w:rsidRPr="00D31C73">
              <w:rPr>
                <w:sz w:val="22"/>
                <w:szCs w:val="22"/>
              </w:rPr>
              <w:t>»: Венгрия, Польша, Китай Албания.</w:t>
            </w:r>
          </w:p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sz w:val="22"/>
                <w:szCs w:val="22"/>
              </w:rPr>
              <w:t xml:space="preserve">  Либерализация внешней политики. Попытка диалога с Западом. Международные кризисы.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 xml:space="preserve">Тема 14.3. </w:t>
            </w: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СССР в середине 1960 — х — середине 1980 — х гг.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>Общественно-политическое развитие СССР. «</w:t>
            </w:r>
            <w:proofErr w:type="spellStart"/>
            <w:r w:rsidRPr="00D31C73">
              <w:rPr>
                <w:sz w:val="22"/>
                <w:szCs w:val="22"/>
              </w:rPr>
              <w:t>Неосталинизм</w:t>
            </w:r>
            <w:proofErr w:type="spellEnd"/>
            <w:r w:rsidRPr="00D31C73">
              <w:rPr>
                <w:sz w:val="22"/>
                <w:szCs w:val="22"/>
              </w:rPr>
              <w:t xml:space="preserve">». </w:t>
            </w:r>
            <w:proofErr w:type="spellStart"/>
            <w:r w:rsidRPr="00D31C73">
              <w:rPr>
                <w:sz w:val="22"/>
                <w:szCs w:val="22"/>
              </w:rPr>
              <w:t>Идеологизация</w:t>
            </w:r>
            <w:proofErr w:type="spellEnd"/>
            <w:r w:rsidRPr="00D31C73">
              <w:rPr>
                <w:sz w:val="22"/>
                <w:szCs w:val="22"/>
              </w:rPr>
              <w:t xml:space="preserve"> режима. Теория развитого социализма. Политическая апатия общества.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bCs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Экономика СССР. Роль сырьевых ресурсов. Зависимость от западных высоких технологий. Зависимость сельского хозяйства от государственных инвестиций. Попытки модернизации: реформа А.Н. Косыгина. Снижение темпов развития по отношению к западным странам. Ю.В. Андропов и попытка административного решения кризисных проблем.</w:t>
            </w:r>
          </w:p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Pr="00D31C73">
              <w:rPr>
                <w:bCs/>
                <w:sz w:val="22"/>
                <w:szCs w:val="22"/>
              </w:rPr>
              <w:t>Международно</w:t>
            </w:r>
            <w:proofErr w:type="spellEnd"/>
            <w:r w:rsidRPr="00D31C73">
              <w:rPr>
                <w:bCs/>
                <w:sz w:val="22"/>
                <w:szCs w:val="22"/>
              </w:rPr>
              <w:t xml:space="preserve"> положение. Попытки консервации существующего миропорядка в начале 70 — гг. «Разрядка». Улучшение отношений с Западом. Хельсинские соглашения. Обострение отношений в конце 70 — х — начале 80 — х гг. Война в Афганистане. Заключительный этап «холодной войны».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Тема 14.4.</w:t>
            </w:r>
          </w:p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СССР в период перестройки.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>Причины реформ М.С. Горбачева. Кризис классической советской модели социализма. Попытки экономической модернизации. Движущие силы. Готовность общества к переменам. Прагматизм и идеализм. Изменения в правовой и государственной системе. Отказ от советского традиционализма в пользу западного либерализма.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Советская культура. Новые ориентиры. Литература. Кинематограф.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bCs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СССР в системе международных отношений. Окончание «холодной войны». Сближение с США и Западной Европой. Распад социалистического лагеря. Окончание войны в Афганистане. Конец биполярного мира.</w:t>
            </w:r>
          </w:p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sz w:val="22"/>
                <w:szCs w:val="22"/>
              </w:rPr>
              <w:t xml:space="preserve">  Крах политики перестройки. Распад СССР: причины, объективные и субъективные факторы, последствия.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Раздел 15.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 xml:space="preserve">Россия и мир на рубеже </w:t>
            </w:r>
            <w:r w:rsidRPr="00D31C73">
              <w:rPr>
                <w:b/>
                <w:bCs/>
                <w:sz w:val="22"/>
                <w:szCs w:val="22"/>
                <w:lang w:val="en-US"/>
              </w:rPr>
              <w:t>XX</w:t>
            </w:r>
            <w:r w:rsidRPr="00D31C73">
              <w:rPr>
                <w:b/>
                <w:bCs/>
                <w:sz w:val="22"/>
                <w:szCs w:val="22"/>
              </w:rPr>
              <w:t xml:space="preserve"> – </w:t>
            </w:r>
            <w:r w:rsidRPr="00D31C73">
              <w:rPr>
                <w:b/>
                <w:bCs/>
                <w:sz w:val="22"/>
                <w:szCs w:val="22"/>
                <w:lang w:val="en-US"/>
              </w:rPr>
              <w:t>XXI</w:t>
            </w:r>
            <w:r w:rsidRPr="00D31C73">
              <w:rPr>
                <w:b/>
                <w:bCs/>
                <w:sz w:val="22"/>
                <w:szCs w:val="22"/>
              </w:rPr>
              <w:t xml:space="preserve"> вв.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Тема 15.1. Российская Федерация на современном этапе.</w:t>
            </w:r>
          </w:p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D31C73">
        <w:trPr>
          <w:trHeight w:val="495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A7FED" w:rsidP="00D31C73">
            <w:pPr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>Становление новой российской государственно-правовой системы. Парламентская или президентская модель. Политический кризис осени 1993 г. Конституция РФ. Система разделения властей. Президент. Государственная Дума. Принципы Федерализма.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bCs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Президентские выборы 2000 и 2004 гг. Курс на укрепление государственности, экономический подъем, социальную и экономическую стабильность, укрепление национальной безопасности.</w:t>
            </w:r>
          </w:p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sz w:val="22"/>
                <w:szCs w:val="22"/>
              </w:rPr>
              <w:t xml:space="preserve">  Экономика. Переход к рыночным отношениям: реформы и их последствия. Плюсы и минусы форсированной либеральной модернизации. Спады и подъемы российской экономики, их причины и последствия для общества. Роль сырьевых ресурсов. Российская экономика в мировой экономической системе.</w:t>
            </w:r>
          </w:p>
          <w:p w:rsidR="00FA7FED" w:rsidRPr="00D31C73" w:rsidRDefault="00FA7FED" w:rsidP="00D31C73">
            <w:pPr>
              <w:snapToGrid w:val="0"/>
              <w:rPr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Основы функционирования информационной экономики. Кризис традиционных отраслей. Проблемы окружающей среды. Глобализм и антиглобализм. Конфликты из-за ресурсов. Технологии будущего.</w:t>
            </w:r>
          </w:p>
          <w:p w:rsidR="00FA7FED" w:rsidRPr="00D31C73" w:rsidRDefault="00FA7FED" w:rsidP="00D31C73">
            <w:pPr>
              <w:pStyle w:val="ae"/>
              <w:snapToGrid w:val="0"/>
              <w:rPr>
                <w:bCs/>
                <w:sz w:val="22"/>
                <w:szCs w:val="22"/>
              </w:rPr>
            </w:pPr>
            <w:r w:rsidRPr="00D31C73">
              <w:rPr>
                <w:sz w:val="22"/>
                <w:szCs w:val="22"/>
              </w:rPr>
              <w:t xml:space="preserve">  Страны третьего мира. Успехи и трудности развития. Конфликт традиционного уклада и </w:t>
            </w:r>
            <w:proofErr w:type="spellStart"/>
            <w:r w:rsidRPr="00D31C73">
              <w:rPr>
                <w:sz w:val="22"/>
                <w:szCs w:val="22"/>
              </w:rPr>
              <w:t>модернизационных</w:t>
            </w:r>
            <w:proofErr w:type="spellEnd"/>
            <w:r w:rsidRPr="00D31C73">
              <w:rPr>
                <w:sz w:val="22"/>
                <w:szCs w:val="22"/>
              </w:rPr>
              <w:t xml:space="preserve"> тенденций. Рост </w:t>
            </w:r>
            <w:proofErr w:type="spellStart"/>
            <w:r w:rsidRPr="00D31C73">
              <w:rPr>
                <w:sz w:val="22"/>
                <w:szCs w:val="22"/>
              </w:rPr>
              <w:t>фундаменталистских</w:t>
            </w:r>
            <w:proofErr w:type="spellEnd"/>
            <w:r w:rsidRPr="00D31C73">
              <w:rPr>
                <w:sz w:val="22"/>
                <w:szCs w:val="22"/>
              </w:rPr>
              <w:t xml:space="preserve"> настроений.</w:t>
            </w:r>
          </w:p>
          <w:p w:rsidR="00FA7FED" w:rsidRPr="00D31C73" w:rsidRDefault="00FA7FED" w:rsidP="00D31C7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2"/>
                <w:szCs w:val="22"/>
              </w:rPr>
            </w:pPr>
            <w:r w:rsidRPr="00D31C73">
              <w:rPr>
                <w:bCs/>
                <w:sz w:val="22"/>
                <w:szCs w:val="22"/>
              </w:rPr>
              <w:t xml:space="preserve">  Россия в мировых интеграционных процессах и формировании современной международно-правовой системы. Интеграция России в Западное пространство. Общие принципы и противоречия. Рецидивы «холодной войны». Место России в международных отношениях.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31C73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FA7FED" w:rsidRPr="00D31C73" w:rsidTr="009E32B2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Pr="00D31C73" w:rsidRDefault="00F83935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З</w:t>
            </w:r>
            <w:r w:rsidR="00FA7FED" w:rsidRPr="00D31C73">
              <w:rPr>
                <w:b/>
                <w:bCs/>
                <w:sz w:val="22"/>
                <w:szCs w:val="22"/>
              </w:rPr>
              <w:t>ачет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D31C73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A7FED" w:rsidRPr="00D31C73" w:rsidTr="00D31C73">
        <w:trPr>
          <w:trHeight w:val="412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ED" w:rsidRDefault="00D31C73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Всего:</w:t>
            </w:r>
          </w:p>
          <w:p w:rsidR="000E0518" w:rsidRDefault="000E0518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Теоретические занятия:</w:t>
            </w:r>
          </w:p>
          <w:p w:rsidR="000E0518" w:rsidRPr="00D31C73" w:rsidRDefault="000E0518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Практические занятия:</w:t>
            </w:r>
          </w:p>
          <w:p w:rsidR="00FA7FED" w:rsidRPr="00D31C73" w:rsidRDefault="00D31C73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t>На выполнение домашних заданий:</w:t>
            </w:r>
          </w:p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 w:rsidRPr="00D31C73">
              <w:rPr>
                <w:b/>
                <w:bCs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ED" w:rsidRDefault="00D31C73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D31C73">
              <w:rPr>
                <w:b/>
                <w:bCs/>
                <w:i/>
                <w:sz w:val="22"/>
                <w:szCs w:val="22"/>
              </w:rPr>
              <w:lastRenderedPageBreak/>
              <w:t>117</w:t>
            </w:r>
          </w:p>
          <w:p w:rsidR="000E0518" w:rsidRDefault="000E0518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57</w:t>
            </w:r>
          </w:p>
          <w:p w:rsidR="000E0518" w:rsidRPr="00D31C73" w:rsidRDefault="000E0518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60</w:t>
            </w:r>
          </w:p>
          <w:p w:rsidR="00FA7FED" w:rsidRPr="00D31C73" w:rsidRDefault="00D31C73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D31C73">
              <w:rPr>
                <w:b/>
                <w:bCs/>
                <w:i/>
                <w:sz w:val="22"/>
                <w:szCs w:val="22"/>
              </w:rPr>
              <w:t>59</w:t>
            </w:r>
            <w:r w:rsidR="000B6DBD">
              <w:rPr>
                <w:b/>
                <w:bCs/>
                <w:i/>
                <w:sz w:val="22"/>
                <w:szCs w:val="22"/>
              </w:rPr>
              <w:t xml:space="preserve"> (58)</w:t>
            </w:r>
            <w:bookmarkStart w:id="0" w:name="_GoBack"/>
            <w:bookmarkEnd w:id="0"/>
          </w:p>
          <w:p w:rsidR="00FA7FED" w:rsidRPr="00D31C73" w:rsidRDefault="00D31C73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31C73">
              <w:rPr>
                <w:b/>
                <w:bCs/>
                <w:i/>
                <w:sz w:val="22"/>
                <w:szCs w:val="22"/>
              </w:rPr>
              <w:lastRenderedPageBreak/>
              <w:t>176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FA7FED" w:rsidRPr="00D31C73" w:rsidRDefault="00FA7FED" w:rsidP="00D3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</w:tbl>
    <w:p w:rsidR="00F16A4D" w:rsidRPr="00C56355" w:rsidRDefault="00F16A4D">
      <w:pPr>
        <w:sectPr w:rsidR="00F16A4D" w:rsidRPr="00C5635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907" w:right="567" w:bottom="907" w:left="1134" w:header="851" w:footer="851" w:gutter="0"/>
          <w:cols w:space="720"/>
          <w:docGrid w:linePitch="360"/>
        </w:sectPr>
      </w:pPr>
    </w:p>
    <w:p w:rsidR="009E32B2" w:rsidRPr="00D31C73" w:rsidRDefault="009E32B2" w:rsidP="00D31C73">
      <w:pPr>
        <w:pStyle w:val="af7"/>
        <w:numPr>
          <w:ilvl w:val="0"/>
          <w:numId w:val="33"/>
        </w:numPr>
        <w:suppressAutoHyphens/>
        <w:spacing w:line="276" w:lineRule="auto"/>
        <w:ind w:left="0" w:firstLine="709"/>
        <w:jc w:val="both"/>
        <w:rPr>
          <w:b/>
          <w:sz w:val="24"/>
          <w:szCs w:val="24"/>
        </w:rPr>
      </w:pPr>
      <w:r w:rsidRPr="00D31C73">
        <w:rPr>
          <w:b/>
          <w:sz w:val="24"/>
          <w:szCs w:val="24"/>
        </w:rPr>
        <w:lastRenderedPageBreak/>
        <w:t>УСЛОВИЯ РЕАЛИЗАЦИИ ПРОГРАММЫ ДИСЦИПЛИНЫ</w:t>
      </w:r>
    </w:p>
    <w:p w:rsidR="009E32B2" w:rsidRPr="00D31C73" w:rsidRDefault="009E32B2" w:rsidP="00D31C73">
      <w:pPr>
        <w:pStyle w:val="af7"/>
        <w:numPr>
          <w:ilvl w:val="1"/>
          <w:numId w:val="33"/>
        </w:numPr>
        <w:suppressAutoHyphens/>
        <w:spacing w:line="276" w:lineRule="auto"/>
        <w:ind w:left="0" w:firstLine="709"/>
        <w:jc w:val="both"/>
        <w:rPr>
          <w:b/>
          <w:sz w:val="24"/>
          <w:szCs w:val="24"/>
        </w:rPr>
      </w:pPr>
      <w:r w:rsidRPr="00D31C73">
        <w:rPr>
          <w:b/>
          <w:sz w:val="24"/>
          <w:szCs w:val="24"/>
        </w:rPr>
        <w:t>Требования к минимальному материально-техническому обеспечению.</w:t>
      </w:r>
    </w:p>
    <w:p w:rsidR="009E32B2" w:rsidRPr="00D31C73" w:rsidRDefault="009E32B2" w:rsidP="00D31C73">
      <w:pPr>
        <w:pStyle w:val="af7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D31C73">
        <w:rPr>
          <w:sz w:val="24"/>
          <w:szCs w:val="24"/>
        </w:rPr>
        <w:t>Реализация программы дисциплины требует наличия учебного кабинета «История».</w:t>
      </w:r>
    </w:p>
    <w:p w:rsidR="009E32B2" w:rsidRPr="00D31C73" w:rsidRDefault="009E32B2" w:rsidP="00D31C73">
      <w:pPr>
        <w:pStyle w:val="af7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D31C73">
        <w:rPr>
          <w:sz w:val="24"/>
          <w:szCs w:val="24"/>
        </w:rPr>
        <w:t>Оборудование учебного кабинета:</w:t>
      </w:r>
    </w:p>
    <w:p w:rsidR="009E32B2" w:rsidRPr="00D31C73" w:rsidRDefault="009E32B2" w:rsidP="00D31C73">
      <w:pPr>
        <w:pStyle w:val="af3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73">
        <w:rPr>
          <w:rFonts w:ascii="Times New Roman" w:hAnsi="Times New Roman" w:cs="Times New Roman"/>
          <w:bCs/>
          <w:sz w:val="24"/>
          <w:szCs w:val="24"/>
        </w:rPr>
        <w:t>посадочные места по количеству студентов;</w:t>
      </w:r>
    </w:p>
    <w:p w:rsidR="009E32B2" w:rsidRPr="00D31C73" w:rsidRDefault="009E32B2" w:rsidP="00D31C73">
      <w:pPr>
        <w:pStyle w:val="af3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73">
        <w:rPr>
          <w:rFonts w:ascii="Times New Roman" w:hAnsi="Times New Roman" w:cs="Times New Roman"/>
          <w:bCs/>
          <w:sz w:val="24"/>
          <w:szCs w:val="24"/>
        </w:rPr>
        <w:t>рабочее место преподавателя;</w:t>
      </w:r>
    </w:p>
    <w:p w:rsidR="009E32B2" w:rsidRPr="00D31C73" w:rsidRDefault="009E32B2" w:rsidP="00D31C73">
      <w:pPr>
        <w:pStyle w:val="af3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31C73">
        <w:rPr>
          <w:rFonts w:ascii="Times New Roman" w:hAnsi="Times New Roman" w:cs="Times New Roman"/>
          <w:b/>
          <w:bCs/>
          <w:i/>
          <w:sz w:val="24"/>
          <w:szCs w:val="24"/>
        </w:rPr>
        <w:t>исторические карты:</w:t>
      </w:r>
    </w:p>
    <w:p w:rsidR="009E32B2" w:rsidRPr="00D31C73" w:rsidRDefault="009E32B2" w:rsidP="00D31C73">
      <w:pPr>
        <w:pStyle w:val="af3"/>
        <w:numPr>
          <w:ilvl w:val="0"/>
          <w:numId w:val="35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73">
        <w:rPr>
          <w:rFonts w:ascii="Times New Roman" w:hAnsi="Times New Roman" w:cs="Times New Roman"/>
          <w:bCs/>
          <w:sz w:val="24"/>
          <w:szCs w:val="24"/>
        </w:rPr>
        <w:t xml:space="preserve">«Великая Отечественная война 1941 – 1945 </w:t>
      </w:r>
      <w:proofErr w:type="spellStart"/>
      <w:r w:rsidRPr="00D31C73">
        <w:rPr>
          <w:rFonts w:ascii="Times New Roman" w:hAnsi="Times New Roman" w:cs="Times New Roman"/>
          <w:bCs/>
          <w:sz w:val="24"/>
          <w:szCs w:val="24"/>
        </w:rPr>
        <w:t>г.г</w:t>
      </w:r>
      <w:proofErr w:type="spellEnd"/>
      <w:r w:rsidRPr="00D31C73">
        <w:rPr>
          <w:rFonts w:ascii="Times New Roman" w:hAnsi="Times New Roman" w:cs="Times New Roman"/>
          <w:bCs/>
          <w:sz w:val="24"/>
          <w:szCs w:val="24"/>
        </w:rPr>
        <w:t>.»</w:t>
      </w:r>
    </w:p>
    <w:p w:rsidR="009E32B2" w:rsidRPr="00D31C73" w:rsidRDefault="009E32B2" w:rsidP="00D31C73">
      <w:pPr>
        <w:pStyle w:val="af3"/>
        <w:numPr>
          <w:ilvl w:val="0"/>
          <w:numId w:val="35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73">
        <w:rPr>
          <w:rFonts w:ascii="Times New Roman" w:hAnsi="Times New Roman" w:cs="Times New Roman"/>
          <w:bCs/>
          <w:sz w:val="24"/>
          <w:szCs w:val="24"/>
        </w:rPr>
        <w:t xml:space="preserve">«Россия в начале </w:t>
      </w:r>
      <w:r w:rsidRPr="00D31C73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D31C73">
        <w:rPr>
          <w:rFonts w:ascii="Times New Roman" w:hAnsi="Times New Roman" w:cs="Times New Roman"/>
          <w:bCs/>
          <w:sz w:val="24"/>
          <w:szCs w:val="24"/>
        </w:rPr>
        <w:t>века»</w:t>
      </w:r>
    </w:p>
    <w:p w:rsidR="009E32B2" w:rsidRPr="00D31C73" w:rsidRDefault="009E32B2" w:rsidP="00D31C73">
      <w:pPr>
        <w:pStyle w:val="af3"/>
        <w:numPr>
          <w:ilvl w:val="0"/>
          <w:numId w:val="35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73">
        <w:rPr>
          <w:rFonts w:ascii="Times New Roman" w:hAnsi="Times New Roman" w:cs="Times New Roman"/>
          <w:bCs/>
          <w:sz w:val="24"/>
          <w:szCs w:val="24"/>
        </w:rPr>
        <w:t>«Первая мировая война 1914 – 1918гг.»</w:t>
      </w:r>
    </w:p>
    <w:p w:rsidR="009E32B2" w:rsidRPr="00D31C73" w:rsidRDefault="009E32B2" w:rsidP="00D31C73">
      <w:pPr>
        <w:pStyle w:val="af3"/>
        <w:numPr>
          <w:ilvl w:val="0"/>
          <w:numId w:val="35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73">
        <w:rPr>
          <w:rFonts w:ascii="Times New Roman" w:hAnsi="Times New Roman" w:cs="Times New Roman"/>
          <w:bCs/>
          <w:sz w:val="24"/>
          <w:szCs w:val="24"/>
        </w:rPr>
        <w:t>«Отечественная война 1812 г.»</w:t>
      </w:r>
    </w:p>
    <w:p w:rsidR="009E32B2" w:rsidRPr="00D31C73" w:rsidRDefault="009E32B2" w:rsidP="00D31C73">
      <w:pPr>
        <w:pStyle w:val="af3"/>
        <w:numPr>
          <w:ilvl w:val="0"/>
          <w:numId w:val="35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73">
        <w:rPr>
          <w:rFonts w:ascii="Times New Roman" w:hAnsi="Times New Roman" w:cs="Times New Roman"/>
          <w:bCs/>
          <w:sz w:val="24"/>
          <w:szCs w:val="24"/>
        </w:rPr>
        <w:t xml:space="preserve">«Российская империя </w:t>
      </w:r>
      <w:r w:rsidRPr="00D31C73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D31C73">
        <w:rPr>
          <w:rFonts w:ascii="Times New Roman" w:hAnsi="Times New Roman" w:cs="Times New Roman"/>
          <w:bCs/>
          <w:sz w:val="24"/>
          <w:szCs w:val="24"/>
        </w:rPr>
        <w:t>век.1861 г.»</w:t>
      </w:r>
    </w:p>
    <w:p w:rsidR="009E32B2" w:rsidRPr="00D31C73" w:rsidRDefault="009E32B2" w:rsidP="00D31C73">
      <w:pPr>
        <w:pStyle w:val="af3"/>
        <w:numPr>
          <w:ilvl w:val="0"/>
          <w:numId w:val="35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73">
        <w:rPr>
          <w:rFonts w:ascii="Times New Roman" w:hAnsi="Times New Roman" w:cs="Times New Roman"/>
          <w:bCs/>
          <w:sz w:val="24"/>
          <w:szCs w:val="24"/>
        </w:rPr>
        <w:t xml:space="preserve">«Российское государство </w:t>
      </w:r>
      <w:r w:rsidRPr="00D31C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XVI </w:t>
      </w:r>
      <w:r w:rsidRPr="00D31C73">
        <w:rPr>
          <w:rFonts w:ascii="Times New Roman" w:hAnsi="Times New Roman" w:cs="Times New Roman"/>
          <w:bCs/>
          <w:sz w:val="24"/>
          <w:szCs w:val="24"/>
        </w:rPr>
        <w:t>век»</w:t>
      </w:r>
    </w:p>
    <w:p w:rsidR="009E32B2" w:rsidRPr="00D31C73" w:rsidRDefault="009E32B2" w:rsidP="00D31C73">
      <w:pPr>
        <w:pStyle w:val="af3"/>
        <w:numPr>
          <w:ilvl w:val="0"/>
          <w:numId w:val="35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73">
        <w:rPr>
          <w:rFonts w:ascii="Times New Roman" w:hAnsi="Times New Roman" w:cs="Times New Roman"/>
          <w:bCs/>
          <w:sz w:val="24"/>
          <w:szCs w:val="24"/>
        </w:rPr>
        <w:t xml:space="preserve">«Российское государство </w:t>
      </w:r>
      <w:r w:rsidRPr="00D31C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XVIII </w:t>
      </w:r>
      <w:r w:rsidRPr="00D31C73">
        <w:rPr>
          <w:rFonts w:ascii="Times New Roman" w:hAnsi="Times New Roman" w:cs="Times New Roman"/>
          <w:bCs/>
          <w:sz w:val="24"/>
          <w:szCs w:val="24"/>
        </w:rPr>
        <w:t>век»</w:t>
      </w:r>
    </w:p>
    <w:p w:rsidR="009E32B2" w:rsidRPr="00D31C73" w:rsidRDefault="009E32B2" w:rsidP="00D31C73">
      <w:pPr>
        <w:pStyle w:val="af3"/>
        <w:numPr>
          <w:ilvl w:val="0"/>
          <w:numId w:val="35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73">
        <w:rPr>
          <w:rFonts w:ascii="Times New Roman" w:hAnsi="Times New Roman" w:cs="Times New Roman"/>
          <w:bCs/>
          <w:sz w:val="24"/>
          <w:szCs w:val="24"/>
        </w:rPr>
        <w:t>«Революция 1905 – 1907гг.»</w:t>
      </w:r>
    </w:p>
    <w:p w:rsidR="009E32B2" w:rsidRPr="00D31C73" w:rsidRDefault="009E32B2" w:rsidP="00D31C73">
      <w:pPr>
        <w:pStyle w:val="af3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31C73">
        <w:rPr>
          <w:rFonts w:ascii="Times New Roman" w:hAnsi="Times New Roman" w:cs="Times New Roman"/>
          <w:b/>
          <w:bCs/>
          <w:i/>
          <w:sz w:val="24"/>
          <w:szCs w:val="24"/>
        </w:rPr>
        <w:t>библиотека электронных уроков:</w:t>
      </w:r>
    </w:p>
    <w:p w:rsidR="009E32B2" w:rsidRPr="00D31C73" w:rsidRDefault="009E32B2" w:rsidP="00D31C73">
      <w:pPr>
        <w:pStyle w:val="af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73">
        <w:rPr>
          <w:rFonts w:ascii="Times New Roman" w:hAnsi="Times New Roman" w:cs="Times New Roman"/>
          <w:bCs/>
          <w:sz w:val="24"/>
          <w:szCs w:val="24"/>
        </w:rPr>
        <w:t>«Монголо-татарское иго – выдумка или реальность»</w:t>
      </w:r>
    </w:p>
    <w:p w:rsidR="009E32B2" w:rsidRPr="00D31C73" w:rsidRDefault="009E32B2" w:rsidP="00D31C73">
      <w:pPr>
        <w:pStyle w:val="af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73">
        <w:rPr>
          <w:rFonts w:ascii="Times New Roman" w:hAnsi="Times New Roman" w:cs="Times New Roman"/>
          <w:bCs/>
          <w:sz w:val="24"/>
          <w:szCs w:val="24"/>
        </w:rPr>
        <w:t>«История Саратовского края»</w:t>
      </w:r>
    </w:p>
    <w:p w:rsidR="009E32B2" w:rsidRPr="00D31C73" w:rsidRDefault="009E32B2" w:rsidP="00D31C73">
      <w:pPr>
        <w:pStyle w:val="af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73">
        <w:rPr>
          <w:rFonts w:ascii="Times New Roman" w:hAnsi="Times New Roman" w:cs="Times New Roman"/>
          <w:bCs/>
          <w:sz w:val="24"/>
          <w:szCs w:val="24"/>
        </w:rPr>
        <w:t xml:space="preserve">«Николай </w:t>
      </w:r>
      <w:r w:rsidRPr="00D31C7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D31C73">
        <w:rPr>
          <w:rFonts w:ascii="Times New Roman" w:hAnsi="Times New Roman" w:cs="Times New Roman"/>
          <w:bCs/>
          <w:sz w:val="24"/>
          <w:szCs w:val="24"/>
        </w:rPr>
        <w:t>»</w:t>
      </w:r>
    </w:p>
    <w:p w:rsidR="009E32B2" w:rsidRPr="00D31C73" w:rsidRDefault="009E32B2" w:rsidP="00D31C73">
      <w:pPr>
        <w:pStyle w:val="af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73">
        <w:rPr>
          <w:rFonts w:ascii="Times New Roman" w:hAnsi="Times New Roman" w:cs="Times New Roman"/>
          <w:bCs/>
          <w:sz w:val="24"/>
          <w:szCs w:val="24"/>
        </w:rPr>
        <w:t xml:space="preserve">«Внутренняя и внешняя политика Павла </w:t>
      </w:r>
      <w:r w:rsidRPr="00D31C7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D31C73">
        <w:rPr>
          <w:rFonts w:ascii="Times New Roman" w:hAnsi="Times New Roman" w:cs="Times New Roman"/>
          <w:bCs/>
          <w:sz w:val="24"/>
          <w:szCs w:val="24"/>
        </w:rPr>
        <w:t>»</w:t>
      </w:r>
    </w:p>
    <w:p w:rsidR="009E32B2" w:rsidRPr="00D31C73" w:rsidRDefault="009E32B2" w:rsidP="00D31C73">
      <w:pPr>
        <w:pStyle w:val="af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73">
        <w:rPr>
          <w:rFonts w:ascii="Times New Roman" w:hAnsi="Times New Roman" w:cs="Times New Roman"/>
          <w:bCs/>
          <w:sz w:val="24"/>
          <w:szCs w:val="24"/>
        </w:rPr>
        <w:t>«Иван Грозный»</w:t>
      </w:r>
    </w:p>
    <w:p w:rsidR="009E32B2" w:rsidRPr="00D31C73" w:rsidRDefault="009E32B2" w:rsidP="00D31C73">
      <w:pPr>
        <w:pStyle w:val="af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73">
        <w:rPr>
          <w:rFonts w:ascii="Times New Roman" w:hAnsi="Times New Roman" w:cs="Times New Roman"/>
          <w:bCs/>
          <w:sz w:val="24"/>
          <w:szCs w:val="24"/>
        </w:rPr>
        <w:t xml:space="preserve">«Русская культура </w:t>
      </w:r>
      <w:r w:rsidRPr="00D31C73">
        <w:rPr>
          <w:rFonts w:ascii="Times New Roman" w:hAnsi="Times New Roman" w:cs="Times New Roman"/>
          <w:bCs/>
          <w:sz w:val="24"/>
          <w:szCs w:val="24"/>
          <w:lang w:val="en-US"/>
        </w:rPr>
        <w:t>XIII</w:t>
      </w:r>
      <w:r w:rsidRPr="00D31C73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D31C73">
        <w:rPr>
          <w:rFonts w:ascii="Times New Roman" w:hAnsi="Times New Roman" w:cs="Times New Roman"/>
          <w:bCs/>
          <w:sz w:val="24"/>
          <w:szCs w:val="24"/>
          <w:lang w:val="en-US"/>
        </w:rPr>
        <w:t>XV</w:t>
      </w:r>
      <w:r w:rsidRPr="00D31C73">
        <w:rPr>
          <w:rFonts w:ascii="Times New Roman" w:hAnsi="Times New Roman" w:cs="Times New Roman"/>
          <w:bCs/>
          <w:sz w:val="24"/>
          <w:szCs w:val="24"/>
        </w:rPr>
        <w:t xml:space="preserve"> вв.»</w:t>
      </w:r>
    </w:p>
    <w:p w:rsidR="009E32B2" w:rsidRPr="00D31C73" w:rsidRDefault="009E32B2" w:rsidP="00D31C73">
      <w:pPr>
        <w:pStyle w:val="af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73">
        <w:rPr>
          <w:rFonts w:ascii="Times New Roman" w:hAnsi="Times New Roman" w:cs="Times New Roman"/>
          <w:bCs/>
          <w:sz w:val="24"/>
          <w:szCs w:val="24"/>
        </w:rPr>
        <w:t>«Брежневский период»</w:t>
      </w:r>
    </w:p>
    <w:p w:rsidR="009E32B2" w:rsidRPr="00D31C73" w:rsidRDefault="009E32B2" w:rsidP="00D31C73">
      <w:pPr>
        <w:pStyle w:val="af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73">
        <w:rPr>
          <w:rFonts w:ascii="Times New Roman" w:hAnsi="Times New Roman" w:cs="Times New Roman"/>
          <w:bCs/>
          <w:sz w:val="24"/>
          <w:szCs w:val="24"/>
        </w:rPr>
        <w:t>«Великая Отечественная война»</w:t>
      </w:r>
    </w:p>
    <w:p w:rsidR="009E32B2" w:rsidRPr="00D31C73" w:rsidRDefault="009E32B2" w:rsidP="00D31C73">
      <w:pPr>
        <w:pStyle w:val="af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73">
        <w:rPr>
          <w:rFonts w:ascii="Times New Roman" w:hAnsi="Times New Roman" w:cs="Times New Roman"/>
          <w:bCs/>
          <w:sz w:val="24"/>
          <w:szCs w:val="24"/>
        </w:rPr>
        <w:t>«Гражданская война 1918 – 1920г.»</w:t>
      </w:r>
    </w:p>
    <w:p w:rsidR="009E32B2" w:rsidRPr="00D31C73" w:rsidRDefault="009E32B2" w:rsidP="00D31C73">
      <w:pPr>
        <w:pStyle w:val="af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73">
        <w:rPr>
          <w:rFonts w:ascii="Times New Roman" w:hAnsi="Times New Roman" w:cs="Times New Roman"/>
          <w:bCs/>
          <w:sz w:val="24"/>
          <w:szCs w:val="24"/>
        </w:rPr>
        <w:t xml:space="preserve">«Золотой век Екатерины </w:t>
      </w:r>
      <w:r w:rsidRPr="00D31C73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D31C73">
        <w:rPr>
          <w:rFonts w:ascii="Times New Roman" w:hAnsi="Times New Roman" w:cs="Times New Roman"/>
          <w:bCs/>
          <w:sz w:val="24"/>
          <w:szCs w:val="24"/>
        </w:rPr>
        <w:t>»</w:t>
      </w:r>
    </w:p>
    <w:p w:rsidR="009E32B2" w:rsidRPr="00D31C73" w:rsidRDefault="009E32B2" w:rsidP="00D31C73">
      <w:pPr>
        <w:pStyle w:val="af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73">
        <w:rPr>
          <w:rFonts w:ascii="Times New Roman" w:hAnsi="Times New Roman" w:cs="Times New Roman"/>
          <w:bCs/>
          <w:sz w:val="24"/>
          <w:szCs w:val="24"/>
        </w:rPr>
        <w:t>«Отечественная война 1812 г.»</w:t>
      </w:r>
    </w:p>
    <w:p w:rsidR="009E32B2" w:rsidRPr="00D31C73" w:rsidRDefault="009E32B2" w:rsidP="00D31C73">
      <w:pPr>
        <w:pStyle w:val="af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73">
        <w:rPr>
          <w:rFonts w:ascii="Times New Roman" w:hAnsi="Times New Roman" w:cs="Times New Roman"/>
          <w:bCs/>
          <w:sz w:val="24"/>
          <w:szCs w:val="24"/>
        </w:rPr>
        <w:t xml:space="preserve">«Петр </w:t>
      </w:r>
      <w:r w:rsidRPr="00D31C7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D31C73">
        <w:rPr>
          <w:rFonts w:ascii="Times New Roman" w:hAnsi="Times New Roman" w:cs="Times New Roman"/>
          <w:bCs/>
          <w:sz w:val="24"/>
          <w:szCs w:val="24"/>
        </w:rPr>
        <w:t>»</w:t>
      </w:r>
    </w:p>
    <w:p w:rsidR="009E32B2" w:rsidRPr="00D31C73" w:rsidRDefault="009E32B2" w:rsidP="00D31C73">
      <w:pPr>
        <w:pStyle w:val="af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73">
        <w:rPr>
          <w:rFonts w:ascii="Times New Roman" w:hAnsi="Times New Roman" w:cs="Times New Roman"/>
          <w:bCs/>
          <w:sz w:val="24"/>
          <w:szCs w:val="24"/>
        </w:rPr>
        <w:t>«Первые сведения о славянах»</w:t>
      </w:r>
    </w:p>
    <w:p w:rsidR="009E32B2" w:rsidRPr="00D31C73" w:rsidRDefault="009E32B2" w:rsidP="00D31C73">
      <w:pPr>
        <w:pStyle w:val="af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73">
        <w:rPr>
          <w:rFonts w:ascii="Times New Roman" w:hAnsi="Times New Roman" w:cs="Times New Roman"/>
          <w:bCs/>
          <w:sz w:val="24"/>
          <w:szCs w:val="24"/>
        </w:rPr>
        <w:t>«Объединение русских земель вокруг Москвы»</w:t>
      </w:r>
    </w:p>
    <w:p w:rsidR="009E32B2" w:rsidRPr="00D31C73" w:rsidRDefault="009E32B2" w:rsidP="00D31C73">
      <w:pPr>
        <w:pStyle w:val="af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73">
        <w:rPr>
          <w:rFonts w:ascii="Times New Roman" w:hAnsi="Times New Roman" w:cs="Times New Roman"/>
          <w:bCs/>
          <w:sz w:val="24"/>
          <w:szCs w:val="24"/>
        </w:rPr>
        <w:t>«Дворцовые перевороты»</w:t>
      </w:r>
    </w:p>
    <w:p w:rsidR="009E32B2" w:rsidRPr="00D31C73" w:rsidRDefault="009E32B2" w:rsidP="00D31C73">
      <w:pPr>
        <w:pStyle w:val="af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73">
        <w:rPr>
          <w:rFonts w:ascii="Times New Roman" w:hAnsi="Times New Roman" w:cs="Times New Roman"/>
          <w:bCs/>
          <w:sz w:val="24"/>
          <w:szCs w:val="24"/>
        </w:rPr>
        <w:t>«Государство Киевская Русь»</w:t>
      </w:r>
    </w:p>
    <w:p w:rsidR="009E32B2" w:rsidRPr="00D31C73" w:rsidRDefault="009E32B2" w:rsidP="00D31C73">
      <w:pPr>
        <w:pStyle w:val="af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73">
        <w:rPr>
          <w:rFonts w:ascii="Times New Roman" w:hAnsi="Times New Roman" w:cs="Times New Roman"/>
          <w:bCs/>
          <w:sz w:val="24"/>
          <w:szCs w:val="24"/>
        </w:rPr>
        <w:t xml:space="preserve">«Буржуазные реформы 60 – 70 гг. </w:t>
      </w:r>
      <w:r w:rsidRPr="00D31C73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D31C73">
        <w:rPr>
          <w:rFonts w:ascii="Times New Roman" w:hAnsi="Times New Roman" w:cs="Times New Roman"/>
          <w:bCs/>
          <w:sz w:val="24"/>
          <w:szCs w:val="24"/>
        </w:rPr>
        <w:t xml:space="preserve"> века»</w:t>
      </w:r>
    </w:p>
    <w:p w:rsidR="009E32B2" w:rsidRPr="00D31C73" w:rsidRDefault="009E32B2" w:rsidP="00D31C73">
      <w:pPr>
        <w:pStyle w:val="af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73">
        <w:rPr>
          <w:rFonts w:ascii="Times New Roman" w:hAnsi="Times New Roman" w:cs="Times New Roman"/>
          <w:bCs/>
          <w:sz w:val="24"/>
          <w:szCs w:val="24"/>
        </w:rPr>
        <w:t>«Полководцы Победы»</w:t>
      </w:r>
    </w:p>
    <w:p w:rsidR="009E32B2" w:rsidRPr="00D31C73" w:rsidRDefault="009E32B2" w:rsidP="00D31C73">
      <w:pPr>
        <w:pStyle w:val="af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73">
        <w:rPr>
          <w:rFonts w:ascii="Times New Roman" w:hAnsi="Times New Roman" w:cs="Times New Roman"/>
          <w:bCs/>
          <w:sz w:val="24"/>
          <w:szCs w:val="24"/>
        </w:rPr>
        <w:t>«Политика «военного коммунизма»</w:t>
      </w:r>
    </w:p>
    <w:p w:rsidR="009E32B2" w:rsidRPr="00D31C73" w:rsidRDefault="009E32B2" w:rsidP="00D31C73">
      <w:pPr>
        <w:pStyle w:val="af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73">
        <w:rPr>
          <w:rFonts w:ascii="Times New Roman" w:hAnsi="Times New Roman" w:cs="Times New Roman"/>
          <w:bCs/>
          <w:sz w:val="24"/>
          <w:szCs w:val="24"/>
        </w:rPr>
        <w:t xml:space="preserve">«Смута в России </w:t>
      </w:r>
      <w:r w:rsidRPr="00D31C73"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D31C7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D31C73">
        <w:rPr>
          <w:rFonts w:ascii="Times New Roman" w:hAnsi="Times New Roman" w:cs="Times New Roman"/>
          <w:bCs/>
          <w:sz w:val="24"/>
          <w:szCs w:val="24"/>
          <w:lang w:val="en-US"/>
        </w:rPr>
        <w:t>XVII</w:t>
      </w:r>
      <w:r w:rsidRPr="00D31C73">
        <w:rPr>
          <w:rFonts w:ascii="Times New Roman" w:hAnsi="Times New Roman" w:cs="Times New Roman"/>
          <w:bCs/>
          <w:sz w:val="24"/>
          <w:szCs w:val="24"/>
        </w:rPr>
        <w:t>вв.»</w:t>
      </w:r>
    </w:p>
    <w:p w:rsidR="009E32B2" w:rsidRPr="00D31C73" w:rsidRDefault="009E32B2" w:rsidP="00D31C73">
      <w:pPr>
        <w:pStyle w:val="af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73">
        <w:rPr>
          <w:rFonts w:ascii="Times New Roman" w:hAnsi="Times New Roman" w:cs="Times New Roman"/>
          <w:bCs/>
          <w:sz w:val="24"/>
          <w:szCs w:val="24"/>
        </w:rPr>
        <w:t>«Хрущевская оттепель»</w:t>
      </w:r>
    </w:p>
    <w:p w:rsidR="009E32B2" w:rsidRPr="00D31C73" w:rsidRDefault="009E32B2" w:rsidP="00D31C73">
      <w:pPr>
        <w:pStyle w:val="af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73">
        <w:rPr>
          <w:rFonts w:ascii="Times New Roman" w:hAnsi="Times New Roman" w:cs="Times New Roman"/>
          <w:bCs/>
          <w:sz w:val="24"/>
          <w:szCs w:val="24"/>
        </w:rPr>
        <w:t xml:space="preserve">«Россия в </w:t>
      </w:r>
      <w:r w:rsidRPr="00D31C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XVII </w:t>
      </w:r>
      <w:r w:rsidRPr="00D31C73">
        <w:rPr>
          <w:rFonts w:ascii="Times New Roman" w:hAnsi="Times New Roman" w:cs="Times New Roman"/>
          <w:bCs/>
          <w:sz w:val="24"/>
          <w:szCs w:val="24"/>
        </w:rPr>
        <w:t>веке»</w:t>
      </w:r>
    </w:p>
    <w:p w:rsidR="009E32B2" w:rsidRPr="00D31C73" w:rsidRDefault="009E32B2" w:rsidP="00D31C73">
      <w:pPr>
        <w:pStyle w:val="af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73">
        <w:rPr>
          <w:rFonts w:ascii="Times New Roman" w:hAnsi="Times New Roman" w:cs="Times New Roman"/>
          <w:bCs/>
          <w:sz w:val="24"/>
          <w:szCs w:val="24"/>
        </w:rPr>
        <w:t>«Феодальная раздробленность»</w:t>
      </w:r>
    </w:p>
    <w:p w:rsidR="009E32B2" w:rsidRPr="00D31C73" w:rsidRDefault="009E32B2" w:rsidP="00D31C73">
      <w:pPr>
        <w:pStyle w:val="af3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31C73">
        <w:rPr>
          <w:rFonts w:ascii="Times New Roman" w:hAnsi="Times New Roman" w:cs="Times New Roman"/>
          <w:b/>
          <w:bCs/>
          <w:i/>
          <w:sz w:val="24"/>
          <w:szCs w:val="24"/>
        </w:rPr>
        <w:t>видеофильмы:</w:t>
      </w:r>
    </w:p>
    <w:p w:rsidR="009E32B2" w:rsidRPr="00D31C73" w:rsidRDefault="009E32B2" w:rsidP="00D31C73">
      <w:pPr>
        <w:pStyle w:val="af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73">
        <w:rPr>
          <w:rFonts w:ascii="Times New Roman" w:hAnsi="Times New Roman" w:cs="Times New Roman"/>
          <w:bCs/>
          <w:sz w:val="24"/>
          <w:szCs w:val="24"/>
        </w:rPr>
        <w:t>«Великая Отечественная война 1941 – 1945 гг.»</w:t>
      </w:r>
    </w:p>
    <w:p w:rsidR="009E32B2" w:rsidRPr="00D31C73" w:rsidRDefault="009E32B2" w:rsidP="00D31C73">
      <w:pPr>
        <w:pStyle w:val="af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73">
        <w:rPr>
          <w:rFonts w:ascii="Times New Roman" w:hAnsi="Times New Roman" w:cs="Times New Roman"/>
          <w:bCs/>
          <w:sz w:val="24"/>
          <w:szCs w:val="24"/>
        </w:rPr>
        <w:t>«История морских сражений»</w:t>
      </w:r>
    </w:p>
    <w:p w:rsidR="009E32B2" w:rsidRPr="00D31C73" w:rsidRDefault="009E32B2" w:rsidP="00D31C73">
      <w:pPr>
        <w:pStyle w:val="af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73">
        <w:rPr>
          <w:rFonts w:ascii="Times New Roman" w:hAnsi="Times New Roman" w:cs="Times New Roman"/>
          <w:bCs/>
          <w:sz w:val="24"/>
          <w:szCs w:val="24"/>
        </w:rPr>
        <w:t>«История земли Российской»</w:t>
      </w:r>
    </w:p>
    <w:p w:rsidR="009E32B2" w:rsidRPr="00D31C73" w:rsidRDefault="009E32B2" w:rsidP="00D31C73">
      <w:pPr>
        <w:pStyle w:val="af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73">
        <w:rPr>
          <w:rFonts w:ascii="Times New Roman" w:hAnsi="Times New Roman" w:cs="Times New Roman"/>
          <w:bCs/>
          <w:sz w:val="24"/>
          <w:szCs w:val="24"/>
        </w:rPr>
        <w:t xml:space="preserve">«История России </w:t>
      </w:r>
      <w:r w:rsidRPr="00D31C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XX </w:t>
      </w:r>
      <w:r w:rsidRPr="00D31C73">
        <w:rPr>
          <w:rFonts w:ascii="Times New Roman" w:hAnsi="Times New Roman" w:cs="Times New Roman"/>
          <w:bCs/>
          <w:sz w:val="24"/>
          <w:szCs w:val="24"/>
        </w:rPr>
        <w:t>века»</w:t>
      </w:r>
    </w:p>
    <w:p w:rsidR="009E32B2" w:rsidRPr="00D31C73" w:rsidRDefault="009E32B2" w:rsidP="00D31C73">
      <w:pPr>
        <w:pStyle w:val="af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73">
        <w:rPr>
          <w:rFonts w:ascii="Times New Roman" w:hAnsi="Times New Roman" w:cs="Times New Roman"/>
          <w:bCs/>
          <w:sz w:val="24"/>
          <w:szCs w:val="24"/>
        </w:rPr>
        <w:t>«История государства Российского»</w:t>
      </w:r>
    </w:p>
    <w:p w:rsidR="009E32B2" w:rsidRPr="00D31C73" w:rsidRDefault="009E32B2" w:rsidP="00D31C73">
      <w:pPr>
        <w:pStyle w:val="af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73">
        <w:rPr>
          <w:rFonts w:ascii="Times New Roman" w:hAnsi="Times New Roman" w:cs="Times New Roman"/>
          <w:bCs/>
          <w:sz w:val="24"/>
          <w:szCs w:val="24"/>
        </w:rPr>
        <w:t xml:space="preserve"> «Русские цари»</w:t>
      </w:r>
    </w:p>
    <w:p w:rsidR="009E32B2" w:rsidRPr="00D31C73" w:rsidRDefault="009E32B2" w:rsidP="00D31C73">
      <w:pPr>
        <w:pStyle w:val="af3"/>
        <w:numPr>
          <w:ilvl w:val="0"/>
          <w:numId w:val="38"/>
        </w:numPr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1C7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Дидактические материалы по предмету «История» </w:t>
      </w:r>
    </w:p>
    <w:p w:rsidR="009E32B2" w:rsidRPr="00D31C73" w:rsidRDefault="009E32B2" w:rsidP="00D31C73">
      <w:pPr>
        <w:pStyle w:val="af3"/>
        <w:numPr>
          <w:ilvl w:val="0"/>
          <w:numId w:val="39"/>
        </w:numPr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C73">
        <w:rPr>
          <w:rFonts w:ascii="Times New Roman" w:hAnsi="Times New Roman" w:cs="Times New Roman"/>
          <w:sz w:val="24"/>
          <w:szCs w:val="24"/>
        </w:rPr>
        <w:t xml:space="preserve">Задания по теме «История России с древнейших времен до начала </w:t>
      </w:r>
      <w:r w:rsidRPr="00D31C7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31C73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9E32B2" w:rsidRPr="00D31C73" w:rsidRDefault="009E32B2" w:rsidP="00D31C73">
      <w:pPr>
        <w:pStyle w:val="af3"/>
        <w:numPr>
          <w:ilvl w:val="0"/>
          <w:numId w:val="39"/>
        </w:numPr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C73">
        <w:rPr>
          <w:rFonts w:ascii="Times New Roman" w:hAnsi="Times New Roman" w:cs="Times New Roman"/>
          <w:sz w:val="24"/>
          <w:szCs w:val="24"/>
        </w:rPr>
        <w:t xml:space="preserve">«Россия в правление Ивана </w:t>
      </w:r>
      <w:r w:rsidRPr="00D31C7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31C73">
        <w:rPr>
          <w:rFonts w:ascii="Times New Roman" w:hAnsi="Times New Roman" w:cs="Times New Roman"/>
          <w:sz w:val="24"/>
          <w:szCs w:val="24"/>
        </w:rPr>
        <w:t>»</w:t>
      </w:r>
    </w:p>
    <w:p w:rsidR="009E32B2" w:rsidRPr="00D31C73" w:rsidRDefault="009E32B2" w:rsidP="00D31C73">
      <w:pPr>
        <w:pStyle w:val="af3"/>
        <w:numPr>
          <w:ilvl w:val="0"/>
          <w:numId w:val="39"/>
        </w:numPr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C73">
        <w:rPr>
          <w:rFonts w:ascii="Times New Roman" w:hAnsi="Times New Roman" w:cs="Times New Roman"/>
          <w:sz w:val="24"/>
          <w:szCs w:val="24"/>
        </w:rPr>
        <w:t>«Смутное время»</w:t>
      </w:r>
    </w:p>
    <w:p w:rsidR="009E32B2" w:rsidRPr="00D31C73" w:rsidRDefault="009E32B2" w:rsidP="00D31C73">
      <w:pPr>
        <w:pStyle w:val="af3"/>
        <w:numPr>
          <w:ilvl w:val="0"/>
          <w:numId w:val="39"/>
        </w:numPr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C73">
        <w:rPr>
          <w:rFonts w:ascii="Times New Roman" w:hAnsi="Times New Roman" w:cs="Times New Roman"/>
          <w:sz w:val="24"/>
          <w:szCs w:val="24"/>
        </w:rPr>
        <w:t>«От Древней Руси к Московскому государству»</w:t>
      </w:r>
    </w:p>
    <w:p w:rsidR="009E32B2" w:rsidRPr="00D31C73" w:rsidRDefault="009E32B2" w:rsidP="00D31C73">
      <w:pPr>
        <w:pStyle w:val="af3"/>
        <w:numPr>
          <w:ilvl w:val="0"/>
          <w:numId w:val="39"/>
        </w:numPr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C73">
        <w:rPr>
          <w:rFonts w:ascii="Times New Roman" w:hAnsi="Times New Roman" w:cs="Times New Roman"/>
          <w:sz w:val="24"/>
          <w:szCs w:val="24"/>
        </w:rPr>
        <w:t xml:space="preserve"> «Страны Европы, Азии, Америки в </w:t>
      </w:r>
      <w:r w:rsidRPr="00D31C73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D31C73">
        <w:rPr>
          <w:rFonts w:ascii="Times New Roman" w:hAnsi="Times New Roman" w:cs="Times New Roman"/>
          <w:sz w:val="24"/>
          <w:szCs w:val="24"/>
        </w:rPr>
        <w:t xml:space="preserve"> – </w:t>
      </w:r>
      <w:r w:rsidRPr="00D31C7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31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C73">
        <w:rPr>
          <w:rFonts w:ascii="Times New Roman" w:hAnsi="Times New Roman" w:cs="Times New Roman"/>
          <w:sz w:val="24"/>
          <w:szCs w:val="24"/>
        </w:rPr>
        <w:t>в.в</w:t>
      </w:r>
      <w:proofErr w:type="spellEnd"/>
      <w:r w:rsidRPr="00D31C73">
        <w:rPr>
          <w:rFonts w:ascii="Times New Roman" w:hAnsi="Times New Roman" w:cs="Times New Roman"/>
          <w:sz w:val="24"/>
          <w:szCs w:val="24"/>
        </w:rPr>
        <w:t>.» (Великие географические открытия, Образование колониальных империй)</w:t>
      </w:r>
    </w:p>
    <w:p w:rsidR="009E32B2" w:rsidRPr="00D31C73" w:rsidRDefault="009E32B2" w:rsidP="00D31C73">
      <w:pPr>
        <w:pStyle w:val="af3"/>
        <w:numPr>
          <w:ilvl w:val="0"/>
          <w:numId w:val="39"/>
        </w:numPr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C73">
        <w:rPr>
          <w:rFonts w:ascii="Times New Roman" w:hAnsi="Times New Roman" w:cs="Times New Roman"/>
          <w:sz w:val="24"/>
          <w:szCs w:val="24"/>
        </w:rPr>
        <w:t>«Экономическое развитие и перемены в западноевропейском обществе»</w:t>
      </w:r>
    </w:p>
    <w:p w:rsidR="009E32B2" w:rsidRPr="00D31C73" w:rsidRDefault="009E32B2" w:rsidP="00D31C73">
      <w:pPr>
        <w:pStyle w:val="af3"/>
        <w:numPr>
          <w:ilvl w:val="0"/>
          <w:numId w:val="39"/>
        </w:numPr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C73">
        <w:rPr>
          <w:rFonts w:ascii="Times New Roman" w:hAnsi="Times New Roman" w:cs="Times New Roman"/>
          <w:sz w:val="24"/>
          <w:szCs w:val="24"/>
        </w:rPr>
        <w:t>«Возрождение и гуманизм в Западной Европе»</w:t>
      </w:r>
    </w:p>
    <w:p w:rsidR="009E32B2" w:rsidRPr="00D31C73" w:rsidRDefault="009E32B2" w:rsidP="00D31C73">
      <w:pPr>
        <w:pStyle w:val="af3"/>
        <w:numPr>
          <w:ilvl w:val="0"/>
          <w:numId w:val="39"/>
        </w:numPr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C73">
        <w:rPr>
          <w:rFonts w:ascii="Times New Roman" w:hAnsi="Times New Roman" w:cs="Times New Roman"/>
          <w:sz w:val="24"/>
          <w:szCs w:val="24"/>
        </w:rPr>
        <w:t>«Реформация и контрреформация»</w:t>
      </w:r>
    </w:p>
    <w:p w:rsidR="009E32B2" w:rsidRPr="00D31C73" w:rsidRDefault="009E32B2" w:rsidP="00D31C73">
      <w:pPr>
        <w:pStyle w:val="af3"/>
        <w:numPr>
          <w:ilvl w:val="0"/>
          <w:numId w:val="39"/>
        </w:numPr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C73">
        <w:rPr>
          <w:rFonts w:ascii="Times New Roman" w:hAnsi="Times New Roman" w:cs="Times New Roman"/>
          <w:sz w:val="24"/>
          <w:szCs w:val="24"/>
        </w:rPr>
        <w:t>«Становление абсолютизма в европейских странах»</w:t>
      </w:r>
    </w:p>
    <w:p w:rsidR="009E32B2" w:rsidRPr="00D31C73" w:rsidRDefault="009E32B2" w:rsidP="00D31C73">
      <w:pPr>
        <w:pStyle w:val="af3"/>
        <w:numPr>
          <w:ilvl w:val="0"/>
          <w:numId w:val="39"/>
        </w:numPr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C73">
        <w:rPr>
          <w:rFonts w:ascii="Times New Roman" w:hAnsi="Times New Roman" w:cs="Times New Roman"/>
          <w:sz w:val="24"/>
          <w:szCs w:val="24"/>
        </w:rPr>
        <w:t xml:space="preserve">«Англия в </w:t>
      </w:r>
      <w:r w:rsidRPr="00D31C73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D31C73">
        <w:rPr>
          <w:rFonts w:ascii="Times New Roman" w:hAnsi="Times New Roman" w:cs="Times New Roman"/>
          <w:sz w:val="24"/>
          <w:szCs w:val="24"/>
        </w:rPr>
        <w:t xml:space="preserve"> – </w:t>
      </w:r>
      <w:r w:rsidRPr="00D31C7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31C73">
        <w:rPr>
          <w:rFonts w:ascii="Times New Roman" w:hAnsi="Times New Roman" w:cs="Times New Roman"/>
          <w:sz w:val="24"/>
          <w:szCs w:val="24"/>
        </w:rPr>
        <w:t xml:space="preserve"> вв.»</w:t>
      </w:r>
    </w:p>
    <w:p w:rsidR="009E32B2" w:rsidRPr="00D31C73" w:rsidRDefault="009E32B2" w:rsidP="00D31C73">
      <w:pPr>
        <w:pStyle w:val="af3"/>
        <w:numPr>
          <w:ilvl w:val="0"/>
          <w:numId w:val="39"/>
        </w:numPr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C73">
        <w:rPr>
          <w:rFonts w:ascii="Times New Roman" w:hAnsi="Times New Roman" w:cs="Times New Roman"/>
          <w:sz w:val="24"/>
          <w:szCs w:val="24"/>
        </w:rPr>
        <w:t xml:space="preserve">«Страны Востока в </w:t>
      </w:r>
      <w:r w:rsidRPr="00D31C73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D31C73">
        <w:rPr>
          <w:rFonts w:ascii="Times New Roman" w:hAnsi="Times New Roman" w:cs="Times New Roman"/>
          <w:sz w:val="24"/>
          <w:szCs w:val="24"/>
        </w:rPr>
        <w:t xml:space="preserve"> – </w:t>
      </w:r>
      <w:r w:rsidRPr="00D31C7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31C73">
        <w:rPr>
          <w:rFonts w:ascii="Times New Roman" w:hAnsi="Times New Roman" w:cs="Times New Roman"/>
          <w:sz w:val="24"/>
          <w:szCs w:val="24"/>
        </w:rPr>
        <w:t xml:space="preserve"> вв.»</w:t>
      </w:r>
    </w:p>
    <w:p w:rsidR="009E32B2" w:rsidRPr="00D31C73" w:rsidRDefault="009E32B2" w:rsidP="00D31C73">
      <w:pPr>
        <w:pStyle w:val="af3"/>
        <w:numPr>
          <w:ilvl w:val="0"/>
          <w:numId w:val="39"/>
        </w:numPr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C73">
        <w:rPr>
          <w:rFonts w:ascii="Times New Roman" w:hAnsi="Times New Roman" w:cs="Times New Roman"/>
          <w:sz w:val="24"/>
          <w:szCs w:val="24"/>
        </w:rPr>
        <w:t>«Страны Востока и экспансия европейцев»</w:t>
      </w:r>
    </w:p>
    <w:p w:rsidR="009E32B2" w:rsidRPr="00D31C73" w:rsidRDefault="009E32B2" w:rsidP="00D31C73">
      <w:pPr>
        <w:pStyle w:val="af3"/>
        <w:numPr>
          <w:ilvl w:val="0"/>
          <w:numId w:val="39"/>
        </w:numPr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C73">
        <w:rPr>
          <w:rFonts w:ascii="Times New Roman" w:hAnsi="Times New Roman" w:cs="Times New Roman"/>
          <w:sz w:val="24"/>
          <w:szCs w:val="24"/>
        </w:rPr>
        <w:t xml:space="preserve">«Международные отношения в </w:t>
      </w:r>
      <w:r w:rsidRPr="00D31C73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D31C73">
        <w:rPr>
          <w:rFonts w:ascii="Times New Roman" w:hAnsi="Times New Roman" w:cs="Times New Roman"/>
          <w:sz w:val="24"/>
          <w:szCs w:val="24"/>
        </w:rPr>
        <w:t xml:space="preserve"> – </w:t>
      </w:r>
      <w:r w:rsidRPr="00D31C7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31C73">
        <w:rPr>
          <w:rFonts w:ascii="Times New Roman" w:hAnsi="Times New Roman" w:cs="Times New Roman"/>
          <w:sz w:val="24"/>
          <w:szCs w:val="24"/>
        </w:rPr>
        <w:t xml:space="preserve"> вв.»</w:t>
      </w:r>
    </w:p>
    <w:p w:rsidR="009E32B2" w:rsidRPr="00D31C73" w:rsidRDefault="009E32B2" w:rsidP="00D31C73">
      <w:pPr>
        <w:pStyle w:val="af3"/>
        <w:numPr>
          <w:ilvl w:val="0"/>
          <w:numId w:val="39"/>
        </w:numPr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C73">
        <w:rPr>
          <w:rFonts w:ascii="Times New Roman" w:hAnsi="Times New Roman" w:cs="Times New Roman"/>
          <w:sz w:val="24"/>
          <w:szCs w:val="24"/>
        </w:rPr>
        <w:t xml:space="preserve">«Развитие европейской культуры и науки в </w:t>
      </w:r>
      <w:r w:rsidRPr="00D31C73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D31C73">
        <w:rPr>
          <w:rFonts w:ascii="Times New Roman" w:hAnsi="Times New Roman" w:cs="Times New Roman"/>
          <w:sz w:val="24"/>
          <w:szCs w:val="24"/>
        </w:rPr>
        <w:t xml:space="preserve"> – </w:t>
      </w:r>
      <w:r w:rsidRPr="00D31C7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31C73">
        <w:rPr>
          <w:rFonts w:ascii="Times New Roman" w:hAnsi="Times New Roman" w:cs="Times New Roman"/>
          <w:sz w:val="24"/>
          <w:szCs w:val="24"/>
        </w:rPr>
        <w:t xml:space="preserve"> вв.»</w:t>
      </w:r>
    </w:p>
    <w:p w:rsidR="009E32B2" w:rsidRPr="00D31C73" w:rsidRDefault="009E32B2" w:rsidP="00D31C73">
      <w:pPr>
        <w:pStyle w:val="af3"/>
        <w:numPr>
          <w:ilvl w:val="0"/>
          <w:numId w:val="39"/>
        </w:numPr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C73">
        <w:rPr>
          <w:rFonts w:ascii="Times New Roman" w:hAnsi="Times New Roman" w:cs="Times New Roman"/>
          <w:sz w:val="24"/>
          <w:szCs w:val="24"/>
        </w:rPr>
        <w:t>«Эпоха Просвещения»</w:t>
      </w:r>
    </w:p>
    <w:p w:rsidR="009E32B2" w:rsidRPr="00D31C73" w:rsidRDefault="009E32B2" w:rsidP="00D31C73">
      <w:pPr>
        <w:pStyle w:val="af3"/>
        <w:numPr>
          <w:ilvl w:val="0"/>
          <w:numId w:val="39"/>
        </w:numPr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C73">
        <w:rPr>
          <w:rFonts w:ascii="Times New Roman" w:hAnsi="Times New Roman" w:cs="Times New Roman"/>
          <w:sz w:val="24"/>
          <w:szCs w:val="24"/>
        </w:rPr>
        <w:t>«Война за независимость и образование США»</w:t>
      </w:r>
    </w:p>
    <w:p w:rsidR="009E32B2" w:rsidRPr="00D31C73" w:rsidRDefault="009E32B2" w:rsidP="00D31C73">
      <w:pPr>
        <w:pStyle w:val="af3"/>
        <w:numPr>
          <w:ilvl w:val="0"/>
          <w:numId w:val="39"/>
        </w:numPr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C73">
        <w:rPr>
          <w:rFonts w:ascii="Times New Roman" w:hAnsi="Times New Roman" w:cs="Times New Roman"/>
          <w:sz w:val="24"/>
          <w:szCs w:val="24"/>
        </w:rPr>
        <w:t xml:space="preserve">«Французская революция конца </w:t>
      </w:r>
      <w:r w:rsidRPr="00D31C7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31C73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9E32B2" w:rsidRPr="00D31C73" w:rsidRDefault="009E32B2" w:rsidP="00D31C73">
      <w:pPr>
        <w:pStyle w:val="af3"/>
        <w:numPr>
          <w:ilvl w:val="0"/>
          <w:numId w:val="39"/>
        </w:numPr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C73">
        <w:rPr>
          <w:rFonts w:ascii="Times New Roman" w:hAnsi="Times New Roman" w:cs="Times New Roman"/>
          <w:sz w:val="24"/>
          <w:szCs w:val="24"/>
        </w:rPr>
        <w:t xml:space="preserve">«Россия в </w:t>
      </w:r>
      <w:r w:rsidRPr="00D31C7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31C73">
        <w:rPr>
          <w:rFonts w:ascii="Times New Roman" w:hAnsi="Times New Roman" w:cs="Times New Roman"/>
          <w:sz w:val="24"/>
          <w:szCs w:val="24"/>
        </w:rPr>
        <w:t xml:space="preserve"> веке» (Россия в эпоху петровских преобразований)</w:t>
      </w:r>
    </w:p>
    <w:p w:rsidR="009E32B2" w:rsidRPr="00D31C73" w:rsidRDefault="009E32B2" w:rsidP="00D31C73">
      <w:pPr>
        <w:pStyle w:val="af3"/>
        <w:numPr>
          <w:ilvl w:val="0"/>
          <w:numId w:val="39"/>
        </w:numPr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C73">
        <w:rPr>
          <w:rFonts w:ascii="Times New Roman" w:hAnsi="Times New Roman" w:cs="Times New Roman"/>
          <w:sz w:val="24"/>
          <w:szCs w:val="24"/>
        </w:rPr>
        <w:t xml:space="preserve">«Экономическое и социальное развитие в </w:t>
      </w:r>
      <w:r w:rsidRPr="00D31C7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31C73">
        <w:rPr>
          <w:rFonts w:ascii="Times New Roman" w:hAnsi="Times New Roman" w:cs="Times New Roman"/>
          <w:sz w:val="24"/>
          <w:szCs w:val="24"/>
        </w:rPr>
        <w:t xml:space="preserve"> веке»</w:t>
      </w:r>
    </w:p>
    <w:p w:rsidR="009E32B2" w:rsidRPr="00D31C73" w:rsidRDefault="009E32B2" w:rsidP="00D31C73">
      <w:pPr>
        <w:pStyle w:val="af3"/>
        <w:numPr>
          <w:ilvl w:val="0"/>
          <w:numId w:val="39"/>
        </w:numPr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C73">
        <w:rPr>
          <w:rFonts w:ascii="Times New Roman" w:hAnsi="Times New Roman" w:cs="Times New Roman"/>
          <w:sz w:val="24"/>
          <w:szCs w:val="24"/>
        </w:rPr>
        <w:t>«Народные движения»</w:t>
      </w:r>
    </w:p>
    <w:p w:rsidR="009E32B2" w:rsidRPr="00D31C73" w:rsidRDefault="009E32B2" w:rsidP="00D31C73">
      <w:pPr>
        <w:pStyle w:val="af3"/>
        <w:numPr>
          <w:ilvl w:val="0"/>
          <w:numId w:val="39"/>
        </w:numPr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C73">
        <w:rPr>
          <w:rFonts w:ascii="Times New Roman" w:hAnsi="Times New Roman" w:cs="Times New Roman"/>
          <w:sz w:val="24"/>
          <w:szCs w:val="24"/>
        </w:rPr>
        <w:t xml:space="preserve">«Внутренняя и внешняя политика России в середине – второй половине </w:t>
      </w:r>
      <w:r w:rsidRPr="00D31C7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31C73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9E32B2" w:rsidRPr="00D31C73" w:rsidRDefault="009E32B2" w:rsidP="00D31C73">
      <w:pPr>
        <w:pStyle w:val="af3"/>
        <w:numPr>
          <w:ilvl w:val="0"/>
          <w:numId w:val="39"/>
        </w:numPr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C73">
        <w:rPr>
          <w:rFonts w:ascii="Times New Roman" w:hAnsi="Times New Roman" w:cs="Times New Roman"/>
          <w:sz w:val="24"/>
          <w:szCs w:val="24"/>
        </w:rPr>
        <w:t xml:space="preserve">«Русская культура </w:t>
      </w:r>
      <w:r w:rsidRPr="00D31C7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31C73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9E32B2" w:rsidRPr="00D31C73" w:rsidRDefault="009E32B2" w:rsidP="00D31C73">
      <w:pPr>
        <w:pStyle w:val="af3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2B2" w:rsidRPr="00D31C73" w:rsidRDefault="009E32B2" w:rsidP="00D31C73">
      <w:pPr>
        <w:pStyle w:val="af7"/>
        <w:numPr>
          <w:ilvl w:val="1"/>
          <w:numId w:val="33"/>
        </w:numPr>
        <w:suppressAutoHyphens/>
        <w:spacing w:line="276" w:lineRule="auto"/>
        <w:ind w:left="0" w:firstLine="709"/>
        <w:jc w:val="both"/>
        <w:rPr>
          <w:b/>
          <w:sz w:val="24"/>
          <w:szCs w:val="24"/>
        </w:rPr>
      </w:pPr>
      <w:r w:rsidRPr="00D31C73">
        <w:rPr>
          <w:b/>
          <w:sz w:val="24"/>
          <w:szCs w:val="24"/>
        </w:rPr>
        <w:t>Рекомендуемая литература.</w:t>
      </w:r>
    </w:p>
    <w:p w:rsidR="009E32B2" w:rsidRPr="00D31C73" w:rsidRDefault="009E32B2" w:rsidP="00D31C73">
      <w:pPr>
        <w:pStyle w:val="af7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D31C73">
        <w:rPr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9E32B2" w:rsidRPr="00D31C73" w:rsidRDefault="009E32B2" w:rsidP="00D31C73">
      <w:pPr>
        <w:tabs>
          <w:tab w:val="left" w:pos="900"/>
          <w:tab w:val="left" w:pos="1080"/>
        </w:tabs>
        <w:spacing w:line="276" w:lineRule="auto"/>
        <w:ind w:firstLine="709"/>
        <w:jc w:val="both"/>
        <w:rPr>
          <w:b/>
          <w:bCs/>
        </w:rPr>
      </w:pPr>
      <w:r w:rsidRPr="00D31C73">
        <w:rPr>
          <w:b/>
          <w:bCs/>
        </w:rPr>
        <w:t xml:space="preserve">Для студентов </w:t>
      </w:r>
    </w:p>
    <w:p w:rsidR="009E32B2" w:rsidRPr="00D31C73" w:rsidRDefault="009E32B2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C73">
        <w:rPr>
          <w:rFonts w:ascii="Times New Roman" w:hAnsi="Times New Roman" w:cs="Times New Roman"/>
          <w:i/>
          <w:sz w:val="24"/>
          <w:szCs w:val="24"/>
        </w:rPr>
        <w:t xml:space="preserve">Артемов В.В., </w:t>
      </w:r>
      <w:proofErr w:type="spellStart"/>
      <w:r w:rsidRPr="00D31C73">
        <w:rPr>
          <w:rFonts w:ascii="Times New Roman" w:hAnsi="Times New Roman" w:cs="Times New Roman"/>
          <w:i/>
          <w:sz w:val="24"/>
          <w:szCs w:val="24"/>
        </w:rPr>
        <w:t>Лубченков</w:t>
      </w:r>
      <w:proofErr w:type="spellEnd"/>
      <w:r w:rsidRPr="00D31C73">
        <w:rPr>
          <w:rFonts w:ascii="Times New Roman" w:hAnsi="Times New Roman" w:cs="Times New Roman"/>
          <w:i/>
          <w:sz w:val="24"/>
          <w:szCs w:val="24"/>
        </w:rPr>
        <w:t xml:space="preserve"> Ю.Н.</w:t>
      </w:r>
      <w:r w:rsidRPr="00D31C73">
        <w:rPr>
          <w:rFonts w:ascii="Times New Roman" w:hAnsi="Times New Roman" w:cs="Times New Roman"/>
          <w:sz w:val="24"/>
          <w:szCs w:val="24"/>
        </w:rPr>
        <w:t xml:space="preserve"> История: учебник для студ. учреждений </w:t>
      </w:r>
      <w:proofErr w:type="spellStart"/>
      <w:r w:rsidRPr="00D31C73">
        <w:rPr>
          <w:rFonts w:ascii="Times New Roman" w:hAnsi="Times New Roman" w:cs="Times New Roman"/>
          <w:sz w:val="24"/>
          <w:szCs w:val="24"/>
        </w:rPr>
        <w:t>сред.проф</w:t>
      </w:r>
      <w:proofErr w:type="spellEnd"/>
      <w:r w:rsidRPr="00D31C73">
        <w:rPr>
          <w:rFonts w:ascii="Times New Roman" w:hAnsi="Times New Roman" w:cs="Times New Roman"/>
          <w:sz w:val="24"/>
          <w:szCs w:val="24"/>
        </w:rPr>
        <w:t>. образования — М., 2012.</w:t>
      </w:r>
    </w:p>
    <w:p w:rsidR="009E32B2" w:rsidRPr="00D31C73" w:rsidRDefault="009E32B2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C73">
        <w:rPr>
          <w:rFonts w:ascii="Times New Roman" w:hAnsi="Times New Roman" w:cs="Times New Roman"/>
          <w:i/>
          <w:sz w:val="24"/>
          <w:szCs w:val="24"/>
        </w:rPr>
        <w:t>Артемов В.</w:t>
      </w:r>
      <w:r w:rsidRPr="00D31C73">
        <w:rPr>
          <w:rFonts w:ascii="Times New Roman" w:hAnsi="Times New Roman" w:cs="Times New Roman"/>
          <w:sz w:val="24"/>
          <w:szCs w:val="24"/>
        </w:rPr>
        <w:t xml:space="preserve">В., </w:t>
      </w:r>
      <w:proofErr w:type="spellStart"/>
      <w:r w:rsidRPr="00D31C73">
        <w:rPr>
          <w:rFonts w:ascii="Times New Roman" w:hAnsi="Times New Roman" w:cs="Times New Roman"/>
          <w:i/>
          <w:sz w:val="24"/>
          <w:szCs w:val="24"/>
        </w:rPr>
        <w:t>Лубченков</w:t>
      </w:r>
      <w:proofErr w:type="spellEnd"/>
      <w:r w:rsidRPr="00D31C73">
        <w:rPr>
          <w:rFonts w:ascii="Times New Roman" w:hAnsi="Times New Roman" w:cs="Times New Roman"/>
          <w:i/>
          <w:sz w:val="24"/>
          <w:szCs w:val="24"/>
        </w:rPr>
        <w:t xml:space="preserve"> Ю.Н. </w:t>
      </w:r>
      <w:r w:rsidRPr="00D31C73">
        <w:rPr>
          <w:rFonts w:ascii="Times New Roman" w:hAnsi="Times New Roman" w:cs="Times New Roman"/>
          <w:sz w:val="24"/>
          <w:szCs w:val="24"/>
        </w:rPr>
        <w:t xml:space="preserve">История для профессий и специальностей технического, естественно-научного, социально-экономического профилей: 2ч: учебник для студ. учреждений </w:t>
      </w:r>
      <w:proofErr w:type="spellStart"/>
      <w:r w:rsidRPr="00D31C73">
        <w:rPr>
          <w:rFonts w:ascii="Times New Roman" w:hAnsi="Times New Roman" w:cs="Times New Roman"/>
          <w:sz w:val="24"/>
          <w:szCs w:val="24"/>
        </w:rPr>
        <w:t>сред.проф</w:t>
      </w:r>
      <w:proofErr w:type="spellEnd"/>
      <w:r w:rsidRPr="00D31C73">
        <w:rPr>
          <w:rFonts w:ascii="Times New Roman" w:hAnsi="Times New Roman" w:cs="Times New Roman"/>
          <w:sz w:val="24"/>
          <w:szCs w:val="24"/>
        </w:rPr>
        <w:t>. образования — М., 2012.</w:t>
      </w:r>
    </w:p>
    <w:p w:rsidR="009E32B2" w:rsidRPr="00D31C73" w:rsidRDefault="009E32B2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C73">
        <w:rPr>
          <w:rFonts w:ascii="Times New Roman" w:hAnsi="Times New Roman" w:cs="Times New Roman"/>
          <w:i/>
          <w:sz w:val="24"/>
          <w:szCs w:val="24"/>
        </w:rPr>
        <w:t>Артемов В.</w:t>
      </w:r>
      <w:r w:rsidRPr="00D31C73">
        <w:rPr>
          <w:rFonts w:ascii="Times New Roman" w:hAnsi="Times New Roman" w:cs="Times New Roman"/>
          <w:sz w:val="24"/>
          <w:szCs w:val="24"/>
        </w:rPr>
        <w:t xml:space="preserve">В., </w:t>
      </w:r>
      <w:proofErr w:type="spellStart"/>
      <w:r w:rsidRPr="00D31C73">
        <w:rPr>
          <w:rFonts w:ascii="Times New Roman" w:hAnsi="Times New Roman" w:cs="Times New Roman"/>
          <w:i/>
          <w:sz w:val="24"/>
          <w:szCs w:val="24"/>
        </w:rPr>
        <w:t>Лубченков</w:t>
      </w:r>
      <w:proofErr w:type="spellEnd"/>
      <w:r w:rsidRPr="00D31C73">
        <w:rPr>
          <w:rFonts w:ascii="Times New Roman" w:hAnsi="Times New Roman" w:cs="Times New Roman"/>
          <w:i/>
          <w:sz w:val="24"/>
          <w:szCs w:val="24"/>
        </w:rPr>
        <w:t xml:space="preserve"> Ю.Н. </w:t>
      </w:r>
      <w:r w:rsidRPr="00D31C73">
        <w:rPr>
          <w:rFonts w:ascii="Times New Roman" w:hAnsi="Times New Roman" w:cs="Times New Roman"/>
          <w:sz w:val="24"/>
          <w:szCs w:val="24"/>
        </w:rPr>
        <w:t xml:space="preserve">История для профессий и специальностей технического, естественно-научного, социально-экономического профилей. Дидактические материалы: учеб. пособие для студ. учреждений </w:t>
      </w:r>
      <w:proofErr w:type="spellStart"/>
      <w:r w:rsidRPr="00D31C73">
        <w:rPr>
          <w:rFonts w:ascii="Times New Roman" w:hAnsi="Times New Roman" w:cs="Times New Roman"/>
          <w:sz w:val="24"/>
          <w:szCs w:val="24"/>
        </w:rPr>
        <w:t>сред.проф</w:t>
      </w:r>
      <w:proofErr w:type="spellEnd"/>
      <w:r w:rsidRPr="00D31C73">
        <w:rPr>
          <w:rFonts w:ascii="Times New Roman" w:hAnsi="Times New Roman" w:cs="Times New Roman"/>
          <w:sz w:val="24"/>
          <w:szCs w:val="24"/>
        </w:rPr>
        <w:t>. образования — М., 2013.</w:t>
      </w:r>
    </w:p>
    <w:p w:rsidR="009E32B2" w:rsidRPr="00D31C73" w:rsidRDefault="009E32B2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C73">
        <w:rPr>
          <w:rFonts w:ascii="Times New Roman" w:hAnsi="Times New Roman" w:cs="Times New Roman"/>
          <w:i/>
          <w:sz w:val="24"/>
          <w:szCs w:val="24"/>
        </w:rPr>
        <w:t xml:space="preserve">Гаджиев К.С., </w:t>
      </w:r>
      <w:proofErr w:type="spellStart"/>
      <w:r w:rsidRPr="00D31C73">
        <w:rPr>
          <w:rFonts w:ascii="Times New Roman" w:hAnsi="Times New Roman" w:cs="Times New Roman"/>
          <w:i/>
          <w:sz w:val="24"/>
          <w:szCs w:val="24"/>
        </w:rPr>
        <w:t>Закаурцева</w:t>
      </w:r>
      <w:proofErr w:type="spellEnd"/>
      <w:r w:rsidRPr="00D31C73">
        <w:rPr>
          <w:rFonts w:ascii="Times New Roman" w:hAnsi="Times New Roman" w:cs="Times New Roman"/>
          <w:i/>
          <w:sz w:val="24"/>
          <w:szCs w:val="24"/>
        </w:rPr>
        <w:t xml:space="preserve"> Т.А., Родригес А.М., Пономарев М.В. </w:t>
      </w:r>
      <w:r w:rsidRPr="00D31C73">
        <w:rPr>
          <w:rFonts w:ascii="Times New Roman" w:hAnsi="Times New Roman" w:cs="Times New Roman"/>
          <w:sz w:val="24"/>
          <w:szCs w:val="24"/>
        </w:rPr>
        <w:t xml:space="preserve">Новейшая история стран Европы и Америки. </w:t>
      </w:r>
      <w:r w:rsidRPr="00D31C7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31C73">
        <w:rPr>
          <w:rFonts w:ascii="Times New Roman" w:hAnsi="Times New Roman" w:cs="Times New Roman"/>
          <w:sz w:val="24"/>
          <w:szCs w:val="24"/>
        </w:rPr>
        <w:t xml:space="preserve"> век: в 3ч. Ч.2. 1945-2000. – М., 2010.</w:t>
      </w:r>
    </w:p>
    <w:p w:rsidR="009E32B2" w:rsidRPr="00D31C73" w:rsidRDefault="009E32B2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C73">
        <w:rPr>
          <w:rFonts w:ascii="Times New Roman" w:hAnsi="Times New Roman" w:cs="Times New Roman"/>
          <w:i/>
          <w:sz w:val="24"/>
          <w:szCs w:val="24"/>
        </w:rPr>
        <w:t xml:space="preserve">Горелов А.А. </w:t>
      </w:r>
      <w:r w:rsidRPr="00D31C73">
        <w:rPr>
          <w:rFonts w:ascii="Times New Roman" w:hAnsi="Times New Roman" w:cs="Times New Roman"/>
          <w:sz w:val="24"/>
          <w:szCs w:val="24"/>
        </w:rPr>
        <w:t>История мировой культуры. – М., 2011.</w:t>
      </w:r>
    </w:p>
    <w:p w:rsidR="009E32B2" w:rsidRPr="00D31C73" w:rsidRDefault="009E32B2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C73">
        <w:rPr>
          <w:rFonts w:ascii="Times New Roman" w:hAnsi="Times New Roman" w:cs="Times New Roman"/>
          <w:i/>
          <w:sz w:val="24"/>
          <w:szCs w:val="24"/>
        </w:rPr>
        <w:t>Загладин</w:t>
      </w:r>
      <w:proofErr w:type="spellEnd"/>
      <w:r w:rsidRPr="00D31C73">
        <w:rPr>
          <w:rFonts w:ascii="Times New Roman" w:hAnsi="Times New Roman" w:cs="Times New Roman"/>
          <w:i/>
          <w:sz w:val="24"/>
          <w:szCs w:val="24"/>
        </w:rPr>
        <w:t xml:space="preserve"> Н.В.,</w:t>
      </w:r>
      <w:r w:rsidRPr="00D31C73">
        <w:rPr>
          <w:rFonts w:ascii="Times New Roman" w:hAnsi="Times New Roman" w:cs="Times New Roman"/>
          <w:sz w:val="24"/>
          <w:szCs w:val="24"/>
        </w:rPr>
        <w:t xml:space="preserve"> </w:t>
      </w:r>
      <w:r w:rsidRPr="00D31C73">
        <w:rPr>
          <w:rFonts w:ascii="Times New Roman" w:hAnsi="Times New Roman" w:cs="Times New Roman"/>
          <w:i/>
          <w:sz w:val="24"/>
          <w:szCs w:val="24"/>
        </w:rPr>
        <w:t>Петров Ю.А.</w:t>
      </w:r>
      <w:r w:rsidRPr="00D31C73">
        <w:rPr>
          <w:rFonts w:ascii="Times New Roman" w:hAnsi="Times New Roman" w:cs="Times New Roman"/>
          <w:sz w:val="24"/>
          <w:szCs w:val="24"/>
        </w:rPr>
        <w:t xml:space="preserve"> История (базовый уровень). 11 класс. – М., 2015.</w:t>
      </w:r>
    </w:p>
    <w:p w:rsidR="009E32B2" w:rsidRPr="00D31C73" w:rsidRDefault="009E32B2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C73">
        <w:rPr>
          <w:rFonts w:ascii="Times New Roman" w:hAnsi="Times New Roman" w:cs="Times New Roman"/>
          <w:i/>
          <w:sz w:val="24"/>
          <w:szCs w:val="24"/>
        </w:rPr>
        <w:t xml:space="preserve">Санин Г.А. </w:t>
      </w:r>
      <w:r w:rsidRPr="00D31C73">
        <w:rPr>
          <w:rFonts w:ascii="Times New Roman" w:hAnsi="Times New Roman" w:cs="Times New Roman"/>
          <w:sz w:val="24"/>
          <w:szCs w:val="24"/>
        </w:rPr>
        <w:t>Крым. Страницы истории. – М., 2015.</w:t>
      </w:r>
    </w:p>
    <w:p w:rsidR="009E32B2" w:rsidRPr="00007E44" w:rsidRDefault="009E32B2" w:rsidP="00007E44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C73">
        <w:rPr>
          <w:rFonts w:ascii="Times New Roman" w:hAnsi="Times New Roman" w:cs="Times New Roman"/>
          <w:i/>
          <w:sz w:val="24"/>
          <w:szCs w:val="24"/>
        </w:rPr>
        <w:t xml:space="preserve">Сахаров А.Н., </w:t>
      </w:r>
      <w:proofErr w:type="spellStart"/>
      <w:r w:rsidRPr="00D31C73">
        <w:rPr>
          <w:rFonts w:ascii="Times New Roman" w:hAnsi="Times New Roman" w:cs="Times New Roman"/>
          <w:i/>
          <w:sz w:val="24"/>
          <w:szCs w:val="24"/>
        </w:rPr>
        <w:t>Загладин</w:t>
      </w:r>
      <w:proofErr w:type="spellEnd"/>
      <w:r w:rsidRPr="00D31C73">
        <w:rPr>
          <w:rFonts w:ascii="Times New Roman" w:hAnsi="Times New Roman" w:cs="Times New Roman"/>
          <w:i/>
          <w:sz w:val="24"/>
          <w:szCs w:val="24"/>
        </w:rPr>
        <w:t xml:space="preserve"> Н.В. </w:t>
      </w:r>
      <w:r w:rsidRPr="00D31C73">
        <w:rPr>
          <w:rFonts w:ascii="Times New Roman" w:hAnsi="Times New Roman" w:cs="Times New Roman"/>
          <w:sz w:val="24"/>
          <w:szCs w:val="24"/>
        </w:rPr>
        <w:t>История (базовый уровень). 10 класс. – М., 2015.</w:t>
      </w:r>
    </w:p>
    <w:p w:rsidR="00007E44" w:rsidRDefault="00007E44" w:rsidP="00D31C73">
      <w:pPr>
        <w:pStyle w:val="af3"/>
        <w:tabs>
          <w:tab w:val="left" w:pos="900"/>
          <w:tab w:val="left" w:pos="108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E44" w:rsidRDefault="00007E44" w:rsidP="00D31C73">
      <w:pPr>
        <w:pStyle w:val="af3"/>
        <w:tabs>
          <w:tab w:val="left" w:pos="900"/>
          <w:tab w:val="left" w:pos="108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2B2" w:rsidRPr="00D31C73" w:rsidRDefault="009E32B2" w:rsidP="00D31C73">
      <w:pPr>
        <w:pStyle w:val="af3"/>
        <w:tabs>
          <w:tab w:val="left" w:pos="900"/>
          <w:tab w:val="left" w:pos="108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C73">
        <w:rPr>
          <w:rFonts w:ascii="Times New Roman" w:hAnsi="Times New Roman" w:cs="Times New Roman"/>
          <w:b/>
          <w:sz w:val="24"/>
          <w:szCs w:val="24"/>
        </w:rPr>
        <w:lastRenderedPageBreak/>
        <w:t>Для преподавателей</w:t>
      </w:r>
    </w:p>
    <w:p w:rsidR="009E32B2" w:rsidRPr="00D31C73" w:rsidRDefault="009E32B2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C73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29.12.2012 №273-ФЗ «Об образовании в Российской Федерации».</w:t>
      </w:r>
    </w:p>
    <w:p w:rsidR="009E32B2" w:rsidRPr="00D31C73" w:rsidRDefault="009E32B2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C7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17.05.2012 №413 «Об утверждении федерального государственного образовательного стандарта среднего (полного) общего образования».</w:t>
      </w:r>
    </w:p>
    <w:p w:rsidR="009E32B2" w:rsidRPr="00D31C73" w:rsidRDefault="009E32B2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C7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29.12.2014 №1645 «О внесении изменений в Приказ Министерства образования и науки РФ от 17.05.2012 №413 «Об утверждении федерального государственного образовательного стандарта среднего (полного) общего образования».</w:t>
      </w:r>
    </w:p>
    <w:p w:rsidR="009E32B2" w:rsidRPr="00D31C73" w:rsidRDefault="009E32B2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C73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D31C7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31C73">
        <w:rPr>
          <w:rFonts w:ascii="Times New Roman" w:hAnsi="Times New Roman" w:cs="Times New Roman"/>
          <w:sz w:val="24"/>
          <w:szCs w:val="24"/>
        </w:rPr>
        <w:t xml:space="preserve"> России от 17.03.2015 №06-259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образования».</w:t>
      </w:r>
    </w:p>
    <w:p w:rsidR="009E32B2" w:rsidRPr="00D31C73" w:rsidRDefault="009E32B2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C73">
        <w:rPr>
          <w:rFonts w:ascii="Times New Roman" w:hAnsi="Times New Roman" w:cs="Times New Roman"/>
          <w:i/>
          <w:sz w:val="24"/>
          <w:szCs w:val="24"/>
        </w:rPr>
        <w:t xml:space="preserve">Вяземский Е.Е., Стрелова О.Ю. </w:t>
      </w:r>
      <w:r w:rsidRPr="00D31C73">
        <w:rPr>
          <w:rFonts w:ascii="Times New Roman" w:hAnsi="Times New Roman" w:cs="Times New Roman"/>
          <w:sz w:val="24"/>
          <w:szCs w:val="24"/>
        </w:rPr>
        <w:t>Уроки истории: думаем, спорим, размышляем. – М., 2012.</w:t>
      </w:r>
    </w:p>
    <w:p w:rsidR="009E32B2" w:rsidRPr="00D31C73" w:rsidRDefault="009E32B2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C73">
        <w:rPr>
          <w:rFonts w:ascii="Times New Roman" w:hAnsi="Times New Roman" w:cs="Times New Roman"/>
          <w:i/>
          <w:sz w:val="24"/>
          <w:szCs w:val="24"/>
        </w:rPr>
        <w:t xml:space="preserve">Вяземский Е.Е., Стрелова О.Ю. </w:t>
      </w:r>
      <w:r w:rsidRPr="00D31C73">
        <w:rPr>
          <w:rFonts w:ascii="Times New Roman" w:hAnsi="Times New Roman" w:cs="Times New Roman"/>
          <w:sz w:val="24"/>
          <w:szCs w:val="24"/>
        </w:rPr>
        <w:t>Педагогические подходы к реализации концепции единого учебника истории. – М., 2015.</w:t>
      </w:r>
    </w:p>
    <w:p w:rsidR="009E32B2" w:rsidRPr="00D31C73" w:rsidRDefault="009E32B2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C73">
        <w:rPr>
          <w:rFonts w:ascii="Times New Roman" w:hAnsi="Times New Roman" w:cs="Times New Roman"/>
          <w:i/>
          <w:sz w:val="24"/>
          <w:szCs w:val="24"/>
        </w:rPr>
        <w:t>Шевченко Н.И</w:t>
      </w:r>
      <w:r w:rsidRPr="00D31C73">
        <w:rPr>
          <w:rFonts w:ascii="Times New Roman" w:hAnsi="Times New Roman" w:cs="Times New Roman"/>
          <w:sz w:val="24"/>
          <w:szCs w:val="24"/>
        </w:rPr>
        <w:t>. История для профессий и специальностей технического, естественно-научного, социально-экономического профилей. Методические рекомендации. – М., 2013.</w:t>
      </w:r>
    </w:p>
    <w:p w:rsidR="009E32B2" w:rsidRPr="00D31C73" w:rsidRDefault="009E32B2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C73">
        <w:rPr>
          <w:rFonts w:ascii="Times New Roman" w:hAnsi="Times New Roman" w:cs="Times New Roman"/>
          <w:sz w:val="24"/>
          <w:szCs w:val="24"/>
        </w:rPr>
        <w:t xml:space="preserve">История России. 1900-1946 гг.: </w:t>
      </w:r>
      <w:proofErr w:type="spellStart"/>
      <w:r w:rsidRPr="00D31C73">
        <w:rPr>
          <w:rFonts w:ascii="Times New Roman" w:hAnsi="Times New Roman" w:cs="Times New Roman"/>
          <w:sz w:val="24"/>
          <w:szCs w:val="24"/>
        </w:rPr>
        <w:t>кн.для</w:t>
      </w:r>
      <w:proofErr w:type="spellEnd"/>
      <w:r w:rsidRPr="00D31C73">
        <w:rPr>
          <w:rFonts w:ascii="Times New Roman" w:hAnsi="Times New Roman" w:cs="Times New Roman"/>
          <w:sz w:val="24"/>
          <w:szCs w:val="24"/>
        </w:rPr>
        <w:t xml:space="preserve"> учителя// под ред. </w:t>
      </w:r>
      <w:proofErr w:type="spellStart"/>
      <w:r w:rsidRPr="00D31C73">
        <w:rPr>
          <w:rFonts w:ascii="Times New Roman" w:hAnsi="Times New Roman" w:cs="Times New Roman"/>
          <w:sz w:val="24"/>
          <w:szCs w:val="24"/>
        </w:rPr>
        <w:t>А.В.Филиппова</w:t>
      </w:r>
      <w:proofErr w:type="spellEnd"/>
      <w:r w:rsidRPr="00D31C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1C73">
        <w:rPr>
          <w:rFonts w:ascii="Times New Roman" w:hAnsi="Times New Roman" w:cs="Times New Roman"/>
          <w:sz w:val="24"/>
          <w:szCs w:val="24"/>
        </w:rPr>
        <w:t>А.А.Данилова</w:t>
      </w:r>
      <w:proofErr w:type="spellEnd"/>
      <w:r w:rsidRPr="00D31C73">
        <w:rPr>
          <w:rFonts w:ascii="Times New Roman" w:hAnsi="Times New Roman" w:cs="Times New Roman"/>
          <w:sz w:val="24"/>
          <w:szCs w:val="24"/>
        </w:rPr>
        <w:t xml:space="preserve"> – М., 2010.</w:t>
      </w:r>
    </w:p>
    <w:p w:rsidR="009E32B2" w:rsidRPr="00D31C73" w:rsidRDefault="009E32B2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C73">
        <w:rPr>
          <w:rFonts w:ascii="Times New Roman" w:hAnsi="Times New Roman" w:cs="Times New Roman"/>
          <w:sz w:val="24"/>
          <w:szCs w:val="24"/>
        </w:rPr>
        <w:t>Концепция нового учебно-методического комплекса по отечественной истории // Вестник образования. – 2014. - №13. – С. 10-124.</w:t>
      </w:r>
    </w:p>
    <w:p w:rsidR="009E32B2" w:rsidRPr="00D31C73" w:rsidRDefault="009E32B2" w:rsidP="00D31C73">
      <w:pPr>
        <w:tabs>
          <w:tab w:val="left" w:pos="900"/>
          <w:tab w:val="left" w:pos="1080"/>
        </w:tabs>
        <w:spacing w:line="276" w:lineRule="auto"/>
        <w:ind w:firstLine="709"/>
        <w:jc w:val="both"/>
      </w:pPr>
    </w:p>
    <w:p w:rsidR="009E32B2" w:rsidRPr="00D31C73" w:rsidRDefault="009E32B2" w:rsidP="00D31C73">
      <w:pPr>
        <w:tabs>
          <w:tab w:val="left" w:pos="900"/>
          <w:tab w:val="left" w:pos="1080"/>
        </w:tabs>
        <w:spacing w:line="276" w:lineRule="auto"/>
        <w:ind w:firstLine="709"/>
        <w:jc w:val="both"/>
        <w:rPr>
          <w:b/>
        </w:rPr>
      </w:pPr>
      <w:r w:rsidRPr="00D31C73">
        <w:rPr>
          <w:b/>
        </w:rPr>
        <w:t>Интернет – ресурсы</w:t>
      </w:r>
    </w:p>
    <w:p w:rsidR="009E32B2" w:rsidRPr="00D31C73" w:rsidRDefault="000B6DBD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gumer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</w:hyperlink>
      <w:r w:rsidR="009E32B2" w:rsidRPr="00D31C73">
        <w:rPr>
          <w:rFonts w:ascii="Times New Roman" w:hAnsi="Times New Roman" w:cs="Times New Roman"/>
          <w:sz w:val="24"/>
          <w:szCs w:val="24"/>
        </w:rPr>
        <w:t xml:space="preserve"> (Библиотека </w:t>
      </w:r>
      <w:proofErr w:type="spellStart"/>
      <w:r w:rsidR="009E32B2" w:rsidRPr="00D31C73">
        <w:rPr>
          <w:rFonts w:ascii="Times New Roman" w:hAnsi="Times New Roman" w:cs="Times New Roman"/>
          <w:sz w:val="24"/>
          <w:szCs w:val="24"/>
        </w:rPr>
        <w:t>Гумер</w:t>
      </w:r>
      <w:proofErr w:type="spellEnd"/>
      <w:r w:rsidR="009E32B2" w:rsidRPr="00D31C73">
        <w:rPr>
          <w:rFonts w:ascii="Times New Roman" w:hAnsi="Times New Roman" w:cs="Times New Roman"/>
          <w:sz w:val="24"/>
          <w:szCs w:val="24"/>
        </w:rPr>
        <w:t>)</w:t>
      </w:r>
    </w:p>
    <w:p w:rsidR="009E32B2" w:rsidRPr="00D31C73" w:rsidRDefault="000B6DBD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hist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msu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ER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Etext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PICT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feudsl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  <w:r w:rsidR="009E32B2" w:rsidRPr="00D31C73">
        <w:rPr>
          <w:rFonts w:ascii="Times New Roman" w:hAnsi="Times New Roman" w:cs="Times New Roman"/>
          <w:sz w:val="24"/>
          <w:szCs w:val="24"/>
        </w:rPr>
        <w:t xml:space="preserve"> (Библиотека Исторического факультета МГУ)</w:t>
      </w:r>
    </w:p>
    <w:p w:rsidR="009E32B2" w:rsidRPr="00D31C73" w:rsidRDefault="000B6DBD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plekhanovfound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library</w:t>
        </w:r>
      </w:hyperlink>
      <w:r w:rsidR="009E32B2" w:rsidRPr="00D31C73">
        <w:rPr>
          <w:rFonts w:ascii="Times New Roman" w:hAnsi="Times New Roman" w:cs="Times New Roman"/>
          <w:sz w:val="24"/>
          <w:szCs w:val="24"/>
        </w:rPr>
        <w:t xml:space="preserve"> (Библиотека социал-демократа)</w:t>
      </w:r>
    </w:p>
    <w:p w:rsidR="009E32B2" w:rsidRPr="00D31C73" w:rsidRDefault="000B6DBD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bibliotekar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E32B2" w:rsidRPr="00D31C73">
        <w:rPr>
          <w:rFonts w:ascii="Times New Roman" w:hAnsi="Times New Roman" w:cs="Times New Roman"/>
          <w:sz w:val="24"/>
          <w:szCs w:val="24"/>
        </w:rPr>
        <w:t xml:space="preserve"> (Библиотекарь. </w:t>
      </w:r>
      <w:proofErr w:type="spellStart"/>
      <w:r w:rsidR="009E32B2" w:rsidRPr="00D31C73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="009E32B2" w:rsidRPr="00D31C73">
        <w:rPr>
          <w:rFonts w:ascii="Times New Roman" w:hAnsi="Times New Roman" w:cs="Times New Roman"/>
          <w:sz w:val="24"/>
          <w:szCs w:val="24"/>
        </w:rPr>
        <w:t>: электронная библиотека нехудожественной литературы по русской и мировой истории, искусству, культуре, прикладным наукам)</w:t>
      </w:r>
    </w:p>
    <w:p w:rsidR="009E32B2" w:rsidRPr="00D31C73" w:rsidRDefault="000B6DBD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http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wikipedia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="009E32B2" w:rsidRPr="00D31C73">
        <w:rPr>
          <w:rFonts w:ascii="Times New Roman" w:hAnsi="Times New Roman" w:cs="Times New Roman"/>
          <w:sz w:val="24"/>
          <w:szCs w:val="24"/>
        </w:rPr>
        <w:t xml:space="preserve"> (Википедия: свободная энциклопедия)</w:t>
      </w:r>
    </w:p>
    <w:p w:rsidR="009E32B2" w:rsidRPr="00D31C73" w:rsidRDefault="000B6DBD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wikisource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="009E32B2" w:rsidRPr="00D31C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E32B2" w:rsidRPr="00D31C73">
        <w:rPr>
          <w:rFonts w:ascii="Times New Roman" w:hAnsi="Times New Roman" w:cs="Times New Roman"/>
          <w:sz w:val="24"/>
          <w:szCs w:val="24"/>
        </w:rPr>
        <w:t>Викитека</w:t>
      </w:r>
      <w:proofErr w:type="spellEnd"/>
      <w:r w:rsidR="009E32B2" w:rsidRPr="00D31C73">
        <w:rPr>
          <w:rFonts w:ascii="Times New Roman" w:hAnsi="Times New Roman" w:cs="Times New Roman"/>
          <w:sz w:val="24"/>
          <w:szCs w:val="24"/>
        </w:rPr>
        <w:t>: свободная библиотека)</w:t>
      </w:r>
    </w:p>
    <w:p w:rsidR="009E32B2" w:rsidRPr="00D31C73" w:rsidRDefault="000B6DBD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wco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E32B2" w:rsidRPr="00D31C73">
        <w:rPr>
          <w:rFonts w:ascii="Times New Roman" w:hAnsi="Times New Roman" w:cs="Times New Roman"/>
          <w:sz w:val="24"/>
          <w:szCs w:val="24"/>
        </w:rPr>
        <w:t xml:space="preserve"> (Виртуальный каталог икон)</w:t>
      </w:r>
    </w:p>
    <w:p w:rsidR="009E32B2" w:rsidRPr="00D31C73" w:rsidRDefault="000B6DBD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militera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E32B2" w:rsidRPr="00D31C73">
        <w:rPr>
          <w:rFonts w:ascii="Times New Roman" w:hAnsi="Times New Roman" w:cs="Times New Roman"/>
          <w:sz w:val="24"/>
          <w:szCs w:val="24"/>
        </w:rPr>
        <w:t xml:space="preserve"> (Военная литература: собрание текстов)</w:t>
      </w:r>
    </w:p>
    <w:p w:rsidR="009E32B2" w:rsidRPr="00D31C73" w:rsidRDefault="000B6DBD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world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war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2.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chat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E32B2" w:rsidRPr="00D31C73">
        <w:rPr>
          <w:rFonts w:ascii="Times New Roman" w:hAnsi="Times New Roman" w:cs="Times New Roman"/>
          <w:sz w:val="24"/>
          <w:szCs w:val="24"/>
        </w:rPr>
        <w:t xml:space="preserve"> (Вторая мировая война в русском Интернете)</w:t>
      </w:r>
    </w:p>
    <w:p w:rsidR="009E32B2" w:rsidRPr="00D31C73" w:rsidRDefault="000B6DBD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kulichki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/-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gumilev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HE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1</w:t>
        </w:r>
      </w:hyperlink>
      <w:r w:rsidR="009E32B2" w:rsidRPr="00D31C73">
        <w:rPr>
          <w:rFonts w:ascii="Times New Roman" w:hAnsi="Times New Roman" w:cs="Times New Roman"/>
          <w:sz w:val="24"/>
          <w:szCs w:val="24"/>
        </w:rPr>
        <w:t xml:space="preserve"> (Древний Восток)</w:t>
      </w:r>
    </w:p>
    <w:p w:rsidR="009E32B2" w:rsidRPr="00D31C73" w:rsidRDefault="000B6DBD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old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rus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maps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E32B2" w:rsidRPr="00D31C73">
        <w:rPr>
          <w:rFonts w:ascii="Times New Roman" w:hAnsi="Times New Roman" w:cs="Times New Roman"/>
          <w:sz w:val="24"/>
          <w:szCs w:val="24"/>
        </w:rPr>
        <w:t xml:space="preserve"> (Европейские гравированные географические чертежи и карты России, изданные в </w:t>
      </w:r>
      <w:r w:rsidR="009E32B2" w:rsidRPr="00D31C73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9E32B2" w:rsidRPr="00D31C73">
        <w:rPr>
          <w:rFonts w:ascii="Times New Roman" w:hAnsi="Times New Roman" w:cs="Times New Roman"/>
          <w:sz w:val="24"/>
          <w:szCs w:val="24"/>
        </w:rPr>
        <w:t>-</w:t>
      </w:r>
      <w:r w:rsidR="009E32B2" w:rsidRPr="00D31C7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9E32B2" w:rsidRPr="00D31C73">
        <w:rPr>
          <w:rFonts w:ascii="Times New Roman" w:hAnsi="Times New Roman" w:cs="Times New Roman"/>
          <w:sz w:val="24"/>
          <w:szCs w:val="24"/>
        </w:rPr>
        <w:t xml:space="preserve"> столетиях)</w:t>
      </w:r>
    </w:p>
    <w:p w:rsidR="009E32B2" w:rsidRPr="00D31C73" w:rsidRDefault="000B6DBD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biograf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book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E32B2" w:rsidRPr="00D31C73">
        <w:rPr>
          <w:rFonts w:ascii="Times New Roman" w:hAnsi="Times New Roman" w:cs="Times New Roman"/>
          <w:sz w:val="24"/>
          <w:szCs w:val="24"/>
        </w:rPr>
        <w:t xml:space="preserve"> (Избранные биографии: биографическая литература СССР)</w:t>
      </w:r>
    </w:p>
    <w:p w:rsidR="009E32B2" w:rsidRPr="00D31C73" w:rsidRDefault="000B6DBD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magister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msk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  <w:r w:rsidR="009E32B2" w:rsidRPr="00D31C73">
        <w:rPr>
          <w:rFonts w:ascii="Times New Roman" w:hAnsi="Times New Roman" w:cs="Times New Roman"/>
          <w:sz w:val="24"/>
          <w:szCs w:val="24"/>
        </w:rPr>
        <w:t xml:space="preserve"> (Интернет-издательство «Библиотека»: электронные издания произведений и биографических и критических материалов)</w:t>
      </w:r>
    </w:p>
    <w:p w:rsidR="009E32B2" w:rsidRPr="00D31C73" w:rsidRDefault="000B6DBD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intellekt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video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russian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history</w:t>
        </w:r>
      </w:hyperlink>
      <w:r w:rsidR="009E32B2" w:rsidRPr="00D31C73">
        <w:rPr>
          <w:rFonts w:ascii="Times New Roman" w:hAnsi="Times New Roman" w:cs="Times New Roman"/>
          <w:sz w:val="24"/>
          <w:szCs w:val="24"/>
        </w:rPr>
        <w:t xml:space="preserve"> (История России и СССР: онлайн-видео)</w:t>
      </w:r>
    </w:p>
    <w:p w:rsidR="009E32B2" w:rsidRPr="00D31C73" w:rsidRDefault="000B6DBD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historicus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E32B2" w:rsidRPr="00D31C73">
        <w:rPr>
          <w:rFonts w:ascii="Times New Roman" w:hAnsi="Times New Roman" w:cs="Times New Roman"/>
          <w:sz w:val="24"/>
          <w:szCs w:val="24"/>
        </w:rPr>
        <w:t xml:space="preserve"> (Историк: общественно-политический журнал)</w:t>
      </w:r>
    </w:p>
    <w:p w:rsidR="009E32B2" w:rsidRPr="00D31C73" w:rsidRDefault="000B6DBD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history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tom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E32B2" w:rsidRPr="00D31C73">
        <w:rPr>
          <w:rFonts w:ascii="Times New Roman" w:hAnsi="Times New Roman" w:cs="Times New Roman"/>
          <w:sz w:val="24"/>
          <w:szCs w:val="24"/>
        </w:rPr>
        <w:t xml:space="preserve"> (История России от князей до Президента)</w:t>
      </w:r>
    </w:p>
    <w:p w:rsidR="009E32B2" w:rsidRPr="00D31C73" w:rsidRDefault="000B6DBD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statehistory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E32B2" w:rsidRPr="00D31C73">
        <w:rPr>
          <w:rFonts w:ascii="Times New Roman" w:hAnsi="Times New Roman" w:cs="Times New Roman"/>
          <w:sz w:val="24"/>
          <w:szCs w:val="24"/>
        </w:rPr>
        <w:t xml:space="preserve"> (История государства)</w:t>
      </w:r>
    </w:p>
    <w:p w:rsidR="009E32B2" w:rsidRPr="00D31C73" w:rsidRDefault="000B6DBD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kulichki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grandwar</w:t>
        </w:r>
        <w:proofErr w:type="spellEnd"/>
      </w:hyperlink>
      <w:r w:rsidR="009E32B2" w:rsidRPr="00D31C73">
        <w:rPr>
          <w:rFonts w:ascii="Times New Roman" w:hAnsi="Times New Roman" w:cs="Times New Roman"/>
          <w:sz w:val="24"/>
          <w:szCs w:val="24"/>
        </w:rPr>
        <w:t xml:space="preserve"> («Как наши деды воевали»: рассказы о военных конфликтах Российской империи)</w:t>
      </w:r>
    </w:p>
    <w:p w:rsidR="009E32B2" w:rsidRPr="00D31C73" w:rsidRDefault="000B6DBD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raremaps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E32B2" w:rsidRPr="00D31C73">
        <w:rPr>
          <w:rFonts w:ascii="Times New Roman" w:hAnsi="Times New Roman" w:cs="Times New Roman"/>
          <w:sz w:val="24"/>
          <w:szCs w:val="24"/>
        </w:rPr>
        <w:t xml:space="preserve"> (Коллекция старинных карт Российской империи)</w:t>
      </w:r>
    </w:p>
    <w:p w:rsidR="009E32B2" w:rsidRPr="00D31C73" w:rsidRDefault="000B6DBD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old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maps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E32B2" w:rsidRPr="00D31C73">
        <w:rPr>
          <w:rFonts w:ascii="Times New Roman" w:hAnsi="Times New Roman" w:cs="Times New Roman"/>
          <w:sz w:val="24"/>
          <w:szCs w:val="24"/>
        </w:rPr>
        <w:t xml:space="preserve"> (Коллекция старинных карт территорий и городов России)</w:t>
      </w:r>
    </w:p>
    <w:p w:rsidR="009E32B2" w:rsidRPr="00D31C73" w:rsidRDefault="000B6DBD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mifologia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chat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E32B2" w:rsidRPr="00D31C73">
        <w:rPr>
          <w:rFonts w:ascii="Times New Roman" w:hAnsi="Times New Roman" w:cs="Times New Roman"/>
          <w:sz w:val="24"/>
          <w:szCs w:val="24"/>
        </w:rPr>
        <w:t xml:space="preserve"> (Мифология народов мира)</w:t>
      </w:r>
    </w:p>
    <w:p w:rsidR="009E32B2" w:rsidRPr="00D31C73" w:rsidRDefault="000B6DBD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krugosvet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E32B2" w:rsidRPr="00D31C73">
        <w:rPr>
          <w:rFonts w:ascii="Times New Roman" w:hAnsi="Times New Roman" w:cs="Times New Roman"/>
          <w:sz w:val="24"/>
          <w:szCs w:val="24"/>
        </w:rPr>
        <w:t xml:space="preserve"> (Онлайн-энциклопедия «</w:t>
      </w:r>
      <w:proofErr w:type="spellStart"/>
      <w:r w:rsidR="009E32B2" w:rsidRPr="00D31C73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="009E32B2" w:rsidRPr="00D31C73">
        <w:rPr>
          <w:rFonts w:ascii="Times New Roman" w:hAnsi="Times New Roman" w:cs="Times New Roman"/>
          <w:sz w:val="24"/>
          <w:szCs w:val="24"/>
        </w:rPr>
        <w:t>»)</w:t>
      </w:r>
    </w:p>
    <w:p w:rsidR="009E32B2" w:rsidRPr="00D31C73" w:rsidRDefault="000B6DBD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liber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rshut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E32B2" w:rsidRPr="00D31C73">
        <w:rPr>
          <w:rFonts w:ascii="Times New Roman" w:hAnsi="Times New Roman" w:cs="Times New Roman"/>
          <w:sz w:val="24"/>
          <w:szCs w:val="24"/>
        </w:rPr>
        <w:t xml:space="preserve"> (Информационный комплекс РГГУ «Научная библиотека»)</w:t>
      </w:r>
    </w:p>
    <w:p w:rsidR="009E32B2" w:rsidRPr="00D31C73" w:rsidRDefault="000B6DBD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august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-1914.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E32B2" w:rsidRPr="00D31C73">
        <w:rPr>
          <w:rFonts w:ascii="Times New Roman" w:hAnsi="Times New Roman" w:cs="Times New Roman"/>
          <w:sz w:val="24"/>
          <w:szCs w:val="24"/>
        </w:rPr>
        <w:t xml:space="preserve"> (Первая мировая война: интернет-проект)</w:t>
      </w:r>
    </w:p>
    <w:p w:rsidR="009E32B2" w:rsidRPr="00D31C73" w:rsidRDefault="000B6DBD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.9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may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E32B2" w:rsidRPr="00D31C73">
        <w:rPr>
          <w:rFonts w:ascii="Times New Roman" w:hAnsi="Times New Roman" w:cs="Times New Roman"/>
          <w:sz w:val="24"/>
          <w:szCs w:val="24"/>
        </w:rPr>
        <w:t xml:space="preserve"> (Проект-акция: «Наша Победа. День за днем»)</w:t>
      </w:r>
    </w:p>
    <w:p w:rsidR="009E32B2" w:rsidRPr="00D31C73" w:rsidRDefault="000B6DBD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temples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E32B2" w:rsidRPr="00D31C73">
        <w:rPr>
          <w:rFonts w:ascii="Times New Roman" w:hAnsi="Times New Roman" w:cs="Times New Roman"/>
          <w:sz w:val="24"/>
          <w:szCs w:val="24"/>
        </w:rPr>
        <w:t xml:space="preserve"> (Проект «Храмы России»)</w:t>
      </w:r>
    </w:p>
    <w:p w:rsidR="009E32B2" w:rsidRPr="00D31C73" w:rsidRDefault="000B6DBD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radzivil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chat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E32B2" w:rsidRPr="00D31C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E32B2" w:rsidRPr="00D31C73">
        <w:rPr>
          <w:rFonts w:ascii="Times New Roman" w:hAnsi="Times New Roman" w:cs="Times New Roman"/>
          <w:sz w:val="24"/>
          <w:szCs w:val="24"/>
        </w:rPr>
        <w:t>Радзивилловская</w:t>
      </w:r>
      <w:proofErr w:type="spellEnd"/>
      <w:r w:rsidR="009E32B2" w:rsidRPr="00D31C73">
        <w:rPr>
          <w:rFonts w:ascii="Times New Roman" w:hAnsi="Times New Roman" w:cs="Times New Roman"/>
          <w:sz w:val="24"/>
          <w:szCs w:val="24"/>
        </w:rPr>
        <w:t xml:space="preserve"> летопись с иллюстрациями)</w:t>
      </w:r>
    </w:p>
    <w:p w:rsidR="009E32B2" w:rsidRPr="00D31C73" w:rsidRDefault="000B6DBD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borodulincollection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9E32B2" w:rsidRPr="00D31C73">
        <w:rPr>
          <w:rFonts w:ascii="Times New Roman" w:hAnsi="Times New Roman" w:cs="Times New Roman"/>
          <w:sz w:val="24"/>
          <w:szCs w:val="24"/>
        </w:rPr>
        <w:t xml:space="preserve"> (Раритеты фотохроники СССР: 1917-1991 гг. – коллекция Льва Бородулина)</w:t>
      </w:r>
    </w:p>
    <w:p w:rsidR="009E32B2" w:rsidRPr="00D31C73" w:rsidRDefault="000B6DBD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ruareevolution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</w:hyperlink>
      <w:r w:rsidR="009E32B2" w:rsidRPr="00D31C73">
        <w:rPr>
          <w:rFonts w:ascii="Times New Roman" w:hAnsi="Times New Roman" w:cs="Times New Roman"/>
          <w:sz w:val="24"/>
          <w:szCs w:val="24"/>
        </w:rPr>
        <w:t xml:space="preserve"> (Революция и Гражданская война: интернет-проект)</w:t>
      </w:r>
    </w:p>
    <w:p w:rsidR="009E32B2" w:rsidRPr="00D31C73" w:rsidRDefault="000B6DBD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rodina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rg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E32B2" w:rsidRPr="00D31C73">
        <w:rPr>
          <w:rFonts w:ascii="Times New Roman" w:hAnsi="Times New Roman" w:cs="Times New Roman"/>
          <w:sz w:val="24"/>
          <w:szCs w:val="24"/>
        </w:rPr>
        <w:t xml:space="preserve"> (Родина: российский исторический иллюстрированный журнал)</w:t>
      </w:r>
    </w:p>
    <w:p w:rsidR="009E32B2" w:rsidRPr="00D31C73" w:rsidRDefault="000B6DBD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all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foto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empire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9E32B2" w:rsidRPr="00D31C73">
        <w:rPr>
          <w:rFonts w:ascii="Times New Roman" w:hAnsi="Times New Roman" w:cs="Times New Roman"/>
          <w:sz w:val="24"/>
          <w:szCs w:val="24"/>
        </w:rPr>
        <w:t xml:space="preserve"> (Российская империя в фотографиях)</w:t>
      </w:r>
    </w:p>
    <w:p w:rsidR="009E32B2" w:rsidRPr="00D31C73" w:rsidRDefault="000B6DBD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ferhal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E32B2" w:rsidRPr="00D31C73">
        <w:rPr>
          <w:rFonts w:ascii="Times New Roman" w:hAnsi="Times New Roman" w:cs="Times New Roman"/>
          <w:sz w:val="24"/>
          <w:szCs w:val="24"/>
        </w:rPr>
        <w:t xml:space="preserve"> (Российский </w:t>
      </w:r>
      <w:proofErr w:type="spellStart"/>
      <w:r w:rsidR="009E32B2" w:rsidRPr="00D31C73">
        <w:rPr>
          <w:rFonts w:ascii="Times New Roman" w:hAnsi="Times New Roman" w:cs="Times New Roman"/>
          <w:sz w:val="24"/>
          <w:szCs w:val="24"/>
        </w:rPr>
        <w:t>мемуарий</w:t>
      </w:r>
      <w:proofErr w:type="spellEnd"/>
      <w:r w:rsidR="009E32B2" w:rsidRPr="00D31C73">
        <w:rPr>
          <w:rFonts w:ascii="Times New Roman" w:hAnsi="Times New Roman" w:cs="Times New Roman"/>
          <w:sz w:val="24"/>
          <w:szCs w:val="24"/>
        </w:rPr>
        <w:t>)</w:t>
      </w:r>
    </w:p>
    <w:p w:rsidR="009E32B2" w:rsidRPr="00D31C73" w:rsidRDefault="000B6DBD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avorhist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E32B2" w:rsidRPr="00D31C73">
        <w:rPr>
          <w:rFonts w:ascii="Times New Roman" w:hAnsi="Times New Roman" w:cs="Times New Roman"/>
          <w:sz w:val="24"/>
          <w:szCs w:val="24"/>
        </w:rPr>
        <w:t xml:space="preserve"> (Русь Древняя и удельная)</w:t>
      </w:r>
    </w:p>
    <w:p w:rsidR="009E32B2" w:rsidRPr="00D31C73" w:rsidRDefault="000B6DBD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memoirs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E32B2" w:rsidRPr="00D31C73">
        <w:rPr>
          <w:rFonts w:ascii="Times New Roman" w:hAnsi="Times New Roman" w:cs="Times New Roman"/>
          <w:sz w:val="24"/>
          <w:szCs w:val="24"/>
        </w:rPr>
        <w:t xml:space="preserve"> (Русские мемуары: Россия в дневниках и воспоминаниях)</w:t>
      </w:r>
    </w:p>
    <w:p w:rsidR="009E32B2" w:rsidRPr="00D31C73" w:rsidRDefault="000B6DBD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scepsis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history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pagy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1</w:t>
        </w:r>
      </w:hyperlink>
      <w:r w:rsidR="009E32B2" w:rsidRPr="00D31C73">
        <w:rPr>
          <w:rFonts w:ascii="Times New Roman" w:hAnsi="Times New Roman" w:cs="Times New Roman"/>
          <w:sz w:val="24"/>
          <w:szCs w:val="24"/>
        </w:rPr>
        <w:t xml:space="preserve"> (Скепсис: научно-просветительский журнал)</w:t>
      </w:r>
    </w:p>
    <w:p w:rsidR="009E32B2" w:rsidRPr="00D31C73" w:rsidRDefault="000B6DBD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arhivtime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E32B2" w:rsidRPr="00D31C73">
        <w:rPr>
          <w:rFonts w:ascii="Times New Roman" w:hAnsi="Times New Roman" w:cs="Times New Roman"/>
          <w:sz w:val="24"/>
          <w:szCs w:val="24"/>
        </w:rPr>
        <w:t xml:space="preserve"> (Следы времени: интернет-архив старинных фотографий, открыток, документов)</w:t>
      </w:r>
    </w:p>
    <w:p w:rsidR="009E32B2" w:rsidRPr="00D31C73" w:rsidRDefault="000B6DBD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sovmusic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E32B2" w:rsidRPr="00D31C73">
        <w:rPr>
          <w:rFonts w:ascii="Times New Roman" w:hAnsi="Times New Roman" w:cs="Times New Roman"/>
          <w:sz w:val="24"/>
          <w:szCs w:val="24"/>
        </w:rPr>
        <w:t xml:space="preserve"> (Советская музыка)</w:t>
      </w:r>
    </w:p>
    <w:p w:rsidR="009E32B2" w:rsidRPr="00D31C73" w:rsidRDefault="000B6DBD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infoliolib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</w:hyperlink>
      <w:r w:rsidR="009E32B2" w:rsidRPr="00D31C73">
        <w:rPr>
          <w:rFonts w:ascii="Times New Roman" w:hAnsi="Times New Roman" w:cs="Times New Roman"/>
          <w:sz w:val="24"/>
          <w:szCs w:val="24"/>
        </w:rPr>
        <w:t xml:space="preserve"> (Университетская электронная библиотека </w:t>
      </w:r>
      <w:proofErr w:type="spellStart"/>
      <w:r w:rsidR="009E32B2" w:rsidRPr="00D31C73">
        <w:rPr>
          <w:rFonts w:ascii="Times New Roman" w:hAnsi="Times New Roman" w:cs="Times New Roman"/>
          <w:sz w:val="24"/>
          <w:szCs w:val="24"/>
          <w:lang w:val="en-US"/>
        </w:rPr>
        <w:t>Infolio</w:t>
      </w:r>
      <w:proofErr w:type="spellEnd"/>
      <w:r w:rsidR="009E32B2" w:rsidRPr="00D31C73">
        <w:rPr>
          <w:rFonts w:ascii="Times New Roman" w:hAnsi="Times New Roman" w:cs="Times New Roman"/>
          <w:sz w:val="24"/>
          <w:szCs w:val="24"/>
        </w:rPr>
        <w:t>)</w:t>
      </w:r>
    </w:p>
    <w:p w:rsidR="009E32B2" w:rsidRPr="00D31C73" w:rsidRDefault="000B6DBD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hist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msu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ER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Etext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9E32B2" w:rsidRPr="00D31C73">
        <w:rPr>
          <w:rFonts w:ascii="Times New Roman" w:hAnsi="Times New Roman" w:cs="Times New Roman"/>
          <w:sz w:val="24"/>
          <w:szCs w:val="24"/>
        </w:rPr>
        <w:t xml:space="preserve"> (Электронная библиотека Исторического факультета МГУ им. М.В. Ломоносова)</w:t>
      </w:r>
    </w:p>
    <w:p w:rsidR="009E32B2" w:rsidRPr="00D31C73" w:rsidRDefault="000B6DBD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spbu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E32B2" w:rsidRPr="00D31C73">
        <w:rPr>
          <w:rFonts w:ascii="Times New Roman" w:hAnsi="Times New Roman" w:cs="Times New Roman"/>
          <w:sz w:val="24"/>
          <w:szCs w:val="24"/>
        </w:rPr>
        <w:t xml:space="preserve"> (Научная библиотека им. М. Горького СПбГУ)</w:t>
      </w:r>
    </w:p>
    <w:p w:rsidR="009E32B2" w:rsidRPr="00D31C73" w:rsidRDefault="000B6DBD" w:rsidP="00D31C73">
      <w:pPr>
        <w:pStyle w:val="af3"/>
        <w:numPr>
          <w:ilvl w:val="0"/>
          <w:numId w:val="40"/>
        </w:numPr>
        <w:tabs>
          <w:tab w:val="left" w:pos="900"/>
          <w:tab w:val="left" w:pos="108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ec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dejavu</w:t>
        </w:r>
        <w:proofErr w:type="spellEnd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2B2" w:rsidRPr="00D31C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E32B2" w:rsidRPr="00D31C73">
        <w:rPr>
          <w:rFonts w:ascii="Times New Roman" w:hAnsi="Times New Roman" w:cs="Times New Roman"/>
          <w:sz w:val="24"/>
          <w:szCs w:val="24"/>
        </w:rPr>
        <w:t xml:space="preserve"> (Энциклопедия культур </w:t>
      </w:r>
      <w:r w:rsidR="009E32B2" w:rsidRPr="00D31C73">
        <w:rPr>
          <w:rFonts w:ascii="Times New Roman" w:hAnsi="Times New Roman" w:cs="Times New Roman"/>
          <w:sz w:val="24"/>
          <w:szCs w:val="24"/>
          <w:lang w:val="en-US"/>
        </w:rPr>
        <w:t>Deja</w:t>
      </w:r>
      <w:r w:rsidR="009E32B2" w:rsidRPr="00D31C73">
        <w:rPr>
          <w:rFonts w:ascii="Times New Roman" w:hAnsi="Times New Roman" w:cs="Times New Roman"/>
          <w:sz w:val="24"/>
          <w:szCs w:val="24"/>
        </w:rPr>
        <w:t xml:space="preserve"> </w:t>
      </w:r>
      <w:r w:rsidR="009E32B2" w:rsidRPr="00D31C73">
        <w:rPr>
          <w:rFonts w:ascii="Times New Roman" w:hAnsi="Times New Roman" w:cs="Times New Roman"/>
          <w:sz w:val="24"/>
          <w:szCs w:val="24"/>
          <w:lang w:val="en-US"/>
        </w:rPr>
        <w:t>Vu</w:t>
      </w:r>
      <w:r w:rsidR="009E32B2" w:rsidRPr="00D31C73">
        <w:rPr>
          <w:rFonts w:ascii="Times New Roman" w:hAnsi="Times New Roman" w:cs="Times New Roman"/>
          <w:sz w:val="24"/>
          <w:szCs w:val="24"/>
        </w:rPr>
        <w:t>)</w:t>
      </w:r>
    </w:p>
    <w:p w:rsidR="009E32B2" w:rsidRPr="00C56355" w:rsidRDefault="009E32B2" w:rsidP="009E32B2">
      <w:pPr>
        <w:tabs>
          <w:tab w:val="left" w:pos="900"/>
          <w:tab w:val="left" w:pos="1080"/>
        </w:tabs>
        <w:spacing w:line="360" w:lineRule="auto"/>
        <w:jc w:val="both"/>
      </w:pPr>
    </w:p>
    <w:p w:rsidR="009E32B2" w:rsidRPr="00007E44" w:rsidRDefault="009E32B2" w:rsidP="00007E44">
      <w:pPr>
        <w:pStyle w:val="af3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355">
        <w:rPr>
          <w:rFonts w:ascii="Times New Roman" w:hAnsi="Times New Roman" w:cs="Times New Roman"/>
          <w:b/>
          <w:sz w:val="24"/>
          <w:szCs w:val="24"/>
        </w:rPr>
        <w:t xml:space="preserve">3.3. Методические рекомендации по </w:t>
      </w:r>
      <w:r w:rsidR="00007E44">
        <w:rPr>
          <w:rFonts w:ascii="Times New Roman" w:hAnsi="Times New Roman" w:cs="Times New Roman"/>
          <w:b/>
          <w:sz w:val="24"/>
          <w:szCs w:val="24"/>
        </w:rPr>
        <w:t>организации изучения дисциплины</w:t>
      </w:r>
    </w:p>
    <w:p w:rsidR="009E32B2" w:rsidRPr="00C56355" w:rsidRDefault="009E32B2" w:rsidP="009E32B2">
      <w:pPr>
        <w:pStyle w:val="af3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355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proofErr w:type="spellStart"/>
      <w:r w:rsidRPr="00C56355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C56355">
        <w:rPr>
          <w:rFonts w:ascii="Times New Roman" w:hAnsi="Times New Roman" w:cs="Times New Roman"/>
          <w:sz w:val="24"/>
          <w:szCs w:val="24"/>
        </w:rPr>
        <w:t xml:space="preserve"> подхода при преподавании дисциплины используются современные образовательные технологии: информационные технологии (компьютерные презентации), технологии развивающего обучения, технологии проблемного обучения (проблемное изложение, эвристическая беседа, исследовательский метод), технологии эвристического обучения (выполнение творческих проектов, «мозговая атака», игровые методики). В сочетании с внеаудиторной работой, для формирования и развития </w:t>
      </w:r>
      <w:r w:rsidRPr="00C56355">
        <w:rPr>
          <w:rFonts w:ascii="Times New Roman" w:hAnsi="Times New Roman" w:cs="Times New Roman"/>
          <w:sz w:val="24"/>
          <w:szCs w:val="24"/>
        </w:rPr>
        <w:lastRenderedPageBreak/>
        <w:t>общих и профессиональных компетенций, обучающихся применяются активные и интерактивные формы проведения занятий (групповая консультация, разбор конкретных ситуаций, деловые и ролевые игры, групповая дискуссия).</w:t>
      </w:r>
    </w:p>
    <w:p w:rsidR="009E32B2" w:rsidRPr="00C56355" w:rsidRDefault="009E32B2" w:rsidP="009E32B2">
      <w:pPr>
        <w:pStyle w:val="af3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355">
        <w:rPr>
          <w:rFonts w:ascii="Times New Roman" w:hAnsi="Times New Roman" w:cs="Times New Roman"/>
          <w:sz w:val="24"/>
          <w:szCs w:val="24"/>
        </w:rPr>
        <w:t>Для проведения текущего контроля знаний проводятся устные (индивидуальный и фронтальный) и письменные опросы (тестирование, контрольная работа, доклады) по соответствующим темам разделов.</w:t>
      </w:r>
    </w:p>
    <w:p w:rsidR="009E32B2" w:rsidRPr="00C56355" w:rsidRDefault="009E32B2" w:rsidP="009E32B2">
      <w:pPr>
        <w:pStyle w:val="af3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355">
        <w:rPr>
          <w:rFonts w:ascii="Times New Roman" w:hAnsi="Times New Roman" w:cs="Times New Roman"/>
          <w:sz w:val="24"/>
          <w:szCs w:val="24"/>
        </w:rPr>
        <w:t xml:space="preserve"> Итоговый контроль – экзамен по завершению курса дисциплины.</w:t>
      </w:r>
    </w:p>
    <w:p w:rsidR="009E32B2" w:rsidRPr="00C56355" w:rsidRDefault="009E32B2" w:rsidP="009E32B2">
      <w:pPr>
        <w:spacing w:line="360" w:lineRule="auto"/>
        <w:ind w:firstLine="709"/>
        <w:jc w:val="both"/>
      </w:pPr>
    </w:p>
    <w:p w:rsidR="009E32B2" w:rsidRPr="00C56355" w:rsidRDefault="009E32B2" w:rsidP="009E32B2">
      <w:pPr>
        <w:spacing w:line="360" w:lineRule="auto"/>
        <w:ind w:firstLine="709"/>
        <w:jc w:val="both"/>
      </w:pPr>
    </w:p>
    <w:p w:rsidR="009E32B2" w:rsidRPr="00C56355" w:rsidRDefault="009E32B2" w:rsidP="009E32B2">
      <w:pPr>
        <w:spacing w:line="360" w:lineRule="auto"/>
        <w:rPr>
          <w:b/>
          <w:caps/>
        </w:rPr>
        <w:sectPr w:rsidR="009E32B2" w:rsidRPr="00C56355" w:rsidSect="00D31C73">
          <w:pgSz w:w="11906" w:h="16838"/>
          <w:pgMar w:top="426" w:right="851" w:bottom="1134" w:left="1418" w:header="709" w:footer="709" w:gutter="0"/>
          <w:cols w:space="720"/>
        </w:sectPr>
      </w:pPr>
    </w:p>
    <w:p w:rsidR="009E32B2" w:rsidRPr="00C56355" w:rsidRDefault="009E32B2" w:rsidP="00007E44">
      <w:pPr>
        <w:pStyle w:val="1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center"/>
        <w:rPr>
          <w:b/>
          <w:caps/>
        </w:rPr>
      </w:pPr>
      <w:r w:rsidRPr="00C56355">
        <w:rPr>
          <w:b/>
          <w:caps/>
        </w:rPr>
        <w:lastRenderedPageBreak/>
        <w:t>Контроль и оценка результатов освоения УЧЕБНОЙ Дисциплины</w:t>
      </w:r>
    </w:p>
    <w:p w:rsidR="009E32B2" w:rsidRPr="00C56355" w:rsidRDefault="009E32B2" w:rsidP="009E32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9E32B2" w:rsidRPr="00C56355" w:rsidRDefault="009E32B2" w:rsidP="009E32B2">
      <w:pPr>
        <w:spacing w:line="360" w:lineRule="auto"/>
        <w:ind w:firstLine="709"/>
        <w:jc w:val="both"/>
      </w:pPr>
      <w:r w:rsidRPr="00C56355">
        <w:t>Контроль и оценка результатов освоения дисциплины осуществляется преподавателем в процессе проведения устного и письменного опроса, тестирования, а также выполнения обучающимися индивидуальных заданий проектов исследований.</w:t>
      </w:r>
    </w:p>
    <w:p w:rsidR="009E32B2" w:rsidRPr="00C56355" w:rsidRDefault="009E32B2" w:rsidP="009E32B2">
      <w:pPr>
        <w:pStyle w:val="af7"/>
        <w:suppressAutoHyphens/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10205" w:type="dxa"/>
        <w:tblInd w:w="-6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4"/>
        <w:gridCol w:w="4501"/>
      </w:tblGrid>
      <w:tr w:rsidR="009E32B2" w:rsidRPr="00007E44" w:rsidTr="009E32B2"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B2" w:rsidRPr="00007E44" w:rsidRDefault="009E32B2" w:rsidP="00007E44">
            <w:pPr>
              <w:pStyle w:val="af7"/>
              <w:suppressAutoHyphens/>
              <w:ind w:firstLine="709"/>
              <w:jc w:val="center"/>
              <w:rPr>
                <w:b/>
                <w:sz w:val="22"/>
                <w:szCs w:val="22"/>
              </w:rPr>
            </w:pPr>
            <w:r w:rsidRPr="00007E44">
              <w:rPr>
                <w:b/>
                <w:sz w:val="22"/>
                <w:szCs w:val="22"/>
              </w:rPr>
              <w:t>Результаты обучения</w:t>
            </w:r>
          </w:p>
          <w:p w:rsidR="009E32B2" w:rsidRPr="00007E44" w:rsidRDefault="009E32B2" w:rsidP="00007E44">
            <w:pPr>
              <w:ind w:firstLine="709"/>
              <w:jc w:val="center"/>
              <w:rPr>
                <w:b/>
                <w:bCs/>
                <w:sz w:val="22"/>
                <w:szCs w:val="22"/>
              </w:rPr>
            </w:pPr>
            <w:r w:rsidRPr="00007E44">
              <w:rPr>
                <w:b/>
                <w:sz w:val="22"/>
                <w:szCs w:val="22"/>
              </w:rPr>
              <w:t>(предметные результаты)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B2" w:rsidRPr="00007E44" w:rsidRDefault="009E32B2" w:rsidP="00007E44">
            <w:pPr>
              <w:ind w:firstLine="709"/>
              <w:jc w:val="center"/>
              <w:rPr>
                <w:b/>
                <w:iCs/>
                <w:sz w:val="22"/>
                <w:szCs w:val="22"/>
              </w:rPr>
            </w:pPr>
            <w:r w:rsidRPr="00007E44">
              <w:rPr>
                <w:b/>
                <w:iCs/>
                <w:sz w:val="22"/>
                <w:szCs w:val="22"/>
              </w:rPr>
              <w:t>Формы и методы контроля и оценки</w:t>
            </w:r>
          </w:p>
          <w:p w:rsidR="009E32B2" w:rsidRPr="00007E44" w:rsidRDefault="009E32B2" w:rsidP="00007E44">
            <w:pPr>
              <w:ind w:firstLine="709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07E44">
              <w:rPr>
                <w:b/>
                <w:iCs/>
                <w:sz w:val="22"/>
                <w:szCs w:val="22"/>
              </w:rPr>
              <w:t>результатов обучения</w:t>
            </w:r>
          </w:p>
        </w:tc>
      </w:tr>
      <w:tr w:rsidR="009E32B2" w:rsidRPr="00007E44" w:rsidTr="009E32B2">
        <w:trPr>
          <w:trHeight w:val="2235"/>
        </w:trPr>
        <w:tc>
          <w:tcPr>
            <w:tcW w:w="57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E32B2" w:rsidRPr="00007E44" w:rsidRDefault="009E32B2" w:rsidP="00007E44">
            <w:pPr>
              <w:pStyle w:val="af7"/>
              <w:suppressAutoHyphens/>
              <w:ind w:firstLine="709"/>
              <w:jc w:val="both"/>
              <w:rPr>
                <w:b/>
                <w:sz w:val="22"/>
                <w:szCs w:val="22"/>
              </w:rPr>
            </w:pPr>
            <w:r w:rsidRPr="00007E44">
              <w:rPr>
                <w:b/>
                <w:sz w:val="22"/>
                <w:szCs w:val="22"/>
              </w:rPr>
              <w:t>В результате освоения дисциплины обучающийся должен продемонстрировать предметные результаты освоения учебной дисциплины "История":</w:t>
            </w:r>
          </w:p>
          <w:p w:rsidR="009E32B2" w:rsidRPr="00007E44" w:rsidRDefault="009E32B2" w:rsidP="00007E44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007E44">
              <w:rPr>
                <w:sz w:val="22"/>
                <w:szCs w:val="22"/>
              </w:rPr>
              <w:t xml:space="preserve">- </w:t>
            </w:r>
            <w:proofErr w:type="spellStart"/>
            <w:r w:rsidRPr="00007E44">
              <w:rPr>
                <w:sz w:val="22"/>
                <w:szCs w:val="22"/>
              </w:rPr>
              <w:t>сформированность</w:t>
            </w:r>
            <w:proofErr w:type="spellEnd"/>
            <w:r w:rsidRPr="00007E44">
              <w:rPr>
                <w:sz w:val="22"/>
                <w:szCs w:val="22"/>
              </w:rPr>
      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32B2" w:rsidRPr="00007E44" w:rsidRDefault="009E32B2" w:rsidP="00007E44">
            <w:pPr>
              <w:pStyle w:val="af7"/>
              <w:suppressAutoHyphens/>
              <w:ind w:firstLine="709"/>
              <w:jc w:val="both"/>
              <w:rPr>
                <w:iCs/>
                <w:sz w:val="22"/>
                <w:szCs w:val="22"/>
              </w:rPr>
            </w:pPr>
          </w:p>
          <w:p w:rsidR="009E32B2" w:rsidRPr="00007E44" w:rsidRDefault="009E32B2" w:rsidP="00007E44">
            <w:pPr>
              <w:pStyle w:val="af7"/>
              <w:suppressAutoHyphens/>
              <w:ind w:firstLine="709"/>
              <w:jc w:val="both"/>
              <w:rPr>
                <w:iCs/>
                <w:sz w:val="22"/>
                <w:szCs w:val="22"/>
              </w:rPr>
            </w:pPr>
          </w:p>
          <w:p w:rsidR="009E32B2" w:rsidRPr="00007E44" w:rsidRDefault="009E32B2" w:rsidP="00007E44">
            <w:pPr>
              <w:pStyle w:val="af7"/>
              <w:suppressAutoHyphens/>
              <w:ind w:firstLine="709"/>
              <w:jc w:val="both"/>
              <w:rPr>
                <w:iCs/>
                <w:sz w:val="22"/>
                <w:szCs w:val="22"/>
              </w:rPr>
            </w:pPr>
          </w:p>
          <w:p w:rsidR="009E32B2" w:rsidRPr="00007E44" w:rsidRDefault="009E32B2" w:rsidP="00007E44">
            <w:pPr>
              <w:pStyle w:val="af7"/>
              <w:suppressAutoHyphens/>
              <w:ind w:firstLine="709"/>
              <w:jc w:val="both"/>
              <w:rPr>
                <w:bCs/>
                <w:iCs/>
                <w:sz w:val="22"/>
                <w:szCs w:val="22"/>
              </w:rPr>
            </w:pPr>
            <w:r w:rsidRPr="00007E44">
              <w:rPr>
                <w:iCs/>
                <w:sz w:val="22"/>
                <w:szCs w:val="22"/>
              </w:rPr>
              <w:t>Оперативный</w:t>
            </w:r>
            <w:r w:rsidRPr="00007E44">
              <w:rPr>
                <w:bCs/>
                <w:iCs/>
                <w:sz w:val="22"/>
                <w:szCs w:val="22"/>
              </w:rPr>
              <w:t xml:space="preserve"> контроль в форме:</w:t>
            </w:r>
          </w:p>
          <w:p w:rsidR="009E32B2" w:rsidRPr="00007E44" w:rsidRDefault="009E32B2" w:rsidP="00007E44">
            <w:pPr>
              <w:pStyle w:val="af7"/>
              <w:suppressAutoHyphens/>
              <w:ind w:firstLine="709"/>
              <w:jc w:val="both"/>
              <w:rPr>
                <w:bCs/>
                <w:iCs/>
                <w:sz w:val="22"/>
                <w:szCs w:val="22"/>
              </w:rPr>
            </w:pPr>
            <w:r w:rsidRPr="00007E44">
              <w:rPr>
                <w:bCs/>
                <w:iCs/>
                <w:sz w:val="22"/>
                <w:szCs w:val="22"/>
              </w:rPr>
              <w:t>- выполнение докладов;</w:t>
            </w:r>
          </w:p>
          <w:p w:rsidR="009E32B2" w:rsidRPr="00007E44" w:rsidRDefault="009E32B2" w:rsidP="00007E44">
            <w:pPr>
              <w:pStyle w:val="af7"/>
              <w:suppressAutoHyphens/>
              <w:ind w:firstLine="709"/>
              <w:jc w:val="both"/>
              <w:rPr>
                <w:bCs/>
                <w:iCs/>
                <w:sz w:val="22"/>
                <w:szCs w:val="22"/>
              </w:rPr>
            </w:pPr>
            <w:r w:rsidRPr="00007E44">
              <w:rPr>
                <w:bCs/>
                <w:iCs/>
                <w:sz w:val="22"/>
                <w:szCs w:val="22"/>
              </w:rPr>
              <w:t>- проверка и оценка рефератов</w:t>
            </w:r>
          </w:p>
          <w:p w:rsidR="009E32B2" w:rsidRPr="00007E44" w:rsidRDefault="009E32B2" w:rsidP="00007E44">
            <w:pPr>
              <w:ind w:firstLine="709"/>
              <w:jc w:val="both"/>
              <w:rPr>
                <w:b/>
                <w:iCs/>
                <w:sz w:val="22"/>
                <w:szCs w:val="22"/>
              </w:rPr>
            </w:pPr>
          </w:p>
        </w:tc>
      </w:tr>
      <w:tr w:rsidR="009E32B2" w:rsidRPr="00007E44" w:rsidTr="009E32B2">
        <w:trPr>
          <w:trHeight w:val="1975"/>
        </w:trPr>
        <w:tc>
          <w:tcPr>
            <w:tcW w:w="57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32B2" w:rsidRPr="00007E44" w:rsidRDefault="009E32B2" w:rsidP="00007E44">
            <w:pPr>
              <w:ind w:firstLine="709"/>
              <w:jc w:val="both"/>
              <w:rPr>
                <w:sz w:val="22"/>
                <w:szCs w:val="22"/>
              </w:rPr>
            </w:pPr>
            <w:r w:rsidRPr="00007E44">
              <w:rPr>
                <w:sz w:val="22"/>
                <w:szCs w:val="22"/>
              </w:rPr>
              <w:t>- 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9E32B2" w:rsidRPr="00007E44" w:rsidRDefault="009E32B2" w:rsidP="00007E44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9E32B2" w:rsidRPr="00007E44" w:rsidRDefault="009E32B2" w:rsidP="00007E44">
            <w:pPr>
              <w:pStyle w:val="af7"/>
              <w:suppressAutoHyphens/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E32B2" w:rsidRPr="00007E44" w:rsidRDefault="009E32B2" w:rsidP="00007E44">
            <w:pPr>
              <w:pStyle w:val="af7"/>
              <w:suppressAutoHyphens/>
              <w:ind w:firstLine="709"/>
              <w:jc w:val="both"/>
              <w:rPr>
                <w:bCs/>
                <w:iCs/>
                <w:sz w:val="22"/>
                <w:szCs w:val="22"/>
              </w:rPr>
            </w:pPr>
            <w:r w:rsidRPr="00007E44">
              <w:rPr>
                <w:iCs/>
                <w:sz w:val="22"/>
                <w:szCs w:val="22"/>
              </w:rPr>
              <w:t>Оперативный</w:t>
            </w:r>
            <w:r w:rsidRPr="00007E44">
              <w:rPr>
                <w:bCs/>
                <w:iCs/>
                <w:sz w:val="22"/>
                <w:szCs w:val="22"/>
              </w:rPr>
              <w:t xml:space="preserve"> контроль в форме:</w:t>
            </w:r>
          </w:p>
          <w:p w:rsidR="009E32B2" w:rsidRPr="00007E44" w:rsidRDefault="009E32B2" w:rsidP="00007E44">
            <w:pPr>
              <w:pStyle w:val="af7"/>
              <w:suppressAutoHyphens/>
              <w:ind w:firstLine="709"/>
              <w:jc w:val="both"/>
              <w:rPr>
                <w:bCs/>
                <w:iCs/>
                <w:sz w:val="22"/>
                <w:szCs w:val="22"/>
              </w:rPr>
            </w:pPr>
            <w:r w:rsidRPr="00007E44">
              <w:rPr>
                <w:bCs/>
                <w:iCs/>
                <w:sz w:val="22"/>
                <w:szCs w:val="22"/>
              </w:rPr>
              <w:t>- индивидуальный устный опрос;</w:t>
            </w:r>
          </w:p>
          <w:p w:rsidR="009E32B2" w:rsidRPr="00007E44" w:rsidRDefault="009E32B2" w:rsidP="00007E44">
            <w:pPr>
              <w:pStyle w:val="af7"/>
              <w:suppressAutoHyphens/>
              <w:ind w:firstLine="709"/>
              <w:jc w:val="both"/>
              <w:rPr>
                <w:bCs/>
                <w:iCs/>
                <w:sz w:val="22"/>
                <w:szCs w:val="22"/>
              </w:rPr>
            </w:pPr>
            <w:r w:rsidRPr="00007E44">
              <w:rPr>
                <w:bCs/>
                <w:iCs/>
                <w:sz w:val="22"/>
                <w:szCs w:val="22"/>
              </w:rPr>
              <w:t>- фронтальный устный опрос;</w:t>
            </w:r>
          </w:p>
          <w:p w:rsidR="009E32B2" w:rsidRPr="00007E44" w:rsidRDefault="009E32B2" w:rsidP="00007E44">
            <w:pPr>
              <w:pStyle w:val="af7"/>
              <w:suppressAutoHyphens/>
              <w:ind w:firstLine="709"/>
              <w:jc w:val="both"/>
              <w:rPr>
                <w:bCs/>
                <w:iCs/>
                <w:sz w:val="22"/>
                <w:szCs w:val="22"/>
              </w:rPr>
            </w:pPr>
            <w:r w:rsidRPr="00007E44">
              <w:rPr>
                <w:bCs/>
                <w:iCs/>
                <w:sz w:val="22"/>
                <w:szCs w:val="22"/>
              </w:rPr>
              <w:t>- тестовый контроль в программе АСТ-тест;</w:t>
            </w:r>
          </w:p>
          <w:p w:rsidR="009E32B2" w:rsidRPr="00007E44" w:rsidRDefault="009E32B2" w:rsidP="00007E44">
            <w:pPr>
              <w:pStyle w:val="af7"/>
              <w:suppressAutoHyphens/>
              <w:ind w:firstLine="709"/>
              <w:jc w:val="both"/>
              <w:rPr>
                <w:bCs/>
                <w:iCs/>
                <w:sz w:val="22"/>
                <w:szCs w:val="22"/>
              </w:rPr>
            </w:pPr>
            <w:r w:rsidRPr="00007E44">
              <w:rPr>
                <w:bCs/>
                <w:iCs/>
                <w:sz w:val="22"/>
                <w:szCs w:val="22"/>
              </w:rPr>
              <w:t>- выполнение докладов;</w:t>
            </w:r>
          </w:p>
          <w:p w:rsidR="009E32B2" w:rsidRPr="00007E44" w:rsidRDefault="009E32B2" w:rsidP="00007E44">
            <w:pPr>
              <w:pStyle w:val="af7"/>
              <w:suppressAutoHyphens/>
              <w:ind w:firstLine="709"/>
              <w:jc w:val="both"/>
              <w:rPr>
                <w:bCs/>
                <w:iCs/>
                <w:sz w:val="22"/>
                <w:szCs w:val="22"/>
              </w:rPr>
            </w:pPr>
            <w:r w:rsidRPr="00007E44">
              <w:rPr>
                <w:bCs/>
                <w:iCs/>
                <w:sz w:val="22"/>
                <w:szCs w:val="22"/>
              </w:rPr>
              <w:t>- проверка и оценка рефератов</w:t>
            </w:r>
          </w:p>
        </w:tc>
      </w:tr>
      <w:tr w:rsidR="009E32B2" w:rsidRPr="00007E44" w:rsidTr="009E32B2">
        <w:trPr>
          <w:trHeight w:val="2971"/>
        </w:trPr>
        <w:tc>
          <w:tcPr>
            <w:tcW w:w="57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E32B2" w:rsidRPr="00007E44" w:rsidRDefault="009E32B2" w:rsidP="00007E44">
            <w:pPr>
              <w:ind w:firstLine="709"/>
              <w:jc w:val="both"/>
              <w:rPr>
                <w:sz w:val="22"/>
                <w:szCs w:val="22"/>
              </w:rPr>
            </w:pPr>
            <w:r w:rsidRPr="00007E44">
              <w:rPr>
                <w:sz w:val="22"/>
                <w:szCs w:val="22"/>
              </w:rPr>
              <w:t xml:space="preserve">- </w:t>
            </w:r>
            <w:proofErr w:type="spellStart"/>
            <w:r w:rsidRPr="00007E44">
              <w:rPr>
                <w:sz w:val="22"/>
                <w:szCs w:val="22"/>
              </w:rPr>
              <w:t>сформированность</w:t>
            </w:r>
            <w:proofErr w:type="spellEnd"/>
            <w:r w:rsidRPr="00007E44">
              <w:rPr>
                <w:sz w:val="22"/>
                <w:szCs w:val="22"/>
              </w:rPr>
              <w:t xml:space="preserve"> умений применять исторические знания в профессиональной и общественной деятельности, поликультурном общении;</w:t>
            </w:r>
          </w:p>
          <w:p w:rsidR="009E32B2" w:rsidRPr="00007E44" w:rsidRDefault="009E32B2" w:rsidP="00007E44">
            <w:pPr>
              <w:ind w:firstLine="709"/>
              <w:jc w:val="both"/>
              <w:rPr>
                <w:sz w:val="22"/>
                <w:szCs w:val="22"/>
              </w:rPr>
            </w:pPr>
            <w:r w:rsidRPr="00007E44">
              <w:rPr>
                <w:sz w:val="22"/>
                <w:szCs w:val="22"/>
              </w:rPr>
              <w:t>- владение навыками проектной деятельности и исторической реконструкции с привлечением различных источников;</w:t>
            </w:r>
          </w:p>
          <w:p w:rsidR="009E32B2" w:rsidRPr="00007E44" w:rsidRDefault="009E32B2" w:rsidP="00007E44">
            <w:pPr>
              <w:ind w:firstLine="709"/>
              <w:jc w:val="both"/>
              <w:rPr>
                <w:sz w:val="22"/>
                <w:szCs w:val="22"/>
              </w:rPr>
            </w:pPr>
            <w:r w:rsidRPr="00007E44">
              <w:rPr>
                <w:sz w:val="22"/>
                <w:szCs w:val="22"/>
              </w:rPr>
              <w:t xml:space="preserve">- </w:t>
            </w:r>
            <w:proofErr w:type="spellStart"/>
            <w:r w:rsidRPr="00007E44">
              <w:rPr>
                <w:sz w:val="22"/>
                <w:szCs w:val="22"/>
              </w:rPr>
              <w:t>сформированность</w:t>
            </w:r>
            <w:proofErr w:type="spellEnd"/>
            <w:r w:rsidRPr="00007E44">
              <w:rPr>
                <w:sz w:val="22"/>
                <w:szCs w:val="22"/>
              </w:rPr>
              <w:t xml:space="preserve"> умений вести диалог, обосновывать свою точку зрения в дискуссии по исторической тематике;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32B2" w:rsidRPr="00007E44" w:rsidRDefault="009E32B2" w:rsidP="00007E44">
            <w:pPr>
              <w:pStyle w:val="af7"/>
              <w:suppressAutoHyphens/>
              <w:ind w:firstLine="709"/>
              <w:jc w:val="both"/>
              <w:rPr>
                <w:iCs/>
                <w:sz w:val="22"/>
                <w:szCs w:val="22"/>
              </w:rPr>
            </w:pPr>
            <w:r w:rsidRPr="00007E44">
              <w:rPr>
                <w:iCs/>
                <w:sz w:val="22"/>
                <w:szCs w:val="22"/>
              </w:rPr>
              <w:t>Оперативный контроль:</w:t>
            </w:r>
          </w:p>
          <w:p w:rsidR="009E32B2" w:rsidRPr="00007E44" w:rsidRDefault="009E32B2" w:rsidP="00007E44">
            <w:pPr>
              <w:pStyle w:val="af7"/>
              <w:suppressAutoHyphens/>
              <w:ind w:firstLine="709"/>
              <w:jc w:val="both"/>
              <w:rPr>
                <w:iCs/>
                <w:sz w:val="22"/>
                <w:szCs w:val="22"/>
              </w:rPr>
            </w:pPr>
            <w:r w:rsidRPr="00007E44">
              <w:rPr>
                <w:iCs/>
                <w:sz w:val="22"/>
                <w:szCs w:val="22"/>
              </w:rPr>
              <w:t>- в форме проверки и оценки практических работ;</w:t>
            </w:r>
          </w:p>
          <w:p w:rsidR="009E32B2" w:rsidRPr="00007E44" w:rsidRDefault="009E32B2" w:rsidP="00007E44">
            <w:pPr>
              <w:pStyle w:val="af7"/>
              <w:suppressAutoHyphens/>
              <w:ind w:firstLine="709"/>
              <w:jc w:val="both"/>
              <w:rPr>
                <w:iCs/>
                <w:sz w:val="22"/>
                <w:szCs w:val="22"/>
              </w:rPr>
            </w:pPr>
            <w:r w:rsidRPr="00007E44">
              <w:rPr>
                <w:iCs/>
                <w:sz w:val="22"/>
                <w:szCs w:val="22"/>
              </w:rPr>
              <w:t>- тестирование в программе АСТ-тест;</w:t>
            </w:r>
          </w:p>
          <w:p w:rsidR="009E32B2" w:rsidRPr="00007E44" w:rsidRDefault="009E32B2" w:rsidP="00007E44">
            <w:pPr>
              <w:pStyle w:val="af7"/>
              <w:suppressAutoHyphens/>
              <w:ind w:firstLine="709"/>
              <w:jc w:val="both"/>
              <w:rPr>
                <w:bCs/>
                <w:iCs/>
                <w:sz w:val="22"/>
                <w:szCs w:val="22"/>
              </w:rPr>
            </w:pPr>
            <w:r w:rsidRPr="00007E44">
              <w:rPr>
                <w:iCs/>
                <w:sz w:val="22"/>
                <w:szCs w:val="22"/>
              </w:rPr>
              <w:t>- коллоквиум</w:t>
            </w:r>
          </w:p>
          <w:p w:rsidR="009E32B2" w:rsidRPr="00007E44" w:rsidRDefault="009E32B2" w:rsidP="00007E44">
            <w:pPr>
              <w:ind w:firstLine="709"/>
              <w:jc w:val="both"/>
              <w:rPr>
                <w:iCs/>
                <w:sz w:val="22"/>
                <w:szCs w:val="22"/>
              </w:rPr>
            </w:pPr>
          </w:p>
        </w:tc>
      </w:tr>
    </w:tbl>
    <w:p w:rsidR="009E32B2" w:rsidRPr="00C56355" w:rsidRDefault="009E32B2" w:rsidP="009E32B2">
      <w:pPr>
        <w:spacing w:line="360" w:lineRule="auto"/>
        <w:sectPr w:rsidR="009E32B2" w:rsidRPr="00C56355">
          <w:pgSz w:w="11906" w:h="16838"/>
          <w:pgMar w:top="1134" w:right="850" w:bottom="1134" w:left="1418" w:header="720" w:footer="708" w:gutter="0"/>
          <w:cols w:space="720"/>
        </w:sectPr>
      </w:pPr>
    </w:p>
    <w:p w:rsidR="009E32B2" w:rsidRPr="00C56355" w:rsidRDefault="009E32B2" w:rsidP="009E32B2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both"/>
      </w:pPr>
      <w:r w:rsidRPr="00C56355"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C56355">
        <w:t>сформированность</w:t>
      </w:r>
      <w:proofErr w:type="spellEnd"/>
      <w:r w:rsidRPr="00C56355">
        <w:t xml:space="preserve"> предметных результатов, но и развитие личностных и </w:t>
      </w:r>
      <w:proofErr w:type="spellStart"/>
      <w:r w:rsidRPr="00C56355">
        <w:t>метапредметных</w:t>
      </w:r>
      <w:proofErr w:type="spellEnd"/>
      <w:r w:rsidRPr="00C56355">
        <w:t xml:space="preserve"> результатов обучения.</w:t>
      </w:r>
    </w:p>
    <w:p w:rsidR="009E32B2" w:rsidRPr="00C56355" w:rsidRDefault="009E32B2" w:rsidP="009E3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both"/>
      </w:pPr>
    </w:p>
    <w:tbl>
      <w:tblPr>
        <w:tblW w:w="15442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778"/>
        <w:gridCol w:w="25"/>
        <w:gridCol w:w="3828"/>
        <w:gridCol w:w="5811"/>
      </w:tblGrid>
      <w:tr w:rsidR="00007E44" w:rsidRPr="00007E44" w:rsidTr="00007E44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E32B2" w:rsidRPr="00007E44" w:rsidRDefault="009E32B2" w:rsidP="00007E44">
            <w:pPr>
              <w:snapToGrid w:val="0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007E44">
              <w:rPr>
                <w:b/>
                <w:bCs/>
                <w:sz w:val="20"/>
                <w:szCs w:val="20"/>
              </w:rPr>
              <w:t xml:space="preserve">Результаты </w:t>
            </w:r>
          </w:p>
          <w:p w:rsidR="009E32B2" w:rsidRPr="00007E44" w:rsidRDefault="009E32B2" w:rsidP="00007E44">
            <w:pPr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007E44">
              <w:rPr>
                <w:b/>
                <w:bCs/>
                <w:sz w:val="20"/>
                <w:szCs w:val="20"/>
              </w:rPr>
              <w:t xml:space="preserve">(личностные и </w:t>
            </w:r>
            <w:proofErr w:type="spellStart"/>
            <w:r w:rsidRPr="00007E44"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007E44"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38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E32B2" w:rsidRPr="00007E44" w:rsidRDefault="009E32B2" w:rsidP="00007E44">
            <w:pPr>
              <w:snapToGrid w:val="0"/>
              <w:ind w:firstLine="709"/>
              <w:jc w:val="both"/>
              <w:rPr>
                <w:b/>
                <w:sz w:val="20"/>
                <w:szCs w:val="20"/>
              </w:rPr>
            </w:pPr>
            <w:r w:rsidRPr="00007E44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2B2" w:rsidRPr="00007E44" w:rsidRDefault="009E32B2" w:rsidP="00007E44">
            <w:pPr>
              <w:snapToGrid w:val="0"/>
              <w:ind w:firstLine="709"/>
              <w:jc w:val="both"/>
              <w:rPr>
                <w:b/>
                <w:sz w:val="20"/>
                <w:szCs w:val="20"/>
              </w:rPr>
            </w:pPr>
            <w:r w:rsidRPr="00007E44">
              <w:rPr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007E44" w:rsidRPr="00007E44" w:rsidTr="00007E44">
        <w:trPr>
          <w:trHeight w:val="268"/>
        </w:trPr>
        <w:tc>
          <w:tcPr>
            <w:tcW w:w="15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32B2" w:rsidRPr="00007E44" w:rsidRDefault="009E32B2" w:rsidP="00007E44">
            <w:pPr>
              <w:snapToGrid w:val="0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007E44">
              <w:rPr>
                <w:b/>
                <w:bCs/>
                <w:sz w:val="20"/>
                <w:szCs w:val="20"/>
              </w:rPr>
              <w:t>Личностные результаты</w:t>
            </w:r>
          </w:p>
        </w:tc>
      </w:tr>
      <w:tr w:rsidR="00007E44" w:rsidRPr="00007E44" w:rsidTr="00007E44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9E32B2" w:rsidRPr="00007E44" w:rsidRDefault="009E32B2" w:rsidP="00007E44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7E44">
              <w:rPr>
                <w:rFonts w:eastAsia="Calibri"/>
                <w:sz w:val="20"/>
                <w:szCs w:val="20"/>
                <w:lang w:eastAsia="en-US"/>
              </w:rPr>
              <w:t>-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9E32B2" w:rsidRPr="00007E44" w:rsidRDefault="009E32B2" w:rsidP="00007E44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7E44">
              <w:rPr>
                <w:rFonts w:eastAsia="Calibri"/>
                <w:sz w:val="20"/>
                <w:szCs w:val="20"/>
                <w:lang w:eastAsia="en-US"/>
              </w:rPr>
              <w:t>- нравственное сознание и поведение на основе усвоения общечеловеческих ценностей;</w:t>
            </w:r>
          </w:p>
        </w:tc>
        <w:tc>
          <w:tcPr>
            <w:tcW w:w="38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E32B2" w:rsidRPr="00007E44" w:rsidRDefault="009E32B2" w:rsidP="00007E44">
            <w:pPr>
              <w:snapToGrid w:val="0"/>
              <w:ind w:firstLine="709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007E44">
              <w:rPr>
                <w:bCs/>
                <w:sz w:val="20"/>
                <w:szCs w:val="20"/>
              </w:rPr>
              <w:t>- проявление гражданственности, патриотизма;</w:t>
            </w:r>
          </w:p>
          <w:p w:rsidR="009E32B2" w:rsidRPr="00007E44" w:rsidRDefault="009E32B2" w:rsidP="00007E44">
            <w:pPr>
              <w:snapToGrid w:val="0"/>
              <w:ind w:firstLine="709"/>
              <w:jc w:val="both"/>
              <w:rPr>
                <w:bCs/>
                <w:sz w:val="20"/>
                <w:szCs w:val="20"/>
              </w:rPr>
            </w:pPr>
            <w:r w:rsidRPr="00007E44">
              <w:rPr>
                <w:bCs/>
                <w:sz w:val="20"/>
                <w:szCs w:val="20"/>
              </w:rPr>
              <w:t>- знание истории своей страны;</w:t>
            </w:r>
          </w:p>
          <w:p w:rsidR="009E32B2" w:rsidRPr="00007E44" w:rsidRDefault="009E32B2" w:rsidP="00007E44">
            <w:pPr>
              <w:snapToGrid w:val="0"/>
              <w:ind w:firstLine="709"/>
              <w:jc w:val="both"/>
              <w:rPr>
                <w:bCs/>
                <w:sz w:val="20"/>
                <w:szCs w:val="20"/>
              </w:rPr>
            </w:pPr>
            <w:r w:rsidRPr="00007E44">
              <w:rPr>
                <w:bCs/>
                <w:sz w:val="20"/>
                <w:szCs w:val="20"/>
              </w:rPr>
              <w:t>- демонстрация поведения, достойного гражданина РФ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E32B2" w:rsidRPr="00007E44" w:rsidRDefault="009E32B2" w:rsidP="00007E44">
            <w:pPr>
              <w:snapToGrid w:val="0"/>
              <w:ind w:firstLine="709"/>
              <w:jc w:val="both"/>
              <w:rPr>
                <w:bCs/>
                <w:sz w:val="20"/>
                <w:szCs w:val="20"/>
              </w:rPr>
            </w:pPr>
            <w:r w:rsidRPr="00007E44">
              <w:rPr>
                <w:b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007E44" w:rsidRPr="00007E44" w:rsidTr="00007E44">
        <w:trPr>
          <w:trHeight w:val="637"/>
        </w:trPr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32B2" w:rsidRPr="00007E44" w:rsidRDefault="009E32B2" w:rsidP="00007E44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7E44">
              <w:rPr>
                <w:rFonts w:eastAsia="Calibri"/>
                <w:sz w:val="20"/>
                <w:szCs w:val="20"/>
                <w:lang w:eastAsia="en-US"/>
              </w:rPr>
              <w:t>-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9E32B2" w:rsidRPr="00007E44" w:rsidRDefault="009E32B2" w:rsidP="00007E44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7E44">
              <w:rPr>
                <w:rFonts w:eastAsia="Calibri"/>
                <w:sz w:val="20"/>
                <w:szCs w:val="20"/>
                <w:lang w:eastAsia="en-US"/>
              </w:rPr>
              <w:t>- готовность к служению Отечеству, его защите;</w:t>
            </w:r>
          </w:p>
        </w:tc>
        <w:tc>
          <w:tcPr>
            <w:tcW w:w="38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E32B2" w:rsidRPr="00007E44" w:rsidRDefault="009E32B2" w:rsidP="00007E44">
            <w:pPr>
              <w:snapToGrid w:val="0"/>
              <w:ind w:firstLine="709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007E44">
              <w:rPr>
                <w:bCs/>
                <w:sz w:val="20"/>
                <w:szCs w:val="20"/>
              </w:rPr>
              <w:t>- проявление активной жизненной позиции;</w:t>
            </w:r>
          </w:p>
          <w:p w:rsidR="009E32B2" w:rsidRPr="00007E44" w:rsidRDefault="009E32B2" w:rsidP="00007E44">
            <w:pPr>
              <w:snapToGrid w:val="0"/>
              <w:ind w:firstLine="709"/>
              <w:jc w:val="both"/>
              <w:rPr>
                <w:bCs/>
                <w:sz w:val="20"/>
                <w:szCs w:val="20"/>
              </w:rPr>
            </w:pPr>
            <w:r w:rsidRPr="00007E44">
              <w:rPr>
                <w:bCs/>
                <w:sz w:val="20"/>
                <w:szCs w:val="20"/>
              </w:rPr>
              <w:t>- проявление уважения к национальным и культурным традициям народов РФ;</w:t>
            </w:r>
          </w:p>
          <w:p w:rsidR="009E32B2" w:rsidRPr="00007E44" w:rsidRDefault="009E32B2" w:rsidP="00007E44">
            <w:pPr>
              <w:snapToGrid w:val="0"/>
              <w:ind w:firstLine="709"/>
              <w:jc w:val="both"/>
              <w:rPr>
                <w:bCs/>
                <w:sz w:val="20"/>
                <w:szCs w:val="20"/>
              </w:rPr>
            </w:pPr>
            <w:r w:rsidRPr="00007E44">
              <w:rPr>
                <w:bCs/>
                <w:sz w:val="20"/>
                <w:szCs w:val="20"/>
              </w:rPr>
              <w:t>- уважение общечеловеческих и демократических ценностей</w:t>
            </w:r>
          </w:p>
          <w:p w:rsidR="009E32B2" w:rsidRPr="00007E44" w:rsidRDefault="009E32B2" w:rsidP="00007E44">
            <w:pPr>
              <w:snapToGrid w:val="0"/>
              <w:ind w:firstLine="709"/>
              <w:jc w:val="both"/>
              <w:rPr>
                <w:bCs/>
                <w:sz w:val="20"/>
                <w:szCs w:val="20"/>
              </w:rPr>
            </w:pPr>
          </w:p>
          <w:p w:rsidR="009E32B2" w:rsidRPr="00007E44" w:rsidRDefault="009E32B2" w:rsidP="00007E44">
            <w:pPr>
              <w:snapToGrid w:val="0"/>
              <w:ind w:firstLine="709"/>
              <w:jc w:val="both"/>
              <w:rPr>
                <w:bCs/>
                <w:sz w:val="20"/>
                <w:szCs w:val="20"/>
              </w:rPr>
            </w:pPr>
            <w:r w:rsidRPr="00007E44">
              <w:rPr>
                <w:bCs/>
                <w:sz w:val="20"/>
                <w:szCs w:val="20"/>
              </w:rPr>
              <w:t>- демонстрация готовности к исполнению воинского долга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E32B2" w:rsidRPr="00007E44" w:rsidRDefault="009E32B2" w:rsidP="00007E44">
            <w:pPr>
              <w:snapToGrid w:val="0"/>
              <w:ind w:firstLine="709"/>
              <w:jc w:val="both"/>
              <w:rPr>
                <w:bCs/>
                <w:sz w:val="20"/>
                <w:szCs w:val="20"/>
              </w:rPr>
            </w:pPr>
            <w:r w:rsidRPr="00007E44">
              <w:rPr>
                <w:b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9E32B2" w:rsidRPr="00007E44" w:rsidRDefault="009E32B2" w:rsidP="00007E44">
            <w:pPr>
              <w:snapToGrid w:val="0"/>
              <w:ind w:firstLine="709"/>
              <w:jc w:val="both"/>
              <w:rPr>
                <w:bCs/>
                <w:sz w:val="20"/>
                <w:szCs w:val="20"/>
              </w:rPr>
            </w:pPr>
          </w:p>
          <w:p w:rsidR="009E32B2" w:rsidRPr="00007E44" w:rsidRDefault="009E32B2" w:rsidP="00007E44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007E44">
              <w:rPr>
                <w:bCs/>
                <w:sz w:val="20"/>
                <w:szCs w:val="20"/>
              </w:rPr>
              <w:t>Своевременность постановки на воинский учет</w:t>
            </w:r>
          </w:p>
          <w:p w:rsidR="009E32B2" w:rsidRPr="00007E44" w:rsidRDefault="009E32B2" w:rsidP="00007E44">
            <w:pPr>
              <w:snapToGrid w:val="0"/>
              <w:ind w:firstLine="709"/>
              <w:jc w:val="both"/>
              <w:rPr>
                <w:bCs/>
                <w:sz w:val="20"/>
                <w:szCs w:val="20"/>
              </w:rPr>
            </w:pPr>
            <w:r w:rsidRPr="00007E44">
              <w:rPr>
                <w:bCs/>
                <w:sz w:val="20"/>
                <w:szCs w:val="20"/>
              </w:rPr>
              <w:t>Проведение воинских сборов</w:t>
            </w:r>
          </w:p>
        </w:tc>
      </w:tr>
      <w:tr w:rsidR="00007E44" w:rsidRPr="00007E44" w:rsidTr="00007E44">
        <w:trPr>
          <w:trHeight w:val="975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32B2" w:rsidRPr="00007E44" w:rsidRDefault="009E32B2" w:rsidP="00007E44">
            <w:pPr>
              <w:tabs>
                <w:tab w:val="left" w:pos="1159"/>
              </w:tabs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7E44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007E44">
              <w:rPr>
                <w:rFonts w:eastAsia="Calibri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007E44">
              <w:rPr>
                <w:rFonts w:eastAsia="Calibri"/>
                <w:sz w:val="20"/>
                <w:szCs w:val="20"/>
                <w:lang w:eastAsia="en-US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9E32B2" w:rsidRPr="00007E44" w:rsidRDefault="009E32B2" w:rsidP="00007E44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7E44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007E44">
              <w:rPr>
                <w:rFonts w:eastAsia="Calibri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007E44">
              <w:rPr>
                <w:rFonts w:eastAsia="Calibri"/>
                <w:sz w:val="20"/>
                <w:szCs w:val="20"/>
                <w:lang w:eastAsia="en-US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38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E32B2" w:rsidRPr="00007E44" w:rsidRDefault="009E32B2" w:rsidP="00007E44">
            <w:pPr>
              <w:snapToGrid w:val="0"/>
              <w:ind w:firstLine="709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007E44">
              <w:rPr>
                <w:bCs/>
                <w:sz w:val="20"/>
                <w:szCs w:val="20"/>
              </w:rPr>
              <w:t xml:space="preserve">- демонстрация </w:t>
            </w:r>
            <w:proofErr w:type="spellStart"/>
            <w:r w:rsidRPr="00007E44">
              <w:rPr>
                <w:bCs/>
                <w:sz w:val="20"/>
                <w:szCs w:val="20"/>
              </w:rPr>
              <w:t>сформированности</w:t>
            </w:r>
            <w:proofErr w:type="spellEnd"/>
            <w:r w:rsidRPr="00007E44">
              <w:rPr>
                <w:bCs/>
                <w:sz w:val="20"/>
                <w:szCs w:val="20"/>
              </w:rPr>
              <w:t xml:space="preserve"> мировоззрения, отвечающего современным реалиям;</w:t>
            </w:r>
          </w:p>
          <w:p w:rsidR="009E32B2" w:rsidRPr="00007E44" w:rsidRDefault="009E32B2" w:rsidP="00007E44">
            <w:pPr>
              <w:snapToGrid w:val="0"/>
              <w:ind w:firstLine="709"/>
              <w:jc w:val="both"/>
              <w:rPr>
                <w:bCs/>
                <w:sz w:val="20"/>
                <w:szCs w:val="20"/>
              </w:rPr>
            </w:pPr>
            <w:r w:rsidRPr="00007E44">
              <w:rPr>
                <w:bCs/>
                <w:sz w:val="20"/>
                <w:szCs w:val="20"/>
              </w:rPr>
              <w:t>- проявление общественного сознания;</w:t>
            </w:r>
          </w:p>
          <w:p w:rsidR="009E32B2" w:rsidRPr="00007E44" w:rsidRDefault="009E32B2" w:rsidP="00007E44">
            <w:pPr>
              <w:snapToGrid w:val="0"/>
              <w:ind w:firstLine="709"/>
              <w:jc w:val="both"/>
              <w:rPr>
                <w:bCs/>
                <w:sz w:val="20"/>
                <w:szCs w:val="20"/>
              </w:rPr>
            </w:pPr>
            <w:r w:rsidRPr="00007E44">
              <w:rPr>
                <w:bCs/>
                <w:sz w:val="20"/>
                <w:szCs w:val="20"/>
              </w:rPr>
              <w:t>- воспитанность и тактичность;</w:t>
            </w:r>
          </w:p>
          <w:p w:rsidR="009E32B2" w:rsidRPr="00007E44" w:rsidRDefault="009E32B2" w:rsidP="00007E44">
            <w:pPr>
              <w:snapToGrid w:val="0"/>
              <w:ind w:firstLine="709"/>
              <w:jc w:val="both"/>
              <w:rPr>
                <w:bCs/>
                <w:sz w:val="20"/>
                <w:szCs w:val="20"/>
              </w:rPr>
            </w:pPr>
            <w:r w:rsidRPr="00007E44">
              <w:rPr>
                <w:bCs/>
                <w:sz w:val="20"/>
                <w:szCs w:val="20"/>
              </w:rPr>
              <w:t>- демонстрация готовности к самостоятельной, творческой деятельности</w:t>
            </w:r>
          </w:p>
          <w:p w:rsidR="009E32B2" w:rsidRPr="00007E44" w:rsidRDefault="009E32B2" w:rsidP="00007E44">
            <w:pPr>
              <w:snapToGrid w:val="0"/>
              <w:ind w:firstLine="709"/>
              <w:jc w:val="both"/>
              <w:rPr>
                <w:bCs/>
                <w:sz w:val="20"/>
                <w:szCs w:val="20"/>
              </w:rPr>
            </w:pPr>
          </w:p>
          <w:p w:rsidR="009E32B2" w:rsidRPr="00007E44" w:rsidRDefault="009E32B2" w:rsidP="00007E44">
            <w:pPr>
              <w:snapToGrid w:val="0"/>
              <w:ind w:firstLine="70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E32B2" w:rsidRPr="00007E44" w:rsidRDefault="009E32B2" w:rsidP="00007E44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007E44">
              <w:rPr>
                <w:b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007E44" w:rsidRPr="00007E44" w:rsidTr="00007E44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9E32B2" w:rsidRPr="00007E44" w:rsidRDefault="009E32B2" w:rsidP="00007E44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7E44">
              <w:rPr>
                <w:rFonts w:eastAsia="Calibri"/>
                <w:sz w:val="20"/>
                <w:szCs w:val="20"/>
                <w:lang w:eastAsia="en-US"/>
              </w:rPr>
      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9E32B2" w:rsidRPr="00007E44" w:rsidRDefault="009E32B2" w:rsidP="00007E44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7E44">
              <w:rPr>
                <w:rFonts w:eastAsia="Calibri"/>
                <w:sz w:val="20"/>
                <w:szCs w:val="20"/>
                <w:lang w:eastAsia="en-US"/>
              </w:rPr>
              <w:t xml:space="preserve">- навыки сотрудничества со сверстниками, детьми </w:t>
            </w:r>
            <w:r w:rsidRPr="00007E44">
              <w:rPr>
                <w:rFonts w:eastAsia="Calibri"/>
                <w:sz w:val="20"/>
                <w:szCs w:val="20"/>
                <w:lang w:eastAsia="en-US"/>
              </w:rPr>
              <w:lastRenderedPageBreak/>
              <w:t>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38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2B2" w:rsidRPr="00007E44" w:rsidRDefault="009E32B2" w:rsidP="00007E44">
            <w:pPr>
              <w:ind w:firstLine="709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007E44">
              <w:rPr>
                <w:bCs/>
                <w:sz w:val="20"/>
                <w:szCs w:val="20"/>
              </w:rPr>
              <w:lastRenderedPageBreak/>
              <w:t>- взаимодействие с обучающимися, преподавателями и мастерами в ходе обучения;</w:t>
            </w:r>
          </w:p>
          <w:p w:rsidR="009E32B2" w:rsidRPr="00007E44" w:rsidRDefault="009E32B2" w:rsidP="00007E44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007E44">
              <w:rPr>
                <w:bCs/>
                <w:sz w:val="20"/>
                <w:szCs w:val="20"/>
              </w:rPr>
              <w:t xml:space="preserve">- сотрудничество со сверстниками и преподавателями при </w:t>
            </w:r>
            <w:r w:rsidRPr="00007E44">
              <w:rPr>
                <w:bCs/>
                <w:sz w:val="20"/>
                <w:szCs w:val="20"/>
              </w:rPr>
              <w:lastRenderedPageBreak/>
              <w:t>выполнении различного рода деятельности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E32B2" w:rsidRPr="00007E44" w:rsidRDefault="009E32B2" w:rsidP="00007E44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007E44">
              <w:rPr>
                <w:bCs/>
                <w:sz w:val="20"/>
                <w:szCs w:val="20"/>
              </w:rPr>
              <w:lastRenderedPageBreak/>
              <w:t>Успешное прохождение учебной практики.</w:t>
            </w:r>
          </w:p>
          <w:p w:rsidR="009E32B2" w:rsidRPr="00007E44" w:rsidRDefault="009E32B2" w:rsidP="00007E44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007E44">
              <w:rPr>
                <w:bCs/>
                <w:sz w:val="20"/>
                <w:szCs w:val="20"/>
              </w:rPr>
              <w:t>Участие в коллективных мероприятиях, проводимых на различных уровнях</w:t>
            </w:r>
          </w:p>
        </w:tc>
      </w:tr>
      <w:tr w:rsidR="00007E44" w:rsidRPr="00007E44" w:rsidTr="00007E44">
        <w:trPr>
          <w:trHeight w:val="864"/>
        </w:trPr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hideMark/>
          </w:tcPr>
          <w:p w:rsidR="009E32B2" w:rsidRPr="00007E44" w:rsidRDefault="009E32B2" w:rsidP="00007E44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7E44">
              <w:rPr>
                <w:rFonts w:eastAsia="Calibri"/>
                <w:sz w:val="20"/>
                <w:szCs w:val="20"/>
                <w:lang w:eastAsia="en-US"/>
              </w:rPr>
              <w:lastRenderedPageBreak/>
      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2B2" w:rsidRPr="00007E44" w:rsidRDefault="009E32B2" w:rsidP="00007E44">
            <w:pPr>
              <w:snapToGrid w:val="0"/>
              <w:ind w:firstLine="709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007E44">
              <w:rPr>
                <w:bCs/>
                <w:sz w:val="20"/>
                <w:szCs w:val="20"/>
              </w:rPr>
              <w:t>- демонстрация желания учиться;</w:t>
            </w:r>
          </w:p>
          <w:p w:rsidR="009E32B2" w:rsidRPr="00007E44" w:rsidRDefault="009E32B2" w:rsidP="00007E44">
            <w:pPr>
              <w:snapToGrid w:val="0"/>
              <w:ind w:firstLine="709"/>
              <w:jc w:val="both"/>
              <w:rPr>
                <w:bCs/>
                <w:sz w:val="20"/>
                <w:szCs w:val="20"/>
              </w:rPr>
            </w:pPr>
            <w:r w:rsidRPr="00007E44">
              <w:rPr>
                <w:bCs/>
                <w:sz w:val="20"/>
                <w:szCs w:val="20"/>
              </w:rPr>
              <w:t>- сознательное отношение к продолжению образования в ВУЗе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E32B2" w:rsidRPr="00007E44" w:rsidRDefault="009E32B2" w:rsidP="00007E44">
            <w:pPr>
              <w:snapToGrid w:val="0"/>
              <w:ind w:firstLine="709"/>
              <w:jc w:val="both"/>
              <w:rPr>
                <w:bCs/>
                <w:sz w:val="20"/>
                <w:szCs w:val="20"/>
              </w:rPr>
            </w:pPr>
            <w:r w:rsidRPr="00007E44">
              <w:rPr>
                <w:b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007E44" w:rsidRPr="00007E44" w:rsidTr="00007E44">
        <w:trPr>
          <w:trHeight w:val="406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9E32B2" w:rsidRPr="00007E44" w:rsidRDefault="009E32B2" w:rsidP="00007E44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7E44">
              <w:rPr>
                <w:rFonts w:eastAsia="Calibri"/>
                <w:sz w:val="20"/>
                <w:szCs w:val="20"/>
                <w:lang w:eastAsia="en-US"/>
              </w:rPr>
              <w:t>-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9E32B2" w:rsidRPr="00007E44" w:rsidRDefault="009E32B2" w:rsidP="00007E44">
            <w:pPr>
              <w:snapToGrid w:val="0"/>
              <w:ind w:firstLine="709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007E44">
              <w:rPr>
                <w:bCs/>
                <w:sz w:val="20"/>
                <w:szCs w:val="20"/>
              </w:rPr>
              <w:t>- умение ценить прекрасное;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E32B2" w:rsidRPr="00007E44" w:rsidRDefault="009E32B2" w:rsidP="00007E44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007E44">
              <w:rPr>
                <w:bCs/>
                <w:sz w:val="20"/>
                <w:szCs w:val="20"/>
              </w:rPr>
              <w:t>Творческие и исследовательские проекты</w:t>
            </w:r>
          </w:p>
          <w:p w:rsidR="009E32B2" w:rsidRPr="00007E44" w:rsidRDefault="009E32B2" w:rsidP="00007E44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007E44">
              <w:rPr>
                <w:bCs/>
                <w:sz w:val="20"/>
                <w:szCs w:val="20"/>
              </w:rPr>
              <w:t>Дизайн-проекты по благоустройству</w:t>
            </w:r>
          </w:p>
        </w:tc>
      </w:tr>
      <w:tr w:rsidR="00007E44" w:rsidRPr="00007E44" w:rsidTr="00007E44">
        <w:trPr>
          <w:trHeight w:val="691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32B2" w:rsidRPr="00007E44" w:rsidRDefault="009E32B2" w:rsidP="00007E44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7E44">
              <w:rPr>
                <w:rFonts w:eastAsia="Calibri"/>
                <w:sz w:val="20"/>
                <w:szCs w:val="20"/>
                <w:lang w:eastAsia="en-US"/>
              </w:rPr>
              <w:t>-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9E32B2" w:rsidRPr="00007E44" w:rsidRDefault="009E32B2" w:rsidP="00007E44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7E44">
              <w:rPr>
                <w:rFonts w:eastAsia="Calibri"/>
                <w:sz w:val="20"/>
                <w:szCs w:val="20"/>
                <w:lang w:eastAsia="en-US"/>
              </w:rPr>
              <w:t>-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38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E32B2" w:rsidRPr="00007E44" w:rsidRDefault="009E32B2" w:rsidP="00007E44">
            <w:pPr>
              <w:snapToGrid w:val="0"/>
              <w:ind w:firstLine="709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007E44">
              <w:rPr>
                <w:bCs/>
                <w:sz w:val="20"/>
                <w:szCs w:val="20"/>
              </w:rPr>
              <w:t>- готовность вести здоровый образ жизни;</w:t>
            </w:r>
          </w:p>
          <w:p w:rsidR="009E32B2" w:rsidRPr="00007E44" w:rsidRDefault="009E32B2" w:rsidP="00007E44">
            <w:pPr>
              <w:snapToGrid w:val="0"/>
              <w:ind w:firstLine="709"/>
              <w:jc w:val="both"/>
              <w:rPr>
                <w:bCs/>
                <w:sz w:val="20"/>
                <w:szCs w:val="20"/>
              </w:rPr>
            </w:pPr>
            <w:r w:rsidRPr="00007E44">
              <w:rPr>
                <w:bCs/>
                <w:sz w:val="20"/>
                <w:szCs w:val="20"/>
              </w:rPr>
              <w:t>- занятия в спортивных секциях;</w:t>
            </w:r>
          </w:p>
          <w:p w:rsidR="009E32B2" w:rsidRPr="00007E44" w:rsidRDefault="009E32B2" w:rsidP="00007E44">
            <w:pPr>
              <w:snapToGrid w:val="0"/>
              <w:ind w:firstLine="709"/>
              <w:jc w:val="both"/>
              <w:rPr>
                <w:bCs/>
                <w:sz w:val="20"/>
                <w:szCs w:val="20"/>
              </w:rPr>
            </w:pPr>
            <w:r w:rsidRPr="00007E44">
              <w:rPr>
                <w:bCs/>
                <w:sz w:val="20"/>
                <w:szCs w:val="20"/>
              </w:rPr>
              <w:t>- отказ от курения, употребления алкоголя;</w:t>
            </w:r>
          </w:p>
          <w:p w:rsidR="009E32B2" w:rsidRPr="00007E44" w:rsidRDefault="009E32B2" w:rsidP="00007E44">
            <w:pPr>
              <w:snapToGrid w:val="0"/>
              <w:ind w:firstLine="709"/>
              <w:jc w:val="both"/>
              <w:rPr>
                <w:bCs/>
                <w:sz w:val="20"/>
                <w:szCs w:val="20"/>
              </w:rPr>
            </w:pPr>
            <w:r w:rsidRPr="00007E44">
              <w:rPr>
                <w:bCs/>
                <w:sz w:val="20"/>
                <w:szCs w:val="20"/>
              </w:rPr>
              <w:t>- забота о своём здоровье и здоровье окружающих;</w:t>
            </w:r>
          </w:p>
          <w:p w:rsidR="009E32B2" w:rsidRPr="00007E44" w:rsidRDefault="009E32B2" w:rsidP="00007E44">
            <w:pPr>
              <w:snapToGrid w:val="0"/>
              <w:ind w:firstLine="709"/>
              <w:jc w:val="both"/>
              <w:rPr>
                <w:bCs/>
                <w:sz w:val="20"/>
                <w:szCs w:val="20"/>
              </w:rPr>
            </w:pPr>
            <w:r w:rsidRPr="00007E44">
              <w:rPr>
                <w:bCs/>
                <w:sz w:val="20"/>
                <w:szCs w:val="20"/>
              </w:rPr>
              <w:t>- оказание первой помощи</w:t>
            </w:r>
          </w:p>
          <w:p w:rsidR="009E32B2" w:rsidRPr="00007E44" w:rsidRDefault="009E32B2" w:rsidP="00007E44">
            <w:pPr>
              <w:snapToGrid w:val="0"/>
              <w:ind w:firstLine="70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E32B2" w:rsidRPr="00007E44" w:rsidRDefault="009E32B2" w:rsidP="00007E44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007E44">
              <w:rPr>
                <w:bCs/>
                <w:sz w:val="20"/>
                <w:szCs w:val="20"/>
              </w:rPr>
              <w:t>Спортивно-массовые мероприятия</w:t>
            </w:r>
          </w:p>
          <w:p w:rsidR="009E32B2" w:rsidRPr="00007E44" w:rsidRDefault="009E32B2" w:rsidP="00007E44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007E44">
              <w:rPr>
                <w:bCs/>
                <w:sz w:val="20"/>
                <w:szCs w:val="20"/>
              </w:rPr>
              <w:t>Дни здоровья</w:t>
            </w:r>
          </w:p>
        </w:tc>
      </w:tr>
      <w:tr w:rsidR="00007E44" w:rsidRPr="00007E44" w:rsidTr="00007E44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32B2" w:rsidRPr="00007E44" w:rsidRDefault="009E32B2" w:rsidP="00007E44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7E44">
              <w:rPr>
                <w:rFonts w:eastAsia="Calibri"/>
                <w:sz w:val="20"/>
                <w:szCs w:val="20"/>
                <w:lang w:eastAsia="en-US"/>
              </w:rPr>
              <w:t>-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38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E32B2" w:rsidRPr="00007E44" w:rsidRDefault="009E32B2" w:rsidP="00007E44">
            <w:pPr>
              <w:snapToGrid w:val="0"/>
              <w:ind w:firstLine="709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007E44">
              <w:rPr>
                <w:bCs/>
                <w:sz w:val="20"/>
                <w:szCs w:val="20"/>
              </w:rPr>
              <w:t>-  демонстрация интереса к будущей профессии;</w:t>
            </w:r>
          </w:p>
          <w:p w:rsidR="009E32B2" w:rsidRPr="00007E44" w:rsidRDefault="009E32B2" w:rsidP="00007E44">
            <w:pPr>
              <w:snapToGrid w:val="0"/>
              <w:ind w:firstLine="709"/>
              <w:jc w:val="both"/>
              <w:rPr>
                <w:bCs/>
                <w:sz w:val="20"/>
                <w:szCs w:val="20"/>
              </w:rPr>
            </w:pPr>
            <w:r w:rsidRPr="00007E44">
              <w:rPr>
                <w:bCs/>
                <w:sz w:val="20"/>
                <w:szCs w:val="20"/>
              </w:rPr>
              <w:t xml:space="preserve">- выбор и применение методов и способов решения профессиональных задач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E32B2" w:rsidRPr="00007E44" w:rsidRDefault="009E32B2" w:rsidP="00007E44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007E44">
              <w:rPr>
                <w:bCs/>
                <w:sz w:val="20"/>
                <w:szCs w:val="20"/>
              </w:rPr>
              <w:t>Занятия по специальным дисциплинам</w:t>
            </w:r>
          </w:p>
          <w:p w:rsidR="009E32B2" w:rsidRPr="00007E44" w:rsidRDefault="009E32B2" w:rsidP="00007E44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007E44">
              <w:rPr>
                <w:bCs/>
                <w:sz w:val="20"/>
                <w:szCs w:val="20"/>
              </w:rPr>
              <w:t>Учебная практика</w:t>
            </w:r>
          </w:p>
          <w:p w:rsidR="009E32B2" w:rsidRPr="00007E44" w:rsidRDefault="009E32B2" w:rsidP="00007E44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007E44">
              <w:rPr>
                <w:bCs/>
                <w:sz w:val="20"/>
                <w:szCs w:val="20"/>
              </w:rPr>
              <w:t>Творческие проекты</w:t>
            </w:r>
          </w:p>
        </w:tc>
      </w:tr>
      <w:tr w:rsidR="00007E44" w:rsidRPr="00007E44" w:rsidTr="00007E44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32B2" w:rsidRPr="00007E44" w:rsidRDefault="009E32B2" w:rsidP="00007E44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7E44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007E44">
              <w:rPr>
                <w:rFonts w:eastAsia="Calibri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007E44">
              <w:rPr>
                <w:rFonts w:eastAsia="Calibri"/>
                <w:sz w:val="20"/>
                <w:szCs w:val="20"/>
                <w:lang w:eastAsia="en-US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38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E32B2" w:rsidRPr="00007E44" w:rsidRDefault="009E32B2" w:rsidP="00007E44">
            <w:pPr>
              <w:snapToGrid w:val="0"/>
              <w:ind w:firstLine="709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007E44">
              <w:rPr>
                <w:bCs/>
                <w:sz w:val="20"/>
                <w:szCs w:val="20"/>
              </w:rPr>
              <w:t>- экологическое мировоззрение;</w:t>
            </w:r>
          </w:p>
          <w:p w:rsidR="009E32B2" w:rsidRPr="00007E44" w:rsidRDefault="009E32B2" w:rsidP="00007E44">
            <w:pPr>
              <w:snapToGrid w:val="0"/>
              <w:ind w:firstLine="709"/>
              <w:jc w:val="both"/>
              <w:rPr>
                <w:bCs/>
                <w:sz w:val="20"/>
                <w:szCs w:val="20"/>
              </w:rPr>
            </w:pPr>
            <w:r w:rsidRPr="00007E44">
              <w:rPr>
                <w:bCs/>
                <w:sz w:val="20"/>
                <w:szCs w:val="20"/>
              </w:rPr>
              <w:t>- знание основ рационального природопользования и охраны природы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E32B2" w:rsidRPr="00007E44" w:rsidRDefault="009E32B2" w:rsidP="00007E44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007E44">
              <w:rPr>
                <w:bCs/>
                <w:sz w:val="20"/>
                <w:szCs w:val="20"/>
              </w:rPr>
              <w:t>Мероприятия по озеленению территории.</w:t>
            </w:r>
          </w:p>
          <w:p w:rsidR="009E32B2" w:rsidRPr="00007E44" w:rsidRDefault="009E32B2" w:rsidP="00007E44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007E44">
              <w:rPr>
                <w:bCs/>
                <w:sz w:val="20"/>
                <w:szCs w:val="20"/>
              </w:rPr>
              <w:t>Экологические проекты</w:t>
            </w:r>
          </w:p>
        </w:tc>
      </w:tr>
      <w:tr w:rsidR="00007E44" w:rsidRPr="00007E44" w:rsidTr="00007E44">
        <w:trPr>
          <w:trHeight w:val="356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32B2" w:rsidRPr="00007E44" w:rsidRDefault="009E32B2" w:rsidP="00007E44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7E44">
              <w:rPr>
                <w:rFonts w:eastAsia="Calibri"/>
                <w:sz w:val="20"/>
                <w:szCs w:val="20"/>
                <w:lang w:eastAsia="en-US"/>
              </w:rPr>
              <w:t>- ответственное отношение к созданию семьи на основе осознанного принятия ценностей семейной жизни;</w:t>
            </w:r>
          </w:p>
        </w:tc>
        <w:tc>
          <w:tcPr>
            <w:tcW w:w="38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E32B2" w:rsidRPr="00007E44" w:rsidRDefault="009E32B2" w:rsidP="00007E44">
            <w:pPr>
              <w:snapToGrid w:val="0"/>
              <w:ind w:firstLine="709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007E44">
              <w:rPr>
                <w:bCs/>
                <w:sz w:val="20"/>
                <w:szCs w:val="20"/>
              </w:rPr>
              <w:t>- уважение к семейным ценностям;</w:t>
            </w:r>
          </w:p>
          <w:p w:rsidR="009E32B2" w:rsidRPr="00007E44" w:rsidRDefault="009E32B2" w:rsidP="00007E44">
            <w:pPr>
              <w:snapToGrid w:val="0"/>
              <w:ind w:firstLine="709"/>
              <w:jc w:val="both"/>
              <w:rPr>
                <w:bCs/>
                <w:sz w:val="20"/>
                <w:szCs w:val="20"/>
              </w:rPr>
            </w:pPr>
            <w:r w:rsidRPr="00007E44">
              <w:rPr>
                <w:bCs/>
                <w:sz w:val="20"/>
                <w:szCs w:val="20"/>
              </w:rPr>
              <w:t xml:space="preserve">- ответственное отношение к созданию семьи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2B2" w:rsidRPr="00007E44" w:rsidRDefault="009E32B2" w:rsidP="00007E44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007E44">
              <w:rPr>
                <w:bCs/>
                <w:sz w:val="20"/>
                <w:szCs w:val="20"/>
              </w:rPr>
              <w:t>Внеклассные мероприятия, посвящённые институту семьи.</w:t>
            </w:r>
          </w:p>
          <w:p w:rsidR="009E32B2" w:rsidRPr="00007E44" w:rsidRDefault="009E32B2" w:rsidP="00007E44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007E44">
              <w:rPr>
                <w:bCs/>
                <w:sz w:val="20"/>
                <w:szCs w:val="20"/>
              </w:rPr>
              <w:t>Мероприятия, проводимые «Молодёжь+»</w:t>
            </w:r>
          </w:p>
        </w:tc>
      </w:tr>
      <w:tr w:rsidR="00007E44" w:rsidRPr="00007E44" w:rsidTr="00007E44">
        <w:trPr>
          <w:trHeight w:val="323"/>
        </w:trPr>
        <w:tc>
          <w:tcPr>
            <w:tcW w:w="15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32B2" w:rsidRPr="00007E44" w:rsidRDefault="009E32B2" w:rsidP="00007E44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07E44">
              <w:rPr>
                <w:rFonts w:eastAsia="Calibri"/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  <w:r w:rsidRPr="00007E44">
              <w:rPr>
                <w:rFonts w:eastAsia="Calibri"/>
                <w:b/>
                <w:sz w:val="20"/>
                <w:szCs w:val="20"/>
                <w:lang w:eastAsia="en-US"/>
              </w:rPr>
              <w:t xml:space="preserve"> результаты</w:t>
            </w:r>
            <w:r w:rsidRPr="00007E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07E44" w:rsidRPr="00007E44" w:rsidTr="00007E44">
        <w:trPr>
          <w:trHeight w:val="984"/>
        </w:trPr>
        <w:tc>
          <w:tcPr>
            <w:tcW w:w="58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E32B2" w:rsidRPr="00007E44" w:rsidRDefault="009E32B2" w:rsidP="00007E44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7E44">
              <w:rPr>
                <w:rFonts w:eastAsia="Calibri"/>
                <w:sz w:val="20"/>
                <w:szCs w:val="20"/>
                <w:lang w:eastAsia="en-US"/>
              </w:rPr>
      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E32B2" w:rsidRPr="00007E44" w:rsidRDefault="009E32B2" w:rsidP="00007E44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7E44">
              <w:rPr>
                <w:rFonts w:eastAsia="Calibri"/>
                <w:sz w:val="20"/>
                <w:szCs w:val="20"/>
                <w:lang w:eastAsia="en-US"/>
              </w:rPr>
              <w:t>- организация самостоятельных занятий в ходе изучения общеобразовательных дисциплин;</w:t>
            </w:r>
          </w:p>
          <w:p w:rsidR="009E32B2" w:rsidRPr="00007E44" w:rsidRDefault="009E32B2" w:rsidP="00007E44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7E44">
              <w:rPr>
                <w:rFonts w:eastAsia="Calibri"/>
                <w:sz w:val="20"/>
                <w:szCs w:val="20"/>
                <w:lang w:eastAsia="en-US"/>
              </w:rPr>
              <w:t>- умение планировать собственную деятельность;</w:t>
            </w:r>
          </w:p>
          <w:p w:rsidR="009E32B2" w:rsidRPr="00007E44" w:rsidRDefault="009E32B2" w:rsidP="00007E44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7E44">
              <w:rPr>
                <w:rFonts w:eastAsia="Calibri"/>
                <w:sz w:val="20"/>
                <w:szCs w:val="20"/>
                <w:lang w:eastAsia="en-US"/>
              </w:rPr>
              <w:t>- осуществление контроля и корректировки своей деятельности;</w:t>
            </w:r>
          </w:p>
          <w:p w:rsidR="009E32B2" w:rsidRPr="00007E44" w:rsidRDefault="009E32B2" w:rsidP="00007E44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7E44">
              <w:rPr>
                <w:rFonts w:eastAsia="Calibri"/>
                <w:sz w:val="20"/>
                <w:szCs w:val="20"/>
                <w:lang w:eastAsia="en-US"/>
              </w:rPr>
              <w:t xml:space="preserve">- использование различных </w:t>
            </w:r>
            <w:r w:rsidRPr="00007E44">
              <w:rPr>
                <w:rFonts w:eastAsia="Calibri"/>
                <w:sz w:val="20"/>
                <w:szCs w:val="20"/>
                <w:lang w:eastAsia="en-US"/>
              </w:rPr>
              <w:lastRenderedPageBreak/>
              <w:t>ресурсов для достижения поставленных целей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E32B2" w:rsidRPr="00007E44" w:rsidRDefault="009E32B2" w:rsidP="00007E44">
            <w:pPr>
              <w:ind w:firstLine="709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07E44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Контроль графика выполнения индивидуальной самостоятельной работы обучающегося; открытые защиты проектных работ</w:t>
            </w:r>
          </w:p>
        </w:tc>
      </w:tr>
      <w:tr w:rsidR="00007E44" w:rsidRPr="00007E44" w:rsidTr="00007E44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E32B2" w:rsidRPr="00007E44" w:rsidRDefault="009E32B2" w:rsidP="00007E44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7E44">
              <w:rPr>
                <w:rFonts w:eastAsia="Calibri"/>
                <w:sz w:val="20"/>
                <w:szCs w:val="20"/>
                <w:lang w:eastAsia="en-US"/>
              </w:rPr>
              <w:lastRenderedPageBreak/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E32B2" w:rsidRPr="00007E44" w:rsidRDefault="009E32B2" w:rsidP="00007E44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7E44">
              <w:rPr>
                <w:rFonts w:eastAsia="Calibri"/>
                <w:b/>
                <w:sz w:val="20"/>
                <w:szCs w:val="20"/>
                <w:lang w:eastAsia="en-US"/>
              </w:rPr>
              <w:t xml:space="preserve">- </w:t>
            </w:r>
            <w:r w:rsidRPr="00007E44">
              <w:rPr>
                <w:rFonts w:eastAsia="Calibri"/>
                <w:sz w:val="20"/>
                <w:szCs w:val="20"/>
                <w:lang w:eastAsia="en-US"/>
              </w:rPr>
              <w:t>демонстрация коммуникативных способностей;</w:t>
            </w:r>
          </w:p>
          <w:p w:rsidR="009E32B2" w:rsidRPr="00007E44" w:rsidRDefault="009E32B2" w:rsidP="00007E44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7E44">
              <w:rPr>
                <w:rFonts w:eastAsia="Calibri"/>
                <w:sz w:val="20"/>
                <w:szCs w:val="20"/>
                <w:lang w:eastAsia="en-US"/>
              </w:rPr>
              <w:t>- умение вести диалог, учитывая позицию других участников деятельности;</w:t>
            </w:r>
          </w:p>
          <w:p w:rsidR="009E32B2" w:rsidRPr="00007E44" w:rsidRDefault="009E32B2" w:rsidP="00007E44">
            <w:pPr>
              <w:ind w:firstLine="709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07E44">
              <w:rPr>
                <w:rFonts w:eastAsia="Calibri"/>
                <w:sz w:val="20"/>
                <w:szCs w:val="20"/>
                <w:lang w:eastAsia="en-US"/>
              </w:rPr>
              <w:t>- умение разрешить конфликтную ситуацию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E32B2" w:rsidRPr="00007E44" w:rsidRDefault="009E32B2" w:rsidP="00007E44">
            <w:pPr>
              <w:ind w:firstLine="709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07E4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Наблюдение за ролью обучающегося в группе; </w:t>
            </w:r>
          </w:p>
        </w:tc>
      </w:tr>
      <w:tr w:rsidR="00007E44" w:rsidRPr="00007E44" w:rsidTr="00007E44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E32B2" w:rsidRPr="00007E44" w:rsidRDefault="009E32B2" w:rsidP="00007E44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7E44">
              <w:rPr>
                <w:rFonts w:eastAsia="Calibri"/>
                <w:sz w:val="20"/>
                <w:szCs w:val="20"/>
                <w:lang w:eastAsia="en-US"/>
              </w:rPr>
      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E32B2" w:rsidRPr="00007E44" w:rsidRDefault="009E32B2" w:rsidP="00007E44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7E44">
              <w:rPr>
                <w:rFonts w:eastAsia="Calibri"/>
                <w:b/>
                <w:sz w:val="20"/>
                <w:szCs w:val="20"/>
                <w:lang w:eastAsia="en-US"/>
              </w:rPr>
              <w:t xml:space="preserve">- </w:t>
            </w:r>
            <w:r w:rsidRPr="00007E44">
              <w:rPr>
                <w:rFonts w:eastAsia="Calibri"/>
                <w:sz w:val="20"/>
                <w:szCs w:val="20"/>
                <w:lang w:eastAsia="en-US"/>
              </w:rPr>
              <w:t>демонстрация способностей к учебно-исследовательской и проектной деятельности;</w:t>
            </w:r>
          </w:p>
          <w:p w:rsidR="009E32B2" w:rsidRPr="00007E44" w:rsidRDefault="009E32B2" w:rsidP="00007E44">
            <w:pPr>
              <w:ind w:firstLine="709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07E44">
              <w:rPr>
                <w:rFonts w:eastAsia="Calibri"/>
                <w:sz w:val="20"/>
                <w:szCs w:val="20"/>
                <w:lang w:eastAsia="en-US"/>
              </w:rPr>
              <w:t>- использование различных методов решения практических задач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E32B2" w:rsidRPr="00007E44" w:rsidRDefault="009E32B2" w:rsidP="00007E44">
            <w:pPr>
              <w:ind w:firstLine="709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007E44">
              <w:rPr>
                <w:bCs/>
                <w:sz w:val="20"/>
                <w:szCs w:val="20"/>
              </w:rPr>
              <w:t>Семинары</w:t>
            </w:r>
          </w:p>
          <w:p w:rsidR="009E32B2" w:rsidRPr="00007E44" w:rsidRDefault="009E32B2" w:rsidP="00007E44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007E44">
              <w:rPr>
                <w:bCs/>
                <w:sz w:val="20"/>
                <w:szCs w:val="20"/>
              </w:rPr>
              <w:t>Учебно-практические конференции</w:t>
            </w:r>
          </w:p>
          <w:p w:rsidR="009E32B2" w:rsidRPr="00007E44" w:rsidRDefault="009E32B2" w:rsidP="00007E44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007E44">
              <w:rPr>
                <w:bCs/>
                <w:sz w:val="20"/>
                <w:szCs w:val="20"/>
              </w:rPr>
              <w:t xml:space="preserve">Конкурсы </w:t>
            </w:r>
          </w:p>
          <w:p w:rsidR="009E32B2" w:rsidRPr="00007E44" w:rsidRDefault="009E32B2" w:rsidP="00007E44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007E44">
              <w:rPr>
                <w:bCs/>
                <w:sz w:val="20"/>
                <w:szCs w:val="20"/>
              </w:rPr>
              <w:t>Олимпиады</w:t>
            </w:r>
          </w:p>
          <w:p w:rsidR="009E32B2" w:rsidRPr="00007E44" w:rsidRDefault="009E32B2" w:rsidP="00007E44">
            <w:pPr>
              <w:ind w:firstLine="709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07E44" w:rsidRPr="00007E44" w:rsidTr="00007E44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E32B2" w:rsidRPr="00007E44" w:rsidRDefault="009E32B2" w:rsidP="00007E44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7E44">
              <w:rPr>
                <w:rFonts w:eastAsia="Calibri"/>
                <w:sz w:val="20"/>
                <w:szCs w:val="20"/>
                <w:lang w:eastAsia="en-US"/>
              </w:rPr>
      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9E32B2" w:rsidRPr="00007E44" w:rsidRDefault="009E32B2" w:rsidP="00007E44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7E44">
              <w:rPr>
                <w:rFonts w:eastAsia="Calibri"/>
                <w:sz w:val="20"/>
                <w:szCs w:val="20"/>
                <w:lang w:eastAsia="en-US"/>
              </w:rPr>
      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E32B2" w:rsidRPr="00007E44" w:rsidRDefault="009E32B2" w:rsidP="00007E44">
            <w:pPr>
              <w:snapToGrid w:val="0"/>
              <w:ind w:firstLine="709"/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007E44">
              <w:rPr>
                <w:bCs/>
                <w:sz w:val="20"/>
                <w:szCs w:val="20"/>
              </w:rPr>
              <w:t>- эффективный поиск необходимой информации;</w:t>
            </w:r>
          </w:p>
          <w:p w:rsidR="009E32B2" w:rsidRPr="00007E44" w:rsidRDefault="009E32B2" w:rsidP="00007E44">
            <w:pPr>
              <w:snapToGrid w:val="0"/>
              <w:ind w:firstLine="709"/>
              <w:jc w:val="both"/>
              <w:rPr>
                <w:bCs/>
                <w:sz w:val="20"/>
                <w:szCs w:val="20"/>
              </w:rPr>
            </w:pPr>
            <w:r w:rsidRPr="00007E44">
              <w:rPr>
                <w:bCs/>
                <w:sz w:val="20"/>
                <w:szCs w:val="20"/>
              </w:rPr>
              <w:t>- использование различных источников информации, включая электронные;</w:t>
            </w:r>
          </w:p>
          <w:p w:rsidR="009E32B2" w:rsidRPr="00007E44" w:rsidRDefault="009E32B2" w:rsidP="00007E44">
            <w:pPr>
              <w:snapToGrid w:val="0"/>
              <w:ind w:firstLine="709"/>
              <w:jc w:val="both"/>
              <w:rPr>
                <w:bCs/>
                <w:sz w:val="20"/>
                <w:szCs w:val="20"/>
              </w:rPr>
            </w:pPr>
            <w:r w:rsidRPr="00007E44">
              <w:rPr>
                <w:bCs/>
                <w:sz w:val="20"/>
                <w:szCs w:val="20"/>
              </w:rPr>
              <w:t>- демонстрация способности самостоятельно использовать необходимую информацию для выполнения поставленных учебных задач;</w:t>
            </w:r>
          </w:p>
          <w:p w:rsidR="009E32B2" w:rsidRPr="00007E44" w:rsidRDefault="009E32B2" w:rsidP="00007E44">
            <w:pPr>
              <w:snapToGrid w:val="0"/>
              <w:ind w:firstLine="709"/>
              <w:jc w:val="both"/>
              <w:rPr>
                <w:bCs/>
                <w:sz w:val="20"/>
                <w:szCs w:val="20"/>
              </w:rPr>
            </w:pPr>
            <w:r w:rsidRPr="00007E44">
              <w:rPr>
                <w:bCs/>
                <w:sz w:val="20"/>
                <w:szCs w:val="20"/>
              </w:rPr>
              <w:t xml:space="preserve">- соблюдение техники безопасности, </w:t>
            </w:r>
            <w:r w:rsidRPr="00007E44">
              <w:rPr>
                <w:sz w:val="20"/>
                <w:szCs w:val="20"/>
              </w:rPr>
              <w:t>гигиены, ресурсосбережения, правовых и этических норм, норм информационной безопасности.</w:t>
            </w:r>
          </w:p>
          <w:p w:rsidR="009E32B2" w:rsidRPr="00007E44" w:rsidRDefault="009E32B2" w:rsidP="00007E44">
            <w:pPr>
              <w:ind w:firstLine="709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E32B2" w:rsidRPr="00007E44" w:rsidRDefault="009E32B2" w:rsidP="00007E44">
            <w:pPr>
              <w:ind w:firstLine="70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07E44">
              <w:rPr>
                <w:rFonts w:eastAsia="Calibri"/>
                <w:bCs/>
                <w:sz w:val="20"/>
                <w:szCs w:val="20"/>
                <w:lang w:eastAsia="en-US"/>
              </w:rPr>
              <w:t>Подготовка рефератов, докладов, курсовое проектирование, использование электронных источников.</w:t>
            </w:r>
          </w:p>
          <w:p w:rsidR="009E32B2" w:rsidRPr="00007E44" w:rsidRDefault="009E32B2" w:rsidP="00007E44">
            <w:pPr>
              <w:ind w:firstLine="709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07E44">
              <w:rPr>
                <w:rFonts w:eastAsia="Calibri"/>
                <w:bCs/>
                <w:sz w:val="20"/>
                <w:szCs w:val="20"/>
                <w:lang w:eastAsia="en-US"/>
              </w:rPr>
              <w:t>Наблюдение за навыками работы в глобальных, корпоративных и локальных информационных сетях</w:t>
            </w:r>
            <w:r w:rsidRPr="00007E44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007E44" w:rsidRPr="00007E44" w:rsidTr="00007E44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E32B2" w:rsidRPr="00007E44" w:rsidRDefault="009E32B2" w:rsidP="00007E44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7E44">
              <w:rPr>
                <w:rFonts w:eastAsia="Calibri"/>
                <w:sz w:val="20"/>
                <w:szCs w:val="20"/>
                <w:lang w:eastAsia="en-US"/>
              </w:rPr>
              <w:t>- умение определять назначение и функции различных социальных институтов;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E32B2" w:rsidRPr="00007E44" w:rsidRDefault="009E32B2" w:rsidP="00007E44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7E44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007E44">
              <w:rPr>
                <w:rFonts w:eastAsia="Calibri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007E44">
              <w:rPr>
                <w:rFonts w:eastAsia="Calibri"/>
                <w:sz w:val="20"/>
                <w:szCs w:val="20"/>
                <w:lang w:eastAsia="en-US"/>
              </w:rPr>
              <w:t xml:space="preserve"> представлений о различных социальных институтах и их функциях в обществе (институте </w:t>
            </w:r>
            <w:hyperlink r:id="rId57" w:tooltip="Семья" w:history="1">
              <w:r w:rsidRPr="00007E44">
                <w:rPr>
                  <w:rStyle w:val="a6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семьи</w:t>
              </w:r>
            </w:hyperlink>
            <w:r w:rsidRPr="00007E44">
              <w:rPr>
                <w:rFonts w:eastAsia="Calibri"/>
                <w:sz w:val="20"/>
                <w:szCs w:val="20"/>
                <w:lang w:eastAsia="en-US"/>
              </w:rPr>
              <w:t xml:space="preserve">, институте </w:t>
            </w:r>
            <w:hyperlink r:id="rId58" w:tooltip="Образование" w:history="1">
              <w:r w:rsidRPr="00007E44">
                <w:rPr>
                  <w:rStyle w:val="a6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образования</w:t>
              </w:r>
            </w:hyperlink>
            <w:r w:rsidRPr="00007E44">
              <w:rPr>
                <w:rFonts w:eastAsia="Calibri"/>
                <w:sz w:val="20"/>
                <w:szCs w:val="20"/>
                <w:lang w:eastAsia="en-US"/>
              </w:rPr>
              <w:t xml:space="preserve">, институте </w:t>
            </w:r>
            <w:hyperlink r:id="rId59" w:tooltip="Здравоохранение" w:history="1">
              <w:r w:rsidRPr="00007E44">
                <w:rPr>
                  <w:rStyle w:val="a6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здравоохранения</w:t>
              </w:r>
            </w:hyperlink>
            <w:r w:rsidRPr="00007E44">
              <w:rPr>
                <w:rFonts w:eastAsia="Calibri"/>
                <w:sz w:val="20"/>
                <w:szCs w:val="20"/>
                <w:lang w:eastAsia="en-US"/>
              </w:rPr>
              <w:t xml:space="preserve">, институте </w:t>
            </w:r>
            <w:hyperlink r:id="rId60" w:tooltip="Государство" w:history="1">
              <w:r w:rsidRPr="00007E44">
                <w:rPr>
                  <w:rStyle w:val="a6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государственной власти</w:t>
              </w:r>
            </w:hyperlink>
            <w:r w:rsidRPr="00007E44">
              <w:rPr>
                <w:rFonts w:eastAsia="Calibri"/>
                <w:sz w:val="20"/>
                <w:szCs w:val="20"/>
                <w:lang w:eastAsia="en-US"/>
              </w:rPr>
              <w:t xml:space="preserve">, институте </w:t>
            </w:r>
            <w:hyperlink r:id="rId61" w:tooltip="Парламентаризм" w:history="1">
              <w:r w:rsidRPr="00007E44">
                <w:rPr>
                  <w:rStyle w:val="a6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парламентаризма</w:t>
              </w:r>
            </w:hyperlink>
            <w:r w:rsidRPr="00007E44">
              <w:rPr>
                <w:rFonts w:eastAsia="Calibri"/>
                <w:sz w:val="20"/>
                <w:szCs w:val="20"/>
                <w:lang w:eastAsia="en-US"/>
              </w:rPr>
              <w:t xml:space="preserve">, институте </w:t>
            </w:r>
            <w:hyperlink r:id="rId62" w:tooltip="Институте частная собственность (страница отсутствует)" w:history="1">
              <w:r w:rsidRPr="00007E44">
                <w:rPr>
                  <w:rStyle w:val="a6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частной собственности</w:t>
              </w:r>
            </w:hyperlink>
            <w:r w:rsidRPr="00007E44">
              <w:rPr>
                <w:rFonts w:eastAsia="Calibri"/>
                <w:sz w:val="20"/>
                <w:szCs w:val="20"/>
                <w:lang w:eastAsia="en-US"/>
              </w:rPr>
              <w:t xml:space="preserve">, институте </w:t>
            </w:r>
            <w:hyperlink r:id="rId63" w:tooltip="Религия" w:history="1">
              <w:r w:rsidRPr="00007E44">
                <w:rPr>
                  <w:rStyle w:val="a6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религии</w:t>
              </w:r>
            </w:hyperlink>
            <w:r w:rsidRPr="00007E44">
              <w:rPr>
                <w:rFonts w:eastAsia="Calibri"/>
                <w:sz w:val="20"/>
                <w:szCs w:val="20"/>
                <w:lang w:eastAsia="en-US"/>
              </w:rPr>
              <w:t xml:space="preserve"> и т. д.)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E32B2" w:rsidRPr="00007E44" w:rsidRDefault="009E32B2" w:rsidP="00007E44">
            <w:pPr>
              <w:ind w:firstLine="709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07E44">
              <w:rPr>
                <w:rFonts w:eastAsia="Calibri"/>
                <w:bCs/>
                <w:sz w:val="20"/>
                <w:szCs w:val="20"/>
                <w:lang w:eastAsia="en-US"/>
              </w:rPr>
              <w:t>Деловые игры-моделирование социальных и профессиональных ситуаций.</w:t>
            </w:r>
          </w:p>
        </w:tc>
      </w:tr>
      <w:tr w:rsidR="00007E44" w:rsidRPr="00007E44" w:rsidTr="00007E44">
        <w:trPr>
          <w:trHeight w:val="800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E32B2" w:rsidRPr="00007E44" w:rsidRDefault="009E32B2" w:rsidP="00007E44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7E44">
              <w:rPr>
                <w:rFonts w:eastAsia="Calibri"/>
                <w:sz w:val="20"/>
                <w:szCs w:val="20"/>
                <w:lang w:eastAsia="en-US"/>
              </w:rPr>
              <w:lastRenderedPageBreak/>
              <w:t>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E32B2" w:rsidRPr="00007E44" w:rsidRDefault="009E32B2" w:rsidP="00007E44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7E44">
              <w:rPr>
                <w:rFonts w:eastAsia="Calibri"/>
                <w:sz w:val="20"/>
                <w:szCs w:val="20"/>
                <w:lang w:eastAsia="en-US"/>
              </w:rPr>
              <w:t>- демонстрация способности самостоятельно давать оценку ситуации и находить выход из неё;</w:t>
            </w:r>
          </w:p>
          <w:p w:rsidR="009E32B2" w:rsidRPr="00007E44" w:rsidRDefault="009E32B2" w:rsidP="00007E44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7E44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007E44">
              <w:rPr>
                <w:rFonts w:eastAsia="Calibri"/>
                <w:bCs/>
                <w:sz w:val="20"/>
                <w:szCs w:val="20"/>
                <w:lang w:eastAsia="en-US"/>
              </w:rPr>
              <w:t>самоанализ и коррекция результатов собственной работы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E32B2" w:rsidRPr="00007E44" w:rsidRDefault="009E32B2" w:rsidP="00007E44">
            <w:pPr>
              <w:ind w:firstLine="70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07E44">
              <w:rPr>
                <w:rFonts w:eastAsia="Calibri"/>
                <w:bCs/>
                <w:sz w:val="20"/>
                <w:szCs w:val="20"/>
                <w:lang w:eastAsia="en-US"/>
              </w:rPr>
              <w:t>Интерпретация результатов наблюдений за деятельностью обучающегося в процессе освоения образовательной</w:t>
            </w:r>
          </w:p>
          <w:p w:rsidR="009E32B2" w:rsidRPr="00007E44" w:rsidRDefault="009E32B2" w:rsidP="00007E44">
            <w:pPr>
              <w:ind w:firstLine="709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07E44">
              <w:rPr>
                <w:rFonts w:eastAsia="Calibri"/>
                <w:bCs/>
                <w:sz w:val="20"/>
                <w:szCs w:val="20"/>
                <w:lang w:eastAsia="en-US"/>
              </w:rPr>
              <w:t>программы</w:t>
            </w:r>
          </w:p>
        </w:tc>
      </w:tr>
      <w:tr w:rsidR="00007E44" w:rsidRPr="00007E44" w:rsidTr="00007E44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E32B2" w:rsidRPr="00007E44" w:rsidRDefault="009E32B2" w:rsidP="00007E44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7E44">
              <w:rPr>
                <w:rFonts w:eastAsia="Calibri"/>
                <w:sz w:val="20"/>
                <w:szCs w:val="20"/>
                <w:lang w:eastAsia="en-US"/>
              </w:rPr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E32B2" w:rsidRPr="00007E44" w:rsidRDefault="009E32B2" w:rsidP="00007E44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7E44">
              <w:rPr>
                <w:rFonts w:eastAsia="Calibri"/>
                <w:sz w:val="20"/>
                <w:szCs w:val="20"/>
                <w:lang w:eastAsia="en-US"/>
              </w:rPr>
              <w:t>- умение оценивать свою собственную деятельность, анализировать и делать правильные выводы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E32B2" w:rsidRPr="00007E44" w:rsidRDefault="009E32B2" w:rsidP="00007E44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7E44">
              <w:rPr>
                <w:rFonts w:eastAsia="Calibri"/>
                <w:bCs/>
                <w:sz w:val="20"/>
                <w:szCs w:val="20"/>
                <w:lang w:eastAsia="en-US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</w:tbl>
    <w:p w:rsidR="009E32B2" w:rsidRPr="00C56355" w:rsidRDefault="009E32B2" w:rsidP="009E32B2">
      <w:pPr>
        <w:spacing w:line="360" w:lineRule="auto"/>
        <w:ind w:firstLine="709"/>
        <w:jc w:val="both"/>
        <w:rPr>
          <w:rFonts w:eastAsiaTheme="minorEastAsia"/>
        </w:rPr>
      </w:pPr>
    </w:p>
    <w:p w:rsidR="009E32B2" w:rsidRPr="00C56355" w:rsidRDefault="009E32B2" w:rsidP="009E32B2">
      <w:pPr>
        <w:spacing w:line="360" w:lineRule="auto"/>
        <w:ind w:firstLine="709"/>
        <w:jc w:val="both"/>
      </w:pPr>
    </w:p>
    <w:p w:rsidR="009E32B2" w:rsidRPr="00C56355" w:rsidRDefault="009E32B2" w:rsidP="009E32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9E32B2" w:rsidRPr="00C56355" w:rsidSect="009E32B2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6838" w:h="11906" w:orient="landscape"/>
      <w:pgMar w:top="1134" w:right="851" w:bottom="567" w:left="765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C91" w:rsidRDefault="00C76C91">
      <w:r>
        <w:separator/>
      </w:r>
    </w:p>
  </w:endnote>
  <w:endnote w:type="continuationSeparator" w:id="0">
    <w:p w:rsidR="00C76C91" w:rsidRDefault="00C7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09" w:rsidRDefault="003E5609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0B6DBD">
      <w:rPr>
        <w:noProof/>
      </w:rPr>
      <w:t>10</w:t>
    </w:r>
    <w:r>
      <w:rPr>
        <w:noProof/>
      </w:rPr>
      <w:fldChar w:fldCharType="end"/>
    </w:r>
  </w:p>
  <w:p w:rsidR="003E5609" w:rsidRDefault="003E560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09" w:rsidRDefault="003E5609">
    <w:pPr>
      <w:pStyle w:val="ad"/>
      <w:jc w:val="right"/>
    </w:pPr>
  </w:p>
  <w:p w:rsidR="003E5609" w:rsidRDefault="003E560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09" w:rsidRDefault="003E560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09" w:rsidRDefault="003E5609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0B6DBD">
      <w:rPr>
        <w:noProof/>
      </w:rPr>
      <w:t>33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09" w:rsidRDefault="003E560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09" w:rsidRDefault="003E5609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09" w:rsidRDefault="003E5609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0B6DBD">
      <w:rPr>
        <w:noProof/>
      </w:rPr>
      <w:t>37</w:t>
    </w:r>
    <w:r>
      <w:rPr>
        <w:noProof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09" w:rsidRDefault="003E56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C91" w:rsidRDefault="00C76C91">
      <w:r>
        <w:separator/>
      </w:r>
    </w:p>
  </w:footnote>
  <w:footnote w:type="continuationSeparator" w:id="0">
    <w:p w:rsidR="00C76C91" w:rsidRDefault="00C76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09" w:rsidRDefault="003E560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09" w:rsidRDefault="003E5609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09" w:rsidRDefault="003E560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09" w:rsidRDefault="003E560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09" w:rsidRDefault="003E5609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09" w:rsidRDefault="003E56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1CAEA8FC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  <w:szCs w:val="24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  <w:szCs w:val="24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  <w:szCs w:val="24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45B3AB5"/>
    <w:multiLevelType w:val="hybridMultilevel"/>
    <w:tmpl w:val="520CF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095F2B53"/>
    <w:multiLevelType w:val="hybridMultilevel"/>
    <w:tmpl w:val="B06CC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D034D0C"/>
    <w:multiLevelType w:val="hybridMultilevel"/>
    <w:tmpl w:val="306C23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0ED37306"/>
    <w:multiLevelType w:val="hybridMultilevel"/>
    <w:tmpl w:val="17824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F291E4B"/>
    <w:multiLevelType w:val="hybridMultilevel"/>
    <w:tmpl w:val="B66CF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386590"/>
    <w:multiLevelType w:val="hybridMultilevel"/>
    <w:tmpl w:val="BE02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DB4B15"/>
    <w:multiLevelType w:val="hybridMultilevel"/>
    <w:tmpl w:val="B502B9B2"/>
    <w:lvl w:ilvl="0" w:tplc="F57C1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81139B"/>
    <w:multiLevelType w:val="hybridMultilevel"/>
    <w:tmpl w:val="B2E6B80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F0360E3"/>
    <w:multiLevelType w:val="hybridMultilevel"/>
    <w:tmpl w:val="512A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552EC5"/>
    <w:multiLevelType w:val="hybridMultilevel"/>
    <w:tmpl w:val="8932C760"/>
    <w:lvl w:ilvl="0" w:tplc="C976458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C512A68"/>
    <w:multiLevelType w:val="hybridMultilevel"/>
    <w:tmpl w:val="19682C92"/>
    <w:lvl w:ilvl="0" w:tplc="0419000D">
      <w:start w:val="1"/>
      <w:numFmt w:val="bullet"/>
      <w:lvlText w:val=""/>
      <w:lvlJc w:val="left"/>
      <w:pPr>
        <w:ind w:left="221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8"/>
  </w:num>
  <w:num w:numId="31">
    <w:abstractNumId w:val="34"/>
  </w:num>
  <w:num w:numId="32">
    <w:abstractNumId w:val="35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3"/>
  </w:num>
  <w:num w:numId="36">
    <w:abstractNumId w:val="31"/>
  </w:num>
  <w:num w:numId="37">
    <w:abstractNumId w:val="36"/>
  </w:num>
  <w:num w:numId="38">
    <w:abstractNumId w:val="30"/>
  </w:num>
  <w:num w:numId="39">
    <w:abstractNumId w:val="39"/>
  </w:num>
  <w:num w:numId="40">
    <w:abstractNumId w:val="32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EC6"/>
    <w:rsid w:val="00007E44"/>
    <w:rsid w:val="0005412A"/>
    <w:rsid w:val="00061AA3"/>
    <w:rsid w:val="00090023"/>
    <w:rsid w:val="000B6DBD"/>
    <w:rsid w:val="000E0518"/>
    <w:rsid w:val="000E19D6"/>
    <w:rsid w:val="000F6130"/>
    <w:rsid w:val="001238B6"/>
    <w:rsid w:val="00137505"/>
    <w:rsid w:val="00142A17"/>
    <w:rsid w:val="001717D3"/>
    <w:rsid w:val="00171D74"/>
    <w:rsid w:val="001B7DC0"/>
    <w:rsid w:val="001F3EF8"/>
    <w:rsid w:val="00262BEA"/>
    <w:rsid w:val="0032130A"/>
    <w:rsid w:val="0037127F"/>
    <w:rsid w:val="00391E94"/>
    <w:rsid w:val="003A6D94"/>
    <w:rsid w:val="003C1743"/>
    <w:rsid w:val="003E5609"/>
    <w:rsid w:val="00415915"/>
    <w:rsid w:val="00441661"/>
    <w:rsid w:val="00462240"/>
    <w:rsid w:val="004C587F"/>
    <w:rsid w:val="004F136C"/>
    <w:rsid w:val="00514D5D"/>
    <w:rsid w:val="00534DFA"/>
    <w:rsid w:val="00581B84"/>
    <w:rsid w:val="00583F0F"/>
    <w:rsid w:val="00587906"/>
    <w:rsid w:val="005A0FDA"/>
    <w:rsid w:val="005D6EAF"/>
    <w:rsid w:val="005D72A1"/>
    <w:rsid w:val="005F6E45"/>
    <w:rsid w:val="0062261E"/>
    <w:rsid w:val="0064149C"/>
    <w:rsid w:val="00645CDF"/>
    <w:rsid w:val="00656913"/>
    <w:rsid w:val="006C12F7"/>
    <w:rsid w:val="006D28D6"/>
    <w:rsid w:val="006D7B00"/>
    <w:rsid w:val="006E116B"/>
    <w:rsid w:val="006F1B28"/>
    <w:rsid w:val="00715538"/>
    <w:rsid w:val="007761F2"/>
    <w:rsid w:val="007D707A"/>
    <w:rsid w:val="007F26AE"/>
    <w:rsid w:val="007F425E"/>
    <w:rsid w:val="007F688D"/>
    <w:rsid w:val="007F7F54"/>
    <w:rsid w:val="008055C8"/>
    <w:rsid w:val="008332B7"/>
    <w:rsid w:val="0083666F"/>
    <w:rsid w:val="0084473D"/>
    <w:rsid w:val="00847385"/>
    <w:rsid w:val="008608AB"/>
    <w:rsid w:val="008976C4"/>
    <w:rsid w:val="008C1B08"/>
    <w:rsid w:val="00933EC6"/>
    <w:rsid w:val="009664B0"/>
    <w:rsid w:val="009A5095"/>
    <w:rsid w:val="009A7DCA"/>
    <w:rsid w:val="009B3291"/>
    <w:rsid w:val="009C628D"/>
    <w:rsid w:val="009C6D37"/>
    <w:rsid w:val="009E32B2"/>
    <w:rsid w:val="009F5D51"/>
    <w:rsid w:val="00A048D6"/>
    <w:rsid w:val="00A064BC"/>
    <w:rsid w:val="00A16DFC"/>
    <w:rsid w:val="00A81AEF"/>
    <w:rsid w:val="00A81C23"/>
    <w:rsid w:val="00A94C98"/>
    <w:rsid w:val="00BA6186"/>
    <w:rsid w:val="00BB3753"/>
    <w:rsid w:val="00BF1DBC"/>
    <w:rsid w:val="00BF5B24"/>
    <w:rsid w:val="00C56355"/>
    <w:rsid w:val="00C64951"/>
    <w:rsid w:val="00C66FF7"/>
    <w:rsid w:val="00C76C91"/>
    <w:rsid w:val="00CE456F"/>
    <w:rsid w:val="00CF403A"/>
    <w:rsid w:val="00CF790D"/>
    <w:rsid w:val="00D27877"/>
    <w:rsid w:val="00D31C73"/>
    <w:rsid w:val="00D37F4F"/>
    <w:rsid w:val="00D87F2C"/>
    <w:rsid w:val="00D9461A"/>
    <w:rsid w:val="00DA6DF1"/>
    <w:rsid w:val="00DB13E8"/>
    <w:rsid w:val="00DB6432"/>
    <w:rsid w:val="00DD4F48"/>
    <w:rsid w:val="00DE7A7C"/>
    <w:rsid w:val="00E10207"/>
    <w:rsid w:val="00E5632F"/>
    <w:rsid w:val="00ED37C3"/>
    <w:rsid w:val="00ED7C56"/>
    <w:rsid w:val="00EF679A"/>
    <w:rsid w:val="00F03C48"/>
    <w:rsid w:val="00F10566"/>
    <w:rsid w:val="00F16A4D"/>
    <w:rsid w:val="00F16C8E"/>
    <w:rsid w:val="00F21884"/>
    <w:rsid w:val="00F23F92"/>
    <w:rsid w:val="00F34B2F"/>
    <w:rsid w:val="00F722F4"/>
    <w:rsid w:val="00F75667"/>
    <w:rsid w:val="00F80574"/>
    <w:rsid w:val="00F83935"/>
    <w:rsid w:val="00FA2588"/>
    <w:rsid w:val="00FA47C1"/>
    <w:rsid w:val="00FA7FED"/>
    <w:rsid w:val="00FC2F8A"/>
    <w:rsid w:val="00FD4108"/>
    <w:rsid w:val="00FE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782981D-38A9-4B4E-922E-6EF239CF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58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A2588"/>
    <w:pPr>
      <w:keepNext/>
      <w:autoSpaceDE w:val="0"/>
      <w:outlineLvl w:val="0"/>
    </w:pPr>
  </w:style>
  <w:style w:type="paragraph" w:styleId="4">
    <w:name w:val="heading 4"/>
    <w:basedOn w:val="10"/>
    <w:next w:val="a0"/>
    <w:qFormat/>
    <w:rsid w:val="00FA2588"/>
    <w:pPr>
      <w:numPr>
        <w:ilvl w:val="3"/>
        <w:numId w:val="1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0">
    <w:name w:val="WW8Num5z0"/>
    <w:rsid w:val="00FA2588"/>
    <w:rPr>
      <w:rFonts w:ascii="Symbol" w:hAnsi="Symbol" w:cs="OpenSymbol"/>
    </w:rPr>
  </w:style>
  <w:style w:type="character" w:customStyle="1" w:styleId="WW8Num5z1">
    <w:name w:val="WW8Num5z1"/>
    <w:rsid w:val="00FA2588"/>
    <w:rPr>
      <w:rFonts w:ascii="OpenSymbol" w:hAnsi="OpenSymbol" w:cs="OpenSymbol"/>
    </w:rPr>
  </w:style>
  <w:style w:type="character" w:customStyle="1" w:styleId="WW8Num6z0">
    <w:name w:val="WW8Num6z0"/>
    <w:rsid w:val="00FA2588"/>
    <w:rPr>
      <w:rFonts w:ascii="Symbol" w:hAnsi="Symbol" w:cs="OpenSymbol"/>
    </w:rPr>
  </w:style>
  <w:style w:type="character" w:customStyle="1" w:styleId="WW8Num6z1">
    <w:name w:val="WW8Num6z1"/>
    <w:rsid w:val="00FA2588"/>
    <w:rPr>
      <w:rFonts w:ascii="OpenSymbol" w:hAnsi="OpenSymbol" w:cs="OpenSymbol"/>
    </w:rPr>
  </w:style>
  <w:style w:type="character" w:customStyle="1" w:styleId="WW8Num7z0">
    <w:name w:val="WW8Num7z0"/>
    <w:rsid w:val="00FA2588"/>
    <w:rPr>
      <w:rFonts w:ascii="Symbol" w:hAnsi="Symbol" w:cs="OpenSymbol"/>
    </w:rPr>
  </w:style>
  <w:style w:type="character" w:customStyle="1" w:styleId="WW8Num7z1">
    <w:name w:val="WW8Num7z1"/>
    <w:rsid w:val="00FA2588"/>
    <w:rPr>
      <w:rFonts w:ascii="OpenSymbol" w:hAnsi="OpenSymbol" w:cs="OpenSymbol"/>
    </w:rPr>
  </w:style>
  <w:style w:type="character" w:customStyle="1" w:styleId="WW8Num8z0">
    <w:name w:val="WW8Num8z0"/>
    <w:rsid w:val="00FA2588"/>
    <w:rPr>
      <w:rFonts w:ascii="Symbol" w:hAnsi="Symbol" w:cs="OpenSymbol"/>
    </w:rPr>
  </w:style>
  <w:style w:type="character" w:customStyle="1" w:styleId="WW8Num10z0">
    <w:name w:val="WW8Num10z0"/>
    <w:rsid w:val="00FA2588"/>
    <w:rPr>
      <w:rFonts w:ascii="Symbol" w:hAnsi="Symbol" w:cs="OpenSymbol"/>
    </w:rPr>
  </w:style>
  <w:style w:type="character" w:customStyle="1" w:styleId="WW8Num10z1">
    <w:name w:val="WW8Num10z1"/>
    <w:rsid w:val="00FA2588"/>
    <w:rPr>
      <w:rFonts w:ascii="OpenSymbol" w:hAnsi="OpenSymbol" w:cs="OpenSymbol"/>
    </w:rPr>
  </w:style>
  <w:style w:type="character" w:customStyle="1" w:styleId="WW8Num11z0">
    <w:name w:val="WW8Num11z0"/>
    <w:rsid w:val="00FA2588"/>
    <w:rPr>
      <w:rFonts w:ascii="Symbol" w:hAnsi="Symbol" w:cs="OpenSymbol"/>
    </w:rPr>
  </w:style>
  <w:style w:type="character" w:customStyle="1" w:styleId="WW8Num11z1">
    <w:name w:val="WW8Num11z1"/>
    <w:rsid w:val="00FA2588"/>
    <w:rPr>
      <w:rFonts w:ascii="OpenSymbol" w:hAnsi="OpenSymbol" w:cs="OpenSymbol"/>
    </w:rPr>
  </w:style>
  <w:style w:type="character" w:customStyle="1" w:styleId="WW8Num12z0">
    <w:name w:val="WW8Num12z0"/>
    <w:rsid w:val="00FA2588"/>
    <w:rPr>
      <w:rFonts w:ascii="Symbol" w:hAnsi="Symbol" w:cs="Symbol"/>
      <w:sz w:val="24"/>
      <w:szCs w:val="24"/>
    </w:rPr>
  </w:style>
  <w:style w:type="character" w:customStyle="1" w:styleId="WW8Num12z1">
    <w:name w:val="WW8Num12z1"/>
    <w:rsid w:val="00FA2588"/>
    <w:rPr>
      <w:rFonts w:ascii="OpenSymbol" w:hAnsi="OpenSymbol" w:cs="OpenSymbol"/>
    </w:rPr>
  </w:style>
  <w:style w:type="character" w:customStyle="1" w:styleId="WW8Num14z0">
    <w:name w:val="WW8Num14z0"/>
    <w:rsid w:val="00FA2588"/>
    <w:rPr>
      <w:sz w:val="24"/>
      <w:szCs w:val="24"/>
    </w:rPr>
  </w:style>
  <w:style w:type="character" w:customStyle="1" w:styleId="WW8Num14z1">
    <w:name w:val="WW8Num14z1"/>
    <w:rsid w:val="00FA2588"/>
    <w:rPr>
      <w:rFonts w:ascii="OpenSymbol" w:hAnsi="OpenSymbol" w:cs="OpenSymbol"/>
    </w:rPr>
  </w:style>
  <w:style w:type="character" w:customStyle="1" w:styleId="WW8Num15z0">
    <w:name w:val="WW8Num15z0"/>
    <w:rsid w:val="00FA2588"/>
    <w:rPr>
      <w:sz w:val="24"/>
      <w:szCs w:val="24"/>
    </w:rPr>
  </w:style>
  <w:style w:type="character" w:customStyle="1" w:styleId="WW8Num15z1">
    <w:name w:val="WW8Num15z1"/>
    <w:rsid w:val="00FA2588"/>
    <w:rPr>
      <w:rFonts w:ascii="OpenSymbol" w:hAnsi="OpenSymbol" w:cs="OpenSymbol"/>
    </w:rPr>
  </w:style>
  <w:style w:type="character" w:customStyle="1" w:styleId="WW8Num16z0">
    <w:name w:val="WW8Num16z0"/>
    <w:rsid w:val="00FA2588"/>
    <w:rPr>
      <w:rFonts w:ascii="Symbol" w:hAnsi="Symbol" w:cs="Symbol"/>
    </w:rPr>
  </w:style>
  <w:style w:type="character" w:customStyle="1" w:styleId="WW8Num16z1">
    <w:name w:val="WW8Num16z1"/>
    <w:rsid w:val="00FA2588"/>
    <w:rPr>
      <w:rFonts w:ascii="OpenSymbol" w:hAnsi="OpenSymbol" w:cs="OpenSymbol"/>
    </w:rPr>
  </w:style>
  <w:style w:type="character" w:customStyle="1" w:styleId="WW8Num17z0">
    <w:name w:val="WW8Num17z0"/>
    <w:rsid w:val="00FA2588"/>
    <w:rPr>
      <w:rFonts w:ascii="Symbol" w:hAnsi="Symbol" w:cs="Symbol"/>
    </w:rPr>
  </w:style>
  <w:style w:type="character" w:customStyle="1" w:styleId="WW8Num17z1">
    <w:name w:val="WW8Num17z1"/>
    <w:rsid w:val="00FA2588"/>
    <w:rPr>
      <w:rFonts w:ascii="Courier New" w:hAnsi="Courier New" w:cs="Courier New"/>
    </w:rPr>
  </w:style>
  <w:style w:type="character" w:customStyle="1" w:styleId="WW8Num18z0">
    <w:name w:val="WW8Num18z0"/>
    <w:rsid w:val="00FA2588"/>
    <w:rPr>
      <w:sz w:val="24"/>
      <w:szCs w:val="24"/>
    </w:rPr>
  </w:style>
  <w:style w:type="character" w:customStyle="1" w:styleId="WW8Num19z0">
    <w:name w:val="WW8Num19z0"/>
    <w:rsid w:val="00FA2588"/>
    <w:rPr>
      <w:sz w:val="24"/>
      <w:szCs w:val="24"/>
    </w:rPr>
  </w:style>
  <w:style w:type="character" w:customStyle="1" w:styleId="WW8Num20z0">
    <w:name w:val="WW8Num20z0"/>
    <w:rsid w:val="00FA2588"/>
    <w:rPr>
      <w:rFonts w:ascii="Symbol" w:hAnsi="Symbol" w:cs="OpenSymbol"/>
    </w:rPr>
  </w:style>
  <w:style w:type="character" w:customStyle="1" w:styleId="WW8Num21z0">
    <w:name w:val="WW8Num21z0"/>
    <w:rsid w:val="00FA2588"/>
    <w:rPr>
      <w:rFonts w:ascii="Symbol" w:hAnsi="Symbol" w:cs="OpenSymbol"/>
    </w:rPr>
  </w:style>
  <w:style w:type="character" w:customStyle="1" w:styleId="WW8Num22z0">
    <w:name w:val="WW8Num22z0"/>
    <w:rsid w:val="00FA2588"/>
    <w:rPr>
      <w:rFonts w:ascii="Symbol" w:hAnsi="Symbol" w:cs="Symbol"/>
      <w:sz w:val="24"/>
      <w:szCs w:val="24"/>
    </w:rPr>
  </w:style>
  <w:style w:type="character" w:customStyle="1" w:styleId="WW8Num23z0">
    <w:name w:val="WW8Num23z0"/>
    <w:rsid w:val="00FA2588"/>
    <w:rPr>
      <w:sz w:val="24"/>
      <w:szCs w:val="24"/>
    </w:rPr>
  </w:style>
  <w:style w:type="character" w:customStyle="1" w:styleId="WW8Num24z0">
    <w:name w:val="WW8Num24z0"/>
    <w:rsid w:val="00FA2588"/>
    <w:rPr>
      <w:sz w:val="24"/>
      <w:szCs w:val="24"/>
    </w:rPr>
  </w:style>
  <w:style w:type="character" w:customStyle="1" w:styleId="WW8Num24z1">
    <w:name w:val="WW8Num24z1"/>
    <w:rsid w:val="00FA2588"/>
    <w:rPr>
      <w:rFonts w:ascii="OpenSymbol" w:hAnsi="OpenSymbol" w:cs="OpenSymbol"/>
    </w:rPr>
  </w:style>
  <w:style w:type="character" w:customStyle="1" w:styleId="WW8Num25z0">
    <w:name w:val="WW8Num25z0"/>
    <w:rsid w:val="00FA2588"/>
    <w:rPr>
      <w:rFonts w:ascii="Symbol" w:hAnsi="Symbol" w:cs="Symbol"/>
    </w:rPr>
  </w:style>
  <w:style w:type="character" w:customStyle="1" w:styleId="WW8Num26z0">
    <w:name w:val="WW8Num26z0"/>
    <w:rsid w:val="00FA2588"/>
    <w:rPr>
      <w:rFonts w:ascii="Symbol" w:hAnsi="Symbol" w:cs="OpenSymbol"/>
    </w:rPr>
  </w:style>
  <w:style w:type="character" w:customStyle="1" w:styleId="WW8Num27z0">
    <w:name w:val="WW8Num27z0"/>
    <w:rsid w:val="00FA2588"/>
    <w:rPr>
      <w:rFonts w:ascii="Symbol" w:hAnsi="Symbol" w:cs="OpenSymbol"/>
    </w:rPr>
  </w:style>
  <w:style w:type="character" w:customStyle="1" w:styleId="WW8Num28z0">
    <w:name w:val="WW8Num28z0"/>
    <w:rsid w:val="00FA2588"/>
    <w:rPr>
      <w:rFonts w:ascii="Symbol" w:hAnsi="Symbol" w:cs="OpenSymbol"/>
    </w:rPr>
  </w:style>
  <w:style w:type="character" w:customStyle="1" w:styleId="WW8Num3z0">
    <w:name w:val="WW8Num3z0"/>
    <w:rsid w:val="00FA2588"/>
    <w:rPr>
      <w:rFonts w:ascii="Symbol" w:hAnsi="Symbol" w:cs="Symbol"/>
    </w:rPr>
  </w:style>
  <w:style w:type="character" w:customStyle="1" w:styleId="WW8Num8z1">
    <w:name w:val="WW8Num8z1"/>
    <w:rsid w:val="00FA2588"/>
    <w:rPr>
      <w:rFonts w:ascii="OpenSymbol" w:hAnsi="OpenSymbol" w:cs="OpenSymbol"/>
    </w:rPr>
  </w:style>
  <w:style w:type="character" w:customStyle="1" w:styleId="WW8Num9z0">
    <w:name w:val="WW8Num9z0"/>
    <w:rsid w:val="00FA2588"/>
    <w:rPr>
      <w:rFonts w:ascii="Symbol" w:hAnsi="Symbol" w:cs="OpenSymbol"/>
    </w:rPr>
  </w:style>
  <w:style w:type="character" w:customStyle="1" w:styleId="WW8Num13z0">
    <w:name w:val="WW8Num13z0"/>
    <w:rsid w:val="00FA2588"/>
    <w:rPr>
      <w:sz w:val="24"/>
      <w:szCs w:val="24"/>
    </w:rPr>
  </w:style>
  <w:style w:type="character" w:customStyle="1" w:styleId="WW8Num13z1">
    <w:name w:val="WW8Num13z1"/>
    <w:rsid w:val="00FA2588"/>
    <w:rPr>
      <w:rFonts w:ascii="OpenSymbol" w:hAnsi="OpenSymbol" w:cs="OpenSymbol"/>
    </w:rPr>
  </w:style>
  <w:style w:type="character" w:customStyle="1" w:styleId="WW8Num18z1">
    <w:name w:val="WW8Num18z1"/>
    <w:rsid w:val="00FA2588"/>
    <w:rPr>
      <w:rFonts w:ascii="OpenSymbol" w:hAnsi="OpenSymbol" w:cs="OpenSymbol"/>
    </w:rPr>
  </w:style>
  <w:style w:type="character" w:customStyle="1" w:styleId="WW8Num19z1">
    <w:name w:val="WW8Num19z1"/>
    <w:rsid w:val="00FA2588"/>
    <w:rPr>
      <w:rFonts w:ascii="OpenSymbol" w:hAnsi="OpenSymbol" w:cs="OpenSymbol"/>
    </w:rPr>
  </w:style>
  <w:style w:type="character" w:customStyle="1" w:styleId="WW8Num20z1">
    <w:name w:val="WW8Num20z1"/>
    <w:rsid w:val="00FA2588"/>
    <w:rPr>
      <w:rFonts w:ascii="OpenSymbol" w:hAnsi="OpenSymbol" w:cs="OpenSymbol"/>
    </w:rPr>
  </w:style>
  <w:style w:type="character" w:customStyle="1" w:styleId="5">
    <w:name w:val="Основной шрифт абзаца5"/>
    <w:rsid w:val="00FA2588"/>
  </w:style>
  <w:style w:type="character" w:customStyle="1" w:styleId="WW8Num21z1">
    <w:name w:val="WW8Num21z1"/>
    <w:rsid w:val="00FA2588"/>
    <w:rPr>
      <w:rFonts w:ascii="OpenSymbol" w:hAnsi="OpenSymbol" w:cs="OpenSymbol"/>
    </w:rPr>
  </w:style>
  <w:style w:type="character" w:customStyle="1" w:styleId="WW8Num22z1">
    <w:name w:val="WW8Num22z1"/>
    <w:rsid w:val="00FA2588"/>
    <w:rPr>
      <w:rFonts w:ascii="OpenSymbol" w:hAnsi="OpenSymbol" w:cs="OpenSymbol"/>
    </w:rPr>
  </w:style>
  <w:style w:type="character" w:customStyle="1" w:styleId="WW8Num4z0">
    <w:name w:val="WW8Num4z0"/>
    <w:rsid w:val="00FA2588"/>
    <w:rPr>
      <w:b w:val="0"/>
    </w:rPr>
  </w:style>
  <w:style w:type="character" w:customStyle="1" w:styleId="WW8Num17z2">
    <w:name w:val="WW8Num17z2"/>
    <w:rsid w:val="00FA2588"/>
    <w:rPr>
      <w:rFonts w:ascii="Wingdings" w:hAnsi="Wingdings" w:cs="Wingdings"/>
    </w:rPr>
  </w:style>
  <w:style w:type="character" w:customStyle="1" w:styleId="WW8Num25z1">
    <w:name w:val="WW8Num25z1"/>
    <w:rsid w:val="00FA2588"/>
    <w:rPr>
      <w:b w:val="0"/>
    </w:rPr>
  </w:style>
  <w:style w:type="character" w:customStyle="1" w:styleId="WW8Num25z2">
    <w:name w:val="WW8Num25z2"/>
    <w:rsid w:val="00FA2588"/>
    <w:rPr>
      <w:rFonts w:ascii="Wingdings" w:hAnsi="Wingdings" w:cs="Wingdings"/>
    </w:rPr>
  </w:style>
  <w:style w:type="character" w:customStyle="1" w:styleId="WW8Num25z4">
    <w:name w:val="WW8Num25z4"/>
    <w:rsid w:val="00FA2588"/>
    <w:rPr>
      <w:rFonts w:ascii="Courier New" w:hAnsi="Courier New" w:cs="Courier New"/>
    </w:rPr>
  </w:style>
  <w:style w:type="character" w:customStyle="1" w:styleId="WW8NumSt15z0">
    <w:name w:val="WW8NumSt15z0"/>
    <w:rsid w:val="00FA2588"/>
    <w:rPr>
      <w:rFonts w:ascii="Symbol" w:hAnsi="Symbol" w:cs="Symbol"/>
    </w:rPr>
  </w:style>
  <w:style w:type="character" w:customStyle="1" w:styleId="40">
    <w:name w:val="Основной шрифт абзаца4"/>
    <w:rsid w:val="00FA2588"/>
  </w:style>
  <w:style w:type="character" w:customStyle="1" w:styleId="Absatz-Standardschriftart">
    <w:name w:val="Absatz-Standardschriftart"/>
    <w:rsid w:val="00FA2588"/>
  </w:style>
  <w:style w:type="character" w:customStyle="1" w:styleId="WW-Absatz-Standardschriftart">
    <w:name w:val="WW-Absatz-Standardschriftart"/>
    <w:rsid w:val="00FA2588"/>
  </w:style>
  <w:style w:type="character" w:customStyle="1" w:styleId="3">
    <w:name w:val="Основной шрифт абзаца3"/>
    <w:rsid w:val="00FA2588"/>
  </w:style>
  <w:style w:type="character" w:customStyle="1" w:styleId="WW-Absatz-Standardschriftart1">
    <w:name w:val="WW-Absatz-Standardschriftart1"/>
    <w:rsid w:val="00FA2588"/>
  </w:style>
  <w:style w:type="character" w:customStyle="1" w:styleId="2">
    <w:name w:val="Основной шрифт абзаца2"/>
    <w:rsid w:val="00FA2588"/>
  </w:style>
  <w:style w:type="character" w:customStyle="1" w:styleId="WW-Absatz-Standardschriftart11">
    <w:name w:val="WW-Absatz-Standardschriftart11"/>
    <w:rsid w:val="00FA2588"/>
  </w:style>
  <w:style w:type="character" w:customStyle="1" w:styleId="WW-Absatz-Standardschriftart111">
    <w:name w:val="WW-Absatz-Standardschriftart111"/>
    <w:rsid w:val="00FA2588"/>
  </w:style>
  <w:style w:type="character" w:customStyle="1" w:styleId="WW-Absatz-Standardschriftart1111">
    <w:name w:val="WW-Absatz-Standardschriftart1111"/>
    <w:rsid w:val="00FA2588"/>
  </w:style>
  <w:style w:type="character" w:customStyle="1" w:styleId="11">
    <w:name w:val="Основной шрифт абзаца1"/>
    <w:rsid w:val="00FA2588"/>
  </w:style>
  <w:style w:type="character" w:styleId="a4">
    <w:name w:val="page number"/>
    <w:basedOn w:val="11"/>
    <w:rsid w:val="00FA2588"/>
  </w:style>
  <w:style w:type="character" w:customStyle="1" w:styleId="a5">
    <w:name w:val="Символ нумерации"/>
    <w:rsid w:val="00FA2588"/>
  </w:style>
  <w:style w:type="character" w:styleId="a6">
    <w:name w:val="Hyperlink"/>
    <w:rsid w:val="00FA2588"/>
    <w:rPr>
      <w:color w:val="0000FF"/>
      <w:u w:val="single"/>
    </w:rPr>
  </w:style>
  <w:style w:type="character" w:customStyle="1" w:styleId="a7">
    <w:name w:val="Нижний колонтитул Знак"/>
    <w:uiPriority w:val="99"/>
    <w:rsid w:val="00FA2588"/>
    <w:rPr>
      <w:sz w:val="24"/>
      <w:szCs w:val="24"/>
    </w:rPr>
  </w:style>
  <w:style w:type="character" w:customStyle="1" w:styleId="12">
    <w:name w:val="Заголовок 1 Знак"/>
    <w:rsid w:val="00FA2588"/>
    <w:rPr>
      <w:sz w:val="24"/>
      <w:szCs w:val="24"/>
    </w:rPr>
  </w:style>
  <w:style w:type="character" w:customStyle="1" w:styleId="a8">
    <w:name w:val="Текст выноски Знак"/>
    <w:rsid w:val="00FA2588"/>
    <w:rPr>
      <w:rFonts w:ascii="Tahoma" w:hAnsi="Tahoma" w:cs="Tahoma"/>
      <w:sz w:val="16"/>
      <w:szCs w:val="16"/>
    </w:rPr>
  </w:style>
  <w:style w:type="character" w:customStyle="1" w:styleId="a9">
    <w:name w:val="Символ сноски"/>
    <w:rsid w:val="00FA2588"/>
    <w:rPr>
      <w:vertAlign w:val="superscript"/>
    </w:rPr>
  </w:style>
  <w:style w:type="character" w:customStyle="1" w:styleId="aa">
    <w:name w:val="Текст сноски Знак"/>
    <w:rsid w:val="00FA2588"/>
    <w:rPr>
      <w:szCs w:val="24"/>
    </w:rPr>
  </w:style>
  <w:style w:type="character" w:customStyle="1" w:styleId="ab">
    <w:name w:val="Маркеры списка"/>
    <w:rsid w:val="00FA2588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0"/>
    <w:rsid w:val="00FA258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FA2588"/>
    <w:pPr>
      <w:spacing w:after="120"/>
    </w:pPr>
  </w:style>
  <w:style w:type="paragraph" w:styleId="ac">
    <w:name w:val="List"/>
    <w:basedOn w:val="a0"/>
    <w:rsid w:val="00FA2588"/>
  </w:style>
  <w:style w:type="paragraph" w:customStyle="1" w:styleId="50">
    <w:name w:val="Название5"/>
    <w:basedOn w:val="a"/>
    <w:rsid w:val="00FA2588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FA2588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FA2588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FA2588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FA2588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FA2588"/>
    <w:pPr>
      <w:suppressLineNumbers/>
    </w:pPr>
  </w:style>
  <w:style w:type="paragraph" w:customStyle="1" w:styleId="20">
    <w:name w:val="Название2"/>
    <w:basedOn w:val="a"/>
    <w:rsid w:val="00FA2588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FA2588"/>
    <w:pPr>
      <w:suppressLineNumbers/>
    </w:pPr>
  </w:style>
  <w:style w:type="paragraph" w:customStyle="1" w:styleId="13">
    <w:name w:val="Название1"/>
    <w:basedOn w:val="a"/>
    <w:rsid w:val="00FA2588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FA2588"/>
    <w:pPr>
      <w:suppressLineNumbers/>
    </w:pPr>
  </w:style>
  <w:style w:type="paragraph" w:customStyle="1" w:styleId="210">
    <w:name w:val="Основной текст с отступом 21"/>
    <w:basedOn w:val="a"/>
    <w:rsid w:val="00FA2588"/>
    <w:pPr>
      <w:spacing w:after="120" w:line="480" w:lineRule="auto"/>
      <w:ind w:left="283"/>
    </w:pPr>
  </w:style>
  <w:style w:type="paragraph" w:styleId="ad">
    <w:name w:val="footer"/>
    <w:basedOn w:val="a"/>
    <w:uiPriority w:val="99"/>
    <w:rsid w:val="00FA2588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FA2588"/>
    <w:pPr>
      <w:suppressLineNumbers/>
    </w:pPr>
  </w:style>
  <w:style w:type="paragraph" w:customStyle="1" w:styleId="af">
    <w:name w:val="Заголовок таблицы"/>
    <w:basedOn w:val="ae"/>
    <w:rsid w:val="00FA2588"/>
    <w:pPr>
      <w:jc w:val="center"/>
    </w:pPr>
    <w:rPr>
      <w:b/>
      <w:bCs/>
    </w:rPr>
  </w:style>
  <w:style w:type="paragraph" w:customStyle="1" w:styleId="af0">
    <w:name w:val="Содержимое врезки"/>
    <w:basedOn w:val="a0"/>
    <w:rsid w:val="00FA2588"/>
  </w:style>
  <w:style w:type="paragraph" w:styleId="af1">
    <w:name w:val="header"/>
    <w:basedOn w:val="a"/>
    <w:rsid w:val="00FA2588"/>
    <w:pPr>
      <w:suppressLineNumbers/>
      <w:tabs>
        <w:tab w:val="center" w:pos="4818"/>
        <w:tab w:val="right" w:pos="9637"/>
      </w:tabs>
    </w:pPr>
  </w:style>
  <w:style w:type="paragraph" w:styleId="af2">
    <w:name w:val="Balloon Text"/>
    <w:basedOn w:val="a"/>
    <w:rsid w:val="00FA2588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A258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4">
    <w:name w:val="footnote text"/>
    <w:basedOn w:val="a"/>
    <w:rsid w:val="00FA2588"/>
    <w:pPr>
      <w:suppressAutoHyphens w:val="0"/>
    </w:pPr>
    <w:rPr>
      <w:sz w:val="20"/>
    </w:rPr>
  </w:style>
  <w:style w:type="paragraph" w:customStyle="1" w:styleId="310">
    <w:name w:val="Основной текст с отступом 31"/>
    <w:basedOn w:val="a"/>
    <w:rsid w:val="00FA2588"/>
    <w:pPr>
      <w:suppressAutoHyphens w:val="0"/>
      <w:ind w:firstLine="709"/>
    </w:pPr>
  </w:style>
  <w:style w:type="paragraph" w:customStyle="1" w:styleId="Standard">
    <w:name w:val="Standard"/>
    <w:rsid w:val="00FA2588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FA2588"/>
    <w:pPr>
      <w:suppressLineNumbers/>
    </w:pPr>
  </w:style>
  <w:style w:type="paragraph" w:styleId="22">
    <w:name w:val="Body Text Indent 2"/>
    <w:basedOn w:val="a"/>
    <w:link w:val="23"/>
    <w:uiPriority w:val="99"/>
    <w:semiHidden/>
    <w:unhideWhenUsed/>
    <w:rsid w:val="005A0FD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5A0FDA"/>
    <w:rPr>
      <w:sz w:val="24"/>
      <w:szCs w:val="24"/>
      <w:lang w:eastAsia="ar-SA"/>
    </w:rPr>
  </w:style>
  <w:style w:type="table" w:styleId="af5">
    <w:name w:val="Table Grid"/>
    <w:basedOn w:val="a2"/>
    <w:uiPriority w:val="39"/>
    <w:rsid w:val="005A0FD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Без интервала Знак"/>
    <w:link w:val="af7"/>
    <w:locked/>
    <w:rsid w:val="009E32B2"/>
  </w:style>
  <w:style w:type="paragraph" w:styleId="af7">
    <w:name w:val="No Spacing"/>
    <w:link w:val="af6"/>
    <w:qFormat/>
    <w:rsid w:val="009E32B2"/>
  </w:style>
  <w:style w:type="paragraph" w:customStyle="1" w:styleId="ConsPlusNormal">
    <w:name w:val="ConsPlusNormal"/>
    <w:rsid w:val="009C628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8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38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0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4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81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52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2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8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60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yperlink" Target="http://www.plekhanovfound.ru/library" TargetMode="External"/><Relationship Id="rId26" Type="http://schemas.openxmlformats.org/officeDocument/2006/relationships/hyperlink" Target="http://www.old-rus-maps.ru" TargetMode="External"/><Relationship Id="rId39" Type="http://schemas.openxmlformats.org/officeDocument/2006/relationships/hyperlink" Target="http://www.august-1914.ru" TargetMode="External"/><Relationship Id="rId21" Type="http://schemas.openxmlformats.org/officeDocument/2006/relationships/hyperlink" Target="https://ru.wikisource.org" TargetMode="External"/><Relationship Id="rId34" Type="http://schemas.openxmlformats.org/officeDocument/2006/relationships/hyperlink" Target="http://www.raremaps.ru" TargetMode="External"/><Relationship Id="rId42" Type="http://schemas.openxmlformats.org/officeDocument/2006/relationships/hyperlink" Target="http://www.radzivil.chat.ru" TargetMode="External"/><Relationship Id="rId47" Type="http://schemas.openxmlformats.org/officeDocument/2006/relationships/hyperlink" Target="http://www.ferhal.narod.ru" TargetMode="External"/><Relationship Id="rId50" Type="http://schemas.openxmlformats.org/officeDocument/2006/relationships/hyperlink" Target="http://www.scepsis.ru/library/history/pagy1" TargetMode="External"/><Relationship Id="rId55" Type="http://schemas.openxmlformats.org/officeDocument/2006/relationships/hyperlink" Target="http://www.library.spbu.ru" TargetMode="External"/><Relationship Id="rId63" Type="http://schemas.openxmlformats.org/officeDocument/2006/relationships/hyperlink" Target="https://ru.wikipedia.org/wiki/%D0%A0%D0%B5%D0%BB%D0%B8%D0%B3%D0%B8%D1%8F" TargetMode="External"/><Relationship Id="rId68" Type="http://schemas.openxmlformats.org/officeDocument/2006/relationships/header" Target="header6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umer.info" TargetMode="External"/><Relationship Id="rId29" Type="http://schemas.openxmlformats.org/officeDocument/2006/relationships/hyperlink" Target="http://www.intellekt-video.com/russian-histo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world-war2.chat.ru" TargetMode="External"/><Relationship Id="rId32" Type="http://schemas.openxmlformats.org/officeDocument/2006/relationships/hyperlink" Target="http://www.statehistory.ru" TargetMode="External"/><Relationship Id="rId37" Type="http://schemas.openxmlformats.org/officeDocument/2006/relationships/hyperlink" Target="http://www.krugosvet.ru" TargetMode="External"/><Relationship Id="rId40" Type="http://schemas.openxmlformats.org/officeDocument/2006/relationships/hyperlink" Target="http://www.9may.ru" TargetMode="External"/><Relationship Id="rId45" Type="http://schemas.openxmlformats.org/officeDocument/2006/relationships/hyperlink" Target="http://www.rodina.rg.ru" TargetMode="External"/><Relationship Id="rId53" Type="http://schemas.openxmlformats.org/officeDocument/2006/relationships/hyperlink" Target="http://www.infoliolib.info" TargetMode="External"/><Relationship Id="rId58" Type="http://schemas.openxmlformats.org/officeDocument/2006/relationships/hyperlink" Target="https://ru.wikipedia.org/wiki/%D0%9E%D0%B1%D1%80%D0%B0%D0%B7%D0%BE%D0%B2%D0%B0%D0%BD%D0%B8%D0%B5" TargetMode="External"/><Relationship Id="rId66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yperlink" Target="http://www.militera.lib.ru" TargetMode="External"/><Relationship Id="rId28" Type="http://schemas.openxmlformats.org/officeDocument/2006/relationships/hyperlink" Target="http://www.magister.msk.ru/library.htm" TargetMode="External"/><Relationship Id="rId36" Type="http://schemas.openxmlformats.org/officeDocument/2006/relationships/hyperlink" Target="http://www.mifologia.chat.ru" TargetMode="External"/><Relationship Id="rId49" Type="http://schemas.openxmlformats.org/officeDocument/2006/relationships/hyperlink" Target="http://www.memoirs.ru" TargetMode="External"/><Relationship Id="rId57" Type="http://schemas.openxmlformats.org/officeDocument/2006/relationships/hyperlink" Target="https://ru.wikipedia.org/wiki/%D0%A1%D0%B5%D0%BC%D1%8C%D1%8F" TargetMode="External"/><Relationship Id="rId61" Type="http://schemas.openxmlformats.org/officeDocument/2006/relationships/hyperlink" Target="https://ru.wikipedia.org/wiki/%D0%9F%D0%B0%D1%80%D0%BB%D0%B0%D0%BC%D0%B5%D0%BD%D1%82%D0%B0%D1%80%D0%B8%D0%B7%D0%BC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bibliotekar.ru" TargetMode="External"/><Relationship Id="rId31" Type="http://schemas.openxmlformats.org/officeDocument/2006/relationships/hyperlink" Target="http://www.history.tom.ru" TargetMode="External"/><Relationship Id="rId44" Type="http://schemas.openxmlformats.org/officeDocument/2006/relationships/hyperlink" Target="http://www.ruareevolution.info" TargetMode="External"/><Relationship Id="rId52" Type="http://schemas.openxmlformats.org/officeDocument/2006/relationships/hyperlink" Target="http://www.sovmusic.ru" TargetMode="External"/><Relationship Id="rId60" Type="http://schemas.openxmlformats.org/officeDocument/2006/relationships/hyperlink" Target="https://ru.wikipedia.org/wiki/%D0%93%D0%BE%D1%81%D1%83%D0%B4%D0%B0%D1%80%D1%81%D1%82%D0%B2%D0%BE" TargetMode="External"/><Relationship Id="rId65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://www.wco.ru" TargetMode="External"/><Relationship Id="rId27" Type="http://schemas.openxmlformats.org/officeDocument/2006/relationships/hyperlink" Target="http://www.biograf-book.narod.ru" TargetMode="External"/><Relationship Id="rId30" Type="http://schemas.openxmlformats.org/officeDocument/2006/relationships/hyperlink" Target="http://www.historicus.ru" TargetMode="External"/><Relationship Id="rId35" Type="http://schemas.openxmlformats.org/officeDocument/2006/relationships/hyperlink" Target="http://www.old-maps.narod.ru" TargetMode="External"/><Relationship Id="rId43" Type="http://schemas.openxmlformats.org/officeDocument/2006/relationships/hyperlink" Target="http://www.borodulincollection.com/index.html" TargetMode="External"/><Relationship Id="rId48" Type="http://schemas.openxmlformats.org/officeDocument/2006/relationships/hyperlink" Target="http://www.avorhist.ru" TargetMode="External"/><Relationship Id="rId56" Type="http://schemas.openxmlformats.org/officeDocument/2006/relationships/hyperlink" Target="http://www.ec-dejavu.ru" TargetMode="External"/><Relationship Id="rId64" Type="http://schemas.openxmlformats.org/officeDocument/2006/relationships/header" Target="header4.xml"/><Relationship Id="rId69" Type="http://schemas.openxmlformats.org/officeDocument/2006/relationships/footer" Target="footer8.xml"/><Relationship Id="rId8" Type="http://schemas.openxmlformats.org/officeDocument/2006/relationships/footer" Target="footer1.xml"/><Relationship Id="rId51" Type="http://schemas.openxmlformats.org/officeDocument/2006/relationships/hyperlink" Target="http://www.arhivtime.ru" TargetMode="Externa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hyperlink" Target="http://www.hist.msu.ru/ER/Etext/PICT/feudsl.htm" TargetMode="External"/><Relationship Id="rId25" Type="http://schemas.openxmlformats.org/officeDocument/2006/relationships/hyperlink" Target="http://www.kulichki.com/-gumilev/HE1" TargetMode="External"/><Relationship Id="rId33" Type="http://schemas.openxmlformats.org/officeDocument/2006/relationships/hyperlink" Target="http://www.kulichki.com/grandwar" TargetMode="External"/><Relationship Id="rId38" Type="http://schemas.openxmlformats.org/officeDocument/2006/relationships/hyperlink" Target="http://www.liber.rshut.ru" TargetMode="External"/><Relationship Id="rId46" Type="http://schemas.openxmlformats.org/officeDocument/2006/relationships/hyperlink" Target="http://www.all-foto.ru/empire/index.ru.html" TargetMode="External"/><Relationship Id="rId59" Type="http://schemas.openxmlformats.org/officeDocument/2006/relationships/hyperlink" Target="https://ru.wikipedia.org/wiki/%D0%97%D0%B4%D1%80%D0%B0%D0%B2%D0%BE%D0%BE%D1%85%D1%80%D0%B0%D0%BD%D0%B5%D0%BD%D0%B8%D0%B5" TargetMode="External"/><Relationship Id="rId67" Type="http://schemas.openxmlformats.org/officeDocument/2006/relationships/footer" Target="footer7.xml"/><Relationship Id="rId20" Type="http://schemas.openxmlformats.org/officeDocument/2006/relationships/hyperlink" Target="https://ru.wikipedia.org" TargetMode="External"/><Relationship Id="rId41" Type="http://schemas.openxmlformats.org/officeDocument/2006/relationships/hyperlink" Target="http://www.temples.ru" TargetMode="External"/><Relationship Id="rId54" Type="http://schemas.openxmlformats.org/officeDocument/2006/relationships/hyperlink" Target="http://www.hist.msu.ru/ER/Etext/index.html" TargetMode="External"/><Relationship Id="rId62" Type="http://schemas.openxmlformats.org/officeDocument/2006/relationships/hyperlink" Target="https://ru.wikipedia.org/w/index.php?title=%D0%98%D0%BD%D1%81%D1%82%D0%B8%D1%82%D1%83%D1%82%D0%B5_%D1%87%D0%B0%D1%81%D1%82%D0%BD%D0%B0%D1%8F_%D1%81%D0%BE%D0%B1%D1%81%D1%82%D0%B2%D0%B5%D0%BD%D0%BD%D0%BE%D1%81%D1%82%D1%8C&amp;action=edit&amp;redlink=1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056C1-9005-41DB-95FD-4D86E969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37</Pages>
  <Words>11236</Words>
  <Characters>64046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75132</CharactersWithSpaces>
  <SharedDoc>false</SharedDoc>
  <HLinks>
    <vt:vector size="90" baseType="variant">
      <vt:variant>
        <vt:i4>8126581</vt:i4>
      </vt:variant>
      <vt:variant>
        <vt:i4>42</vt:i4>
      </vt:variant>
      <vt:variant>
        <vt:i4>0</vt:i4>
      </vt:variant>
      <vt:variant>
        <vt:i4>5</vt:i4>
      </vt:variant>
      <vt:variant>
        <vt:lpwstr>http://www.testhistory.ru/о</vt:lpwstr>
      </vt:variant>
      <vt:variant>
        <vt:lpwstr/>
      </vt:variant>
      <vt:variant>
        <vt:i4>6422654</vt:i4>
      </vt:variant>
      <vt:variant>
        <vt:i4>39</vt:i4>
      </vt:variant>
      <vt:variant>
        <vt:i4>0</vt:i4>
      </vt:variant>
      <vt:variant>
        <vt:i4>5</vt:i4>
      </vt:variant>
      <vt:variant>
        <vt:lpwstr>http://www.hist.msu.ru/ER/Etext/index.html</vt:lpwstr>
      </vt:variant>
      <vt:variant>
        <vt:lpwstr/>
      </vt:variant>
      <vt:variant>
        <vt:i4>72613906</vt:i4>
      </vt:variant>
      <vt:variant>
        <vt:i4>36</vt:i4>
      </vt:variant>
      <vt:variant>
        <vt:i4>0</vt:i4>
      </vt:variant>
      <vt:variant>
        <vt:i4>5</vt:i4>
      </vt:variant>
      <vt:variant>
        <vt:lpwstr>http://www.istmira.com/novejshaya-istoriya/о</vt:lpwstr>
      </vt:variant>
      <vt:variant>
        <vt:lpwstr/>
      </vt:variant>
      <vt:variant>
        <vt:i4>2097190</vt:i4>
      </vt:variant>
      <vt:variant>
        <vt:i4>33</vt:i4>
      </vt:variant>
      <vt:variant>
        <vt:i4>0</vt:i4>
      </vt:variant>
      <vt:variant>
        <vt:i4>5</vt:i4>
      </vt:variant>
      <vt:variant>
        <vt:lpwstr>http://www.hist1.narod.ru/NT/index.html</vt:lpwstr>
      </vt:variant>
      <vt:variant>
        <vt:lpwstr/>
      </vt:variant>
      <vt:variant>
        <vt:i4>2228283</vt:i4>
      </vt:variant>
      <vt:variant>
        <vt:i4>30</vt:i4>
      </vt:variant>
      <vt:variant>
        <vt:i4>0</vt:i4>
      </vt:variant>
      <vt:variant>
        <vt:i4>5</vt:i4>
      </vt:variant>
      <vt:variant>
        <vt:lpwstr>http://www.hist1.narod.ru/SV/index.html</vt:lpwstr>
      </vt:variant>
      <vt:variant>
        <vt:lpwstr/>
      </vt:variant>
      <vt:variant>
        <vt:i4>2228283</vt:i4>
      </vt:variant>
      <vt:variant>
        <vt:i4>27</vt:i4>
      </vt:variant>
      <vt:variant>
        <vt:i4>0</vt:i4>
      </vt:variant>
      <vt:variant>
        <vt:i4>5</vt:i4>
      </vt:variant>
      <vt:variant>
        <vt:lpwstr>http://www.hist1.narod.ru/SV/index.html</vt:lpwstr>
      </vt:variant>
      <vt:variant>
        <vt:lpwstr/>
      </vt:variant>
      <vt:variant>
        <vt:i4>6684784</vt:i4>
      </vt:variant>
      <vt:variant>
        <vt:i4>24</vt:i4>
      </vt:variant>
      <vt:variant>
        <vt:i4>0</vt:i4>
      </vt:variant>
      <vt:variant>
        <vt:i4>5</vt:i4>
      </vt:variant>
      <vt:variant>
        <vt:lpwstr>http://www.hrono.ru/dokum/index.php</vt:lpwstr>
      </vt:variant>
      <vt:variant>
        <vt:lpwstr/>
      </vt:variant>
      <vt:variant>
        <vt:i4>7471205</vt:i4>
      </vt:variant>
      <vt:variant>
        <vt:i4>21</vt:i4>
      </vt:variant>
      <vt:variant>
        <vt:i4>0</vt:i4>
      </vt:variant>
      <vt:variant>
        <vt:i4>5</vt:i4>
      </vt:variant>
      <vt:variant>
        <vt:lpwstr>http://www.bibliotekar.ru/о</vt:lpwstr>
      </vt:variant>
      <vt:variant>
        <vt:lpwstr/>
      </vt:variant>
      <vt:variant>
        <vt:i4>67698719</vt:i4>
      </vt:variant>
      <vt:variant>
        <vt:i4>18</vt:i4>
      </vt:variant>
      <vt:variant>
        <vt:i4>0</vt:i4>
      </vt:variant>
      <vt:variant>
        <vt:i4>5</vt:i4>
      </vt:variant>
      <vt:variant>
        <vt:lpwstr>http://www.medieval-age.ru/о</vt:lpwstr>
      </vt:variant>
      <vt:variant>
        <vt:lpwstr/>
      </vt:variant>
      <vt:variant>
        <vt:i4>71499869</vt:i4>
      </vt:variant>
      <vt:variant>
        <vt:i4>15</vt:i4>
      </vt:variant>
      <vt:variant>
        <vt:i4>0</vt:i4>
      </vt:variant>
      <vt:variant>
        <vt:i4>5</vt:i4>
      </vt:variant>
      <vt:variant>
        <vt:lpwstr>http://www.mid-ages.ru/о</vt:lpwstr>
      </vt:variant>
      <vt:variant>
        <vt:lpwstr/>
      </vt:variant>
      <vt:variant>
        <vt:i4>2621539</vt:i4>
      </vt:variant>
      <vt:variant>
        <vt:i4>12</vt:i4>
      </vt:variant>
      <vt:variant>
        <vt:i4>0</vt:i4>
      </vt:variant>
      <vt:variant>
        <vt:i4>5</vt:i4>
      </vt:variant>
      <vt:variant>
        <vt:lpwstr>http://www.mystic-chel.ru/ю</vt:lpwstr>
      </vt:variant>
      <vt:variant>
        <vt:lpwstr/>
      </vt:variant>
      <vt:variant>
        <vt:i4>3342460</vt:i4>
      </vt:variant>
      <vt:variant>
        <vt:i4>9</vt:i4>
      </vt:variant>
      <vt:variant>
        <vt:i4>0</vt:i4>
      </vt:variant>
      <vt:variant>
        <vt:i4>5</vt:i4>
      </vt:variant>
      <vt:variant>
        <vt:lpwstr>http://www.history.standart.edu.ru/</vt:lpwstr>
      </vt:variant>
      <vt:variant>
        <vt:lpwstr/>
      </vt:variant>
      <vt:variant>
        <vt:i4>8061028</vt:i4>
      </vt:variant>
      <vt:variant>
        <vt:i4>6</vt:i4>
      </vt:variant>
      <vt:variant>
        <vt:i4>0</vt:i4>
      </vt:variant>
      <vt:variant>
        <vt:i4>5</vt:i4>
      </vt:variant>
      <vt:variant>
        <vt:lpwstr>http://www.history.ru/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ikc</dc:creator>
  <cp:keywords/>
  <cp:lastModifiedBy>Ольга</cp:lastModifiedBy>
  <cp:revision>15</cp:revision>
  <cp:lastPrinted>2019-11-15T07:08:00Z</cp:lastPrinted>
  <dcterms:created xsi:type="dcterms:W3CDTF">2018-06-21T07:07:00Z</dcterms:created>
  <dcterms:modified xsi:type="dcterms:W3CDTF">2021-05-31T07:07:00Z</dcterms:modified>
</cp:coreProperties>
</file>