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5B5" w:rsidRDefault="003435B8" w:rsidP="003435B8">
      <w:pPr>
        <w:jc w:val="center"/>
        <w:rPr>
          <w:sz w:val="28"/>
        </w:rPr>
      </w:pPr>
      <w:r w:rsidRPr="00E957C4">
        <w:rPr>
          <w:sz w:val="28"/>
        </w:rPr>
        <w:t xml:space="preserve">ГОСУДАРСТВЕННОЕ ПРОФЕССИОНАЛЬНОЕ </w:t>
      </w:r>
    </w:p>
    <w:p w:rsidR="00CC43E4" w:rsidRPr="00E957C4" w:rsidRDefault="003435B8" w:rsidP="003435B8">
      <w:pPr>
        <w:jc w:val="center"/>
        <w:rPr>
          <w:sz w:val="28"/>
        </w:rPr>
      </w:pPr>
      <w:r w:rsidRPr="00E957C4">
        <w:rPr>
          <w:sz w:val="28"/>
        </w:rPr>
        <w:t>ОБРАЗОВАТЕЛЬНОЕ УЧРЕЖДЕНИЕ</w:t>
      </w:r>
    </w:p>
    <w:p w:rsidR="003435B8" w:rsidRPr="00E957C4" w:rsidRDefault="003435B8" w:rsidP="003435B8">
      <w:pPr>
        <w:jc w:val="center"/>
        <w:rPr>
          <w:sz w:val="28"/>
        </w:rPr>
      </w:pPr>
      <w:r w:rsidRPr="00E957C4">
        <w:rPr>
          <w:sz w:val="28"/>
        </w:rPr>
        <w:t>ЯРОСЛАВСКОЙ ОБЛАСТИ</w:t>
      </w:r>
    </w:p>
    <w:p w:rsidR="003435B8" w:rsidRPr="00E957C4" w:rsidRDefault="003435B8" w:rsidP="003435B8">
      <w:pPr>
        <w:jc w:val="center"/>
        <w:rPr>
          <w:sz w:val="28"/>
        </w:rPr>
      </w:pPr>
      <w:r w:rsidRPr="00E957C4">
        <w:rPr>
          <w:sz w:val="28"/>
        </w:rPr>
        <w:t>РОСТОВСКИЙ ПЕДАГОГИЧЕСКИЙ КОЛЛЕДЖ</w:t>
      </w:r>
    </w:p>
    <w:p w:rsidR="00E957C4" w:rsidRPr="00E957C4" w:rsidRDefault="00E957C4" w:rsidP="003435B8">
      <w:pPr>
        <w:jc w:val="center"/>
        <w:rPr>
          <w:sz w:val="28"/>
        </w:rPr>
      </w:pPr>
    </w:p>
    <w:p w:rsidR="00CC43E4" w:rsidRPr="003435B8" w:rsidRDefault="00CC43E4" w:rsidP="00CC43E4">
      <w:pPr>
        <w:jc w:val="center"/>
        <w:rPr>
          <w:sz w:val="28"/>
        </w:rPr>
      </w:pPr>
    </w:p>
    <w:p w:rsidR="00CC43E4" w:rsidRPr="003435B8" w:rsidRDefault="00CC43E4" w:rsidP="00CC43E4">
      <w:pPr>
        <w:rPr>
          <w:sz w:val="28"/>
        </w:rPr>
      </w:pPr>
    </w:p>
    <w:tbl>
      <w:tblPr>
        <w:tblStyle w:val="af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</w:tblGrid>
      <w:tr w:rsidR="00E957C4" w:rsidTr="003035B5">
        <w:tc>
          <w:tcPr>
            <w:tcW w:w="3545" w:type="dxa"/>
          </w:tcPr>
          <w:p w:rsidR="00E957C4" w:rsidRPr="00BD726B" w:rsidRDefault="00E957C4" w:rsidP="003035B5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eastAsia="Microsoft Sans Serif"/>
                <w:lang w:bidi="ru-RU"/>
              </w:rPr>
            </w:pPr>
            <w:r w:rsidRPr="00BD726B">
              <w:rPr>
                <w:rFonts w:eastAsia="Microsoft Sans Serif"/>
                <w:lang w:bidi="ru-RU"/>
              </w:rPr>
              <w:t>«Утверждаю»</w:t>
            </w:r>
          </w:p>
          <w:p w:rsidR="00E957C4" w:rsidRPr="00BD726B" w:rsidRDefault="00E957C4" w:rsidP="003035B5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eastAsia="Microsoft Sans Serif"/>
                <w:lang w:bidi="ru-RU"/>
              </w:rPr>
            </w:pPr>
            <w:r>
              <w:rPr>
                <w:rFonts w:eastAsia="Microsoft Sans Serif"/>
                <w:lang w:bidi="ru-RU"/>
              </w:rPr>
              <w:t>Директор</w:t>
            </w:r>
            <w:r w:rsidRPr="00BD726B">
              <w:rPr>
                <w:rFonts w:eastAsia="Microsoft Sans Serif"/>
                <w:lang w:bidi="ru-RU"/>
              </w:rPr>
              <w:t xml:space="preserve"> ГПОУ ЯО Ростовский педагогический колледж</w:t>
            </w:r>
          </w:p>
          <w:p w:rsidR="00E957C4" w:rsidRPr="00BD726B" w:rsidRDefault="003035B5" w:rsidP="003035B5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eastAsia="Microsoft Sans Serif"/>
                <w:lang w:bidi="ru-RU"/>
              </w:rPr>
            </w:pPr>
            <w:r>
              <w:rPr>
                <w:rFonts w:eastAsia="Microsoft Sans Serif"/>
                <w:lang w:bidi="ru-RU"/>
              </w:rPr>
              <w:t>/</w:t>
            </w:r>
            <w:r w:rsidR="00E957C4" w:rsidRPr="00BD726B">
              <w:rPr>
                <w:rFonts w:eastAsia="Microsoft Sans Serif"/>
                <w:lang w:bidi="ru-RU"/>
              </w:rPr>
              <w:t>____________</w:t>
            </w:r>
            <w:r>
              <w:rPr>
                <w:rFonts w:eastAsia="Microsoft Sans Serif"/>
                <w:lang w:bidi="ru-RU"/>
              </w:rPr>
              <w:t xml:space="preserve">С.П. </w:t>
            </w:r>
            <w:proofErr w:type="spellStart"/>
            <w:r>
              <w:rPr>
                <w:rFonts w:eastAsia="Microsoft Sans Serif"/>
                <w:lang w:bidi="ru-RU"/>
              </w:rPr>
              <w:t>Слышкина</w:t>
            </w:r>
            <w:proofErr w:type="spellEnd"/>
          </w:p>
          <w:p w:rsidR="00E957C4" w:rsidRPr="00BD726B" w:rsidRDefault="00E957C4" w:rsidP="003035B5">
            <w:pPr>
              <w:keepNext/>
              <w:keepLines/>
              <w:widowControl w:val="0"/>
              <w:jc w:val="center"/>
              <w:outlineLvl w:val="0"/>
            </w:pPr>
          </w:p>
        </w:tc>
      </w:tr>
    </w:tbl>
    <w:p w:rsidR="00CC43E4" w:rsidRPr="005D281E" w:rsidRDefault="00CC43E4" w:rsidP="00CC43E4">
      <w:pPr>
        <w:rPr>
          <w:sz w:val="28"/>
        </w:rPr>
      </w:pPr>
    </w:p>
    <w:p w:rsidR="00CC43E4" w:rsidRPr="005D281E" w:rsidRDefault="00CC43E4" w:rsidP="00CC43E4">
      <w:pPr>
        <w:jc w:val="center"/>
        <w:rPr>
          <w:b/>
          <w:sz w:val="28"/>
        </w:rPr>
      </w:pPr>
    </w:p>
    <w:p w:rsidR="00CC43E4" w:rsidRPr="005D281E" w:rsidRDefault="00CC43E4" w:rsidP="00CC43E4">
      <w:pPr>
        <w:jc w:val="center"/>
        <w:rPr>
          <w:sz w:val="28"/>
        </w:rPr>
      </w:pPr>
    </w:p>
    <w:p w:rsidR="00CC43E4" w:rsidRPr="005D281E" w:rsidRDefault="00CC43E4" w:rsidP="00CC43E4">
      <w:pPr>
        <w:rPr>
          <w:sz w:val="28"/>
        </w:rPr>
      </w:pPr>
    </w:p>
    <w:p w:rsidR="00CC43E4" w:rsidRPr="005D281E" w:rsidRDefault="00CC43E4" w:rsidP="00CC43E4">
      <w:pPr>
        <w:rPr>
          <w:sz w:val="28"/>
        </w:rPr>
      </w:pPr>
    </w:p>
    <w:p w:rsidR="00CC43E4" w:rsidRPr="005D281E" w:rsidRDefault="00CC43E4" w:rsidP="00CC43E4">
      <w:pPr>
        <w:jc w:val="center"/>
        <w:rPr>
          <w:sz w:val="28"/>
        </w:rPr>
      </w:pPr>
    </w:p>
    <w:p w:rsidR="00CC43E4" w:rsidRPr="00E957C4" w:rsidRDefault="00CC43E4" w:rsidP="00CC43E4">
      <w:pPr>
        <w:jc w:val="center"/>
        <w:rPr>
          <w:sz w:val="28"/>
        </w:rPr>
      </w:pPr>
    </w:p>
    <w:p w:rsidR="00CC43E4" w:rsidRPr="00E957C4" w:rsidRDefault="00CC43E4" w:rsidP="00CC43E4">
      <w:pPr>
        <w:jc w:val="center"/>
        <w:rPr>
          <w:sz w:val="28"/>
        </w:rPr>
      </w:pPr>
    </w:p>
    <w:p w:rsidR="00CC43E4" w:rsidRPr="00E957C4" w:rsidRDefault="00CC43E4" w:rsidP="00BA39AE">
      <w:pPr>
        <w:spacing w:line="360" w:lineRule="auto"/>
        <w:ind w:firstLine="709"/>
        <w:jc w:val="center"/>
        <w:rPr>
          <w:b/>
          <w:sz w:val="28"/>
        </w:rPr>
      </w:pPr>
    </w:p>
    <w:p w:rsidR="006F3B68" w:rsidRPr="00E957C4" w:rsidRDefault="00BA39AE" w:rsidP="006F3B68">
      <w:pPr>
        <w:spacing w:line="276" w:lineRule="auto"/>
        <w:ind w:firstLine="709"/>
        <w:jc w:val="center"/>
        <w:rPr>
          <w:sz w:val="28"/>
        </w:rPr>
      </w:pPr>
      <w:r w:rsidRPr="00E957C4">
        <w:rPr>
          <w:sz w:val="28"/>
        </w:rPr>
        <w:t>РАБОЧАЯ ПРОГРАММА</w:t>
      </w:r>
    </w:p>
    <w:p w:rsidR="006F3B68" w:rsidRPr="00E957C4" w:rsidRDefault="006F3B68" w:rsidP="006F3B68">
      <w:pPr>
        <w:spacing w:line="276" w:lineRule="auto"/>
        <w:ind w:firstLine="709"/>
        <w:jc w:val="center"/>
        <w:rPr>
          <w:sz w:val="28"/>
        </w:rPr>
      </w:pPr>
      <w:r w:rsidRPr="00E957C4">
        <w:rPr>
          <w:sz w:val="28"/>
        </w:rPr>
        <w:t xml:space="preserve">ОБЩЕОБРАЗОВАТЕЛЬНОЙ </w:t>
      </w:r>
    </w:p>
    <w:p w:rsidR="00BA39AE" w:rsidRPr="00E957C4" w:rsidRDefault="00BA39AE" w:rsidP="006F3B68">
      <w:pPr>
        <w:spacing w:line="276" w:lineRule="auto"/>
        <w:ind w:firstLine="709"/>
        <w:jc w:val="center"/>
        <w:rPr>
          <w:sz w:val="28"/>
        </w:rPr>
      </w:pPr>
      <w:r w:rsidRPr="00E957C4">
        <w:rPr>
          <w:sz w:val="28"/>
        </w:rPr>
        <w:t>УЧЕБНОЙ ДИСЦИПЛИНЫ</w:t>
      </w:r>
    </w:p>
    <w:p w:rsidR="00CC43E4" w:rsidRPr="00E957C4" w:rsidRDefault="00BA39AE" w:rsidP="006F3B68">
      <w:pPr>
        <w:spacing w:line="276" w:lineRule="auto"/>
        <w:ind w:firstLine="709"/>
        <w:jc w:val="center"/>
        <w:rPr>
          <w:b/>
          <w:sz w:val="36"/>
        </w:rPr>
      </w:pPr>
      <w:r w:rsidRPr="00E957C4">
        <w:rPr>
          <w:b/>
          <w:sz w:val="36"/>
        </w:rPr>
        <w:t xml:space="preserve"> ОБЩЕСТВОЗНАНИЕ</w:t>
      </w:r>
    </w:p>
    <w:p w:rsidR="00CC43E4" w:rsidRPr="00E957C4" w:rsidRDefault="00CC43E4" w:rsidP="00CC43E4">
      <w:pPr>
        <w:jc w:val="center"/>
        <w:rPr>
          <w:b/>
          <w:sz w:val="28"/>
        </w:rPr>
      </w:pPr>
    </w:p>
    <w:p w:rsidR="00CC43E4" w:rsidRPr="00E957C4" w:rsidRDefault="00CC43E4" w:rsidP="00CC43E4">
      <w:pPr>
        <w:jc w:val="center"/>
        <w:rPr>
          <w:b/>
          <w:sz w:val="28"/>
        </w:rPr>
      </w:pPr>
    </w:p>
    <w:p w:rsidR="006F3B68" w:rsidRPr="00E957C4" w:rsidRDefault="006F3B68" w:rsidP="006F3B68">
      <w:pPr>
        <w:spacing w:line="360" w:lineRule="auto"/>
        <w:jc w:val="center"/>
        <w:rPr>
          <w:rFonts w:eastAsiaTheme="minorEastAsia"/>
          <w:sz w:val="28"/>
          <w:szCs w:val="28"/>
        </w:rPr>
      </w:pPr>
      <w:bookmarkStart w:id="0" w:name="OLE_LINK3"/>
      <w:bookmarkStart w:id="1" w:name="OLE_LINK4"/>
      <w:r w:rsidRPr="00E957C4">
        <w:rPr>
          <w:rFonts w:eastAsiaTheme="minorEastAsia"/>
          <w:sz w:val="28"/>
          <w:szCs w:val="28"/>
        </w:rPr>
        <w:t>44.02.01 Дошкольное образование</w:t>
      </w:r>
    </w:p>
    <w:p w:rsidR="006F3B68" w:rsidRPr="00E957C4" w:rsidRDefault="006F3B68" w:rsidP="006F3B68">
      <w:pPr>
        <w:spacing w:line="360" w:lineRule="auto"/>
        <w:jc w:val="center"/>
        <w:rPr>
          <w:rFonts w:eastAsiaTheme="minorEastAsia"/>
          <w:sz w:val="28"/>
          <w:szCs w:val="28"/>
        </w:rPr>
      </w:pPr>
      <w:r w:rsidRPr="00E957C4">
        <w:rPr>
          <w:rFonts w:eastAsiaTheme="minorEastAsia"/>
          <w:sz w:val="28"/>
          <w:szCs w:val="28"/>
        </w:rPr>
        <w:t xml:space="preserve"> 44.02.02 Преподавание в начальных классах</w:t>
      </w:r>
    </w:p>
    <w:p w:rsidR="00CC43E4" w:rsidRDefault="006F3B68" w:rsidP="006F3B68">
      <w:pPr>
        <w:spacing w:line="360" w:lineRule="auto"/>
        <w:jc w:val="center"/>
        <w:rPr>
          <w:rFonts w:eastAsiaTheme="minorEastAsia"/>
          <w:sz w:val="28"/>
          <w:szCs w:val="28"/>
        </w:rPr>
      </w:pPr>
      <w:r w:rsidRPr="00E957C4">
        <w:rPr>
          <w:rFonts w:eastAsiaTheme="minorEastAsia"/>
          <w:sz w:val="28"/>
          <w:szCs w:val="28"/>
        </w:rPr>
        <w:t xml:space="preserve"> 44.02.03 Педагогика дополнительного образования</w:t>
      </w:r>
    </w:p>
    <w:p w:rsidR="00631657" w:rsidRPr="00E957C4" w:rsidRDefault="00631657" w:rsidP="006F3B68">
      <w:pPr>
        <w:spacing w:line="360" w:lineRule="auto"/>
        <w:jc w:val="center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53.02.01 Музыкальное образование</w:t>
      </w:r>
    </w:p>
    <w:p w:rsidR="00A07EC5" w:rsidRPr="00E957C4" w:rsidRDefault="00A07EC5" w:rsidP="003E53DE">
      <w:pPr>
        <w:jc w:val="center"/>
        <w:rPr>
          <w:sz w:val="28"/>
        </w:rPr>
      </w:pPr>
    </w:p>
    <w:p w:rsidR="00CC43E4" w:rsidRPr="00E957C4" w:rsidRDefault="00CC43E4" w:rsidP="00CC43E4">
      <w:pPr>
        <w:jc w:val="center"/>
        <w:rPr>
          <w:b/>
          <w:sz w:val="28"/>
        </w:rPr>
      </w:pPr>
    </w:p>
    <w:bookmarkEnd w:id="0"/>
    <w:bookmarkEnd w:id="1"/>
    <w:p w:rsidR="00CC43E4" w:rsidRPr="00E957C4" w:rsidRDefault="00CC43E4" w:rsidP="00CC43E4">
      <w:pPr>
        <w:jc w:val="center"/>
        <w:rPr>
          <w:sz w:val="28"/>
        </w:rPr>
      </w:pPr>
    </w:p>
    <w:p w:rsidR="00CC43E4" w:rsidRPr="00E957C4" w:rsidRDefault="00CC43E4" w:rsidP="00CC43E4">
      <w:pPr>
        <w:jc w:val="center"/>
        <w:rPr>
          <w:sz w:val="28"/>
        </w:rPr>
      </w:pPr>
    </w:p>
    <w:p w:rsidR="00A07EC5" w:rsidRDefault="00A07EC5" w:rsidP="00A07EC5">
      <w:pPr>
        <w:rPr>
          <w:sz w:val="28"/>
        </w:rPr>
      </w:pPr>
    </w:p>
    <w:p w:rsidR="00A07EC5" w:rsidRDefault="00A07EC5" w:rsidP="00CC43E4">
      <w:pPr>
        <w:jc w:val="center"/>
        <w:rPr>
          <w:sz w:val="28"/>
        </w:rPr>
      </w:pPr>
    </w:p>
    <w:p w:rsidR="00CC43E4" w:rsidRDefault="00CC43E4" w:rsidP="00CC43E4">
      <w:pPr>
        <w:jc w:val="center"/>
        <w:rPr>
          <w:sz w:val="28"/>
        </w:rPr>
      </w:pPr>
    </w:p>
    <w:p w:rsidR="004A39DD" w:rsidRPr="004A39DD" w:rsidRDefault="004A39DD" w:rsidP="004A39DD">
      <w:pPr>
        <w:jc w:val="center"/>
        <w:rPr>
          <w:sz w:val="28"/>
        </w:rPr>
      </w:pPr>
    </w:p>
    <w:p w:rsidR="000546FE" w:rsidRDefault="000546FE" w:rsidP="004A3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>
        <w:t>РОСТОВ</w:t>
      </w:r>
    </w:p>
    <w:p w:rsidR="004A39DD" w:rsidRDefault="004A39DD" w:rsidP="004A3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>
        <w:t xml:space="preserve"> </w:t>
      </w:r>
      <w:r w:rsidR="009F1389">
        <w:rPr>
          <w:bCs/>
        </w:rPr>
        <w:t>2017</w:t>
      </w:r>
    </w:p>
    <w:tbl>
      <w:tblPr>
        <w:tblpPr w:leftFromText="180" w:rightFromText="180" w:vertAnchor="text" w:tblpX="-278" w:tblpY="181"/>
        <w:tblW w:w="9882" w:type="dxa"/>
        <w:tblLook w:val="04A0" w:firstRow="1" w:lastRow="0" w:firstColumn="1" w:lastColumn="0" w:noHBand="0" w:noVBand="1"/>
      </w:tblPr>
      <w:tblGrid>
        <w:gridCol w:w="9882"/>
      </w:tblGrid>
      <w:tr w:rsidR="004A39DD" w:rsidTr="00E957C4">
        <w:trPr>
          <w:trHeight w:val="6233"/>
        </w:trPr>
        <w:tc>
          <w:tcPr>
            <w:tcW w:w="9882" w:type="dxa"/>
            <w:hideMark/>
          </w:tcPr>
          <w:p w:rsidR="004A39DD" w:rsidRDefault="004A39DD" w:rsidP="00E957C4">
            <w:pPr>
              <w:suppressAutoHyphens/>
              <w:spacing w:line="360" w:lineRule="auto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Рабочая программа учебной дисциплины Обществознание разработана на основе требований Федераль</w:t>
            </w:r>
            <w:r>
              <w:rPr>
                <w:color w:val="000000"/>
              </w:rPr>
              <w:softHyphen/>
              <w:t xml:space="preserve">ного государственного образовательного стандарта среднего общего образования (утвержден приказом Министерства образования и науки РФ от 17.05.2012 № 413);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      </w:r>
            <w:proofErr w:type="spellStart"/>
            <w:r>
              <w:rPr>
                <w:color w:val="000000"/>
              </w:rPr>
              <w:t>Минобрнауки</w:t>
            </w:r>
            <w:proofErr w:type="spellEnd"/>
            <w:r>
              <w:rPr>
                <w:color w:val="000000"/>
              </w:rPr>
              <w:t xml:space="preserve"> России от 17.03.2015 № 06-259); Примерной программы общеобразовательной дисциплины Обществознание,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2 от 26. 03. 2015).</w:t>
            </w:r>
          </w:p>
        </w:tc>
      </w:tr>
    </w:tbl>
    <w:p w:rsidR="00E957C4" w:rsidRDefault="00E957C4" w:rsidP="00E957C4">
      <w:pPr>
        <w:keepNext/>
        <w:keepLines/>
        <w:spacing w:after="4" w:line="269" w:lineRule="auto"/>
        <w:ind w:left="-5" w:firstLine="714"/>
        <w:outlineLvl w:val="0"/>
        <w:rPr>
          <w:color w:val="000000"/>
        </w:rPr>
      </w:pPr>
    </w:p>
    <w:p w:rsidR="00E957C4" w:rsidRPr="00E957C4" w:rsidRDefault="00E957C4" w:rsidP="00E957C4">
      <w:pPr>
        <w:keepNext/>
        <w:keepLines/>
        <w:spacing w:after="4" w:line="269" w:lineRule="auto"/>
        <w:ind w:left="-5" w:firstLine="714"/>
        <w:outlineLvl w:val="0"/>
        <w:rPr>
          <w:color w:val="000000"/>
        </w:rPr>
      </w:pPr>
      <w:r w:rsidRPr="00E957C4">
        <w:rPr>
          <w:color w:val="000000"/>
        </w:rPr>
        <w:t xml:space="preserve">Рассмотрена на заседании предметной (цикловой) комиссии общеобразовательных дисциплин и рекомендована к утверждению                   </w:t>
      </w:r>
    </w:p>
    <w:p w:rsidR="00E957C4" w:rsidRPr="00E957C4" w:rsidRDefault="00E957C4" w:rsidP="00E957C4">
      <w:pPr>
        <w:autoSpaceDE w:val="0"/>
        <w:autoSpaceDN w:val="0"/>
        <w:adjustRightInd w:val="0"/>
        <w:spacing w:after="200" w:line="360" w:lineRule="auto"/>
        <w:jc w:val="both"/>
        <w:rPr>
          <w:color w:val="000000"/>
        </w:rPr>
      </w:pPr>
    </w:p>
    <w:p w:rsidR="00E957C4" w:rsidRPr="00E957C4" w:rsidRDefault="00E957C4" w:rsidP="00E957C4">
      <w:pPr>
        <w:autoSpaceDE w:val="0"/>
        <w:autoSpaceDN w:val="0"/>
        <w:adjustRightInd w:val="0"/>
        <w:spacing w:after="200" w:line="360" w:lineRule="auto"/>
        <w:jc w:val="both"/>
        <w:rPr>
          <w:color w:val="000000"/>
        </w:rPr>
      </w:pPr>
      <w:r w:rsidRPr="00E957C4">
        <w:rPr>
          <w:color w:val="000000"/>
        </w:rPr>
        <w:t>Председатель ЦК_____________/</w:t>
      </w:r>
      <w:proofErr w:type="spellStart"/>
      <w:r w:rsidRPr="00E957C4">
        <w:rPr>
          <w:color w:val="000000"/>
        </w:rPr>
        <w:t>Ошуркова</w:t>
      </w:r>
      <w:proofErr w:type="spellEnd"/>
      <w:r w:rsidRPr="00E957C4">
        <w:rPr>
          <w:color w:val="000000"/>
        </w:rPr>
        <w:t xml:space="preserve"> С.А.</w:t>
      </w:r>
    </w:p>
    <w:p w:rsidR="004A39DD" w:rsidRDefault="004A39DD" w:rsidP="004A39DD">
      <w:pPr>
        <w:spacing w:line="360" w:lineRule="auto"/>
        <w:jc w:val="both"/>
        <w:rPr>
          <w:lang w:eastAsia="ar-SA"/>
        </w:rPr>
      </w:pPr>
    </w:p>
    <w:p w:rsidR="00E957C4" w:rsidRDefault="00E957C4" w:rsidP="004A39DD">
      <w:pPr>
        <w:spacing w:line="360" w:lineRule="auto"/>
        <w:jc w:val="both"/>
        <w:rPr>
          <w:lang w:eastAsia="ar-SA"/>
        </w:rPr>
      </w:pPr>
    </w:p>
    <w:p w:rsidR="004A39DD" w:rsidRPr="000546FE" w:rsidRDefault="004A39DD" w:rsidP="004A39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0546FE">
        <w:rPr>
          <w:b/>
        </w:rPr>
        <w:t>Организация-</w:t>
      </w:r>
      <w:proofErr w:type="gramStart"/>
      <w:r w:rsidRPr="000546FE">
        <w:rPr>
          <w:b/>
        </w:rPr>
        <w:t>разработчик:</w:t>
      </w:r>
      <w:r w:rsidRPr="000546FE">
        <w:t xml:space="preserve">  ГПОУ</w:t>
      </w:r>
      <w:proofErr w:type="gramEnd"/>
      <w:r w:rsidRPr="000546FE">
        <w:t xml:space="preserve"> ЯО Ростовский педагогический колледж</w:t>
      </w:r>
    </w:p>
    <w:p w:rsidR="004A39DD" w:rsidRPr="000546FE" w:rsidRDefault="004A39DD" w:rsidP="004A39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color w:val="000000"/>
        </w:rPr>
      </w:pPr>
      <w:r w:rsidRPr="000546FE">
        <w:rPr>
          <w:b/>
          <w:color w:val="000000"/>
        </w:rPr>
        <w:t xml:space="preserve">Разработчики: </w:t>
      </w:r>
    </w:p>
    <w:p w:rsidR="004A39DD" w:rsidRPr="000546FE" w:rsidRDefault="004A39DD" w:rsidP="004A39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  <w:proofErr w:type="spellStart"/>
      <w:r w:rsidRPr="000546FE">
        <w:rPr>
          <w:color w:val="000000" w:themeColor="text1"/>
        </w:rPr>
        <w:t>Ошуркова</w:t>
      </w:r>
      <w:proofErr w:type="spellEnd"/>
      <w:r w:rsidRPr="000546FE">
        <w:rPr>
          <w:color w:val="000000" w:themeColor="text1"/>
        </w:rPr>
        <w:t xml:space="preserve"> Светлана Алексеевна</w:t>
      </w:r>
      <w:r w:rsidRPr="000546FE">
        <w:rPr>
          <w:color w:val="000000"/>
        </w:rPr>
        <w:t xml:space="preserve">, преподаватель </w:t>
      </w:r>
      <w:r w:rsidRPr="000546FE">
        <w:rPr>
          <w:color w:val="000000" w:themeColor="text1"/>
        </w:rPr>
        <w:t>истории</w:t>
      </w:r>
      <w:r w:rsidRPr="000546FE">
        <w:rPr>
          <w:color w:val="000000"/>
        </w:rPr>
        <w:t xml:space="preserve"> Ростовского педагогического колледжа</w:t>
      </w:r>
    </w:p>
    <w:p w:rsidR="004A39DD" w:rsidRDefault="004A39DD" w:rsidP="00E95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</w:p>
    <w:p w:rsidR="00E957C4" w:rsidRDefault="00E957C4" w:rsidP="00E95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</w:p>
    <w:p w:rsidR="00E957C4" w:rsidRDefault="00E957C4" w:rsidP="00E95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</w:p>
    <w:p w:rsidR="00E957C4" w:rsidRDefault="00E957C4" w:rsidP="00E95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</w:p>
    <w:p w:rsidR="00E957C4" w:rsidRDefault="00E957C4" w:rsidP="00E95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</w:p>
    <w:p w:rsidR="00E957C4" w:rsidRDefault="00E957C4" w:rsidP="00E95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</w:p>
    <w:p w:rsidR="00E957C4" w:rsidRDefault="00E957C4" w:rsidP="00E95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</w:p>
    <w:p w:rsidR="00E957C4" w:rsidRPr="000546FE" w:rsidRDefault="00E957C4" w:rsidP="00E95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i/>
        </w:rPr>
      </w:pPr>
    </w:p>
    <w:p w:rsidR="00BA39AE" w:rsidRPr="000546FE" w:rsidRDefault="00BA39AE" w:rsidP="004A3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0546FE" w:rsidRDefault="000546FE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546FE" w:rsidRDefault="000546FE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82AF7" w:rsidRPr="00A20A8B" w:rsidRDefault="00D82AF7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D82AF7" w:rsidRPr="00A20A8B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D82AF7" w:rsidRPr="000546FE" w:rsidTr="000546FE">
        <w:tc>
          <w:tcPr>
            <w:tcW w:w="7668" w:type="dxa"/>
            <w:shd w:val="clear" w:color="auto" w:fill="auto"/>
          </w:tcPr>
          <w:p w:rsidR="00D82AF7" w:rsidRPr="000546FE" w:rsidRDefault="00D82AF7" w:rsidP="00D82AF7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82AF7" w:rsidRPr="000546FE" w:rsidRDefault="00D82AF7" w:rsidP="00D82AF7">
            <w:pPr>
              <w:jc w:val="center"/>
              <w:rPr>
                <w:sz w:val="28"/>
                <w:szCs w:val="28"/>
              </w:rPr>
            </w:pPr>
            <w:r w:rsidRPr="000546FE">
              <w:rPr>
                <w:sz w:val="28"/>
                <w:szCs w:val="28"/>
              </w:rPr>
              <w:t>стр.</w:t>
            </w:r>
          </w:p>
        </w:tc>
      </w:tr>
      <w:tr w:rsidR="00D82AF7" w:rsidRPr="000546FE" w:rsidTr="000546FE">
        <w:tc>
          <w:tcPr>
            <w:tcW w:w="7668" w:type="dxa"/>
            <w:shd w:val="clear" w:color="auto" w:fill="auto"/>
          </w:tcPr>
          <w:p w:rsidR="00D82AF7" w:rsidRPr="000546FE" w:rsidRDefault="00D82AF7" w:rsidP="000546FE">
            <w:pPr>
              <w:pStyle w:val="1"/>
              <w:numPr>
                <w:ilvl w:val="0"/>
                <w:numId w:val="23"/>
              </w:numPr>
              <w:spacing w:line="360" w:lineRule="auto"/>
              <w:ind w:left="397"/>
              <w:rPr>
                <w:caps/>
              </w:rPr>
            </w:pPr>
            <w:r w:rsidRPr="000546FE">
              <w:rPr>
                <w:caps/>
              </w:rPr>
              <w:t xml:space="preserve">ПАСПОРТ </w:t>
            </w:r>
            <w:proofErr w:type="gramStart"/>
            <w:r w:rsidR="0083777C" w:rsidRPr="000546FE">
              <w:rPr>
                <w:caps/>
              </w:rPr>
              <w:t xml:space="preserve">рабочей </w:t>
            </w:r>
            <w:r w:rsidRPr="000546FE">
              <w:rPr>
                <w:caps/>
              </w:rPr>
              <w:t xml:space="preserve"> ПРОГРАММЫ</w:t>
            </w:r>
            <w:proofErr w:type="gramEnd"/>
            <w:r w:rsidRPr="000546FE">
              <w:rPr>
                <w:caps/>
              </w:rPr>
              <w:t xml:space="preserve"> УЧЕБНОЙ ДИСЦИПЛИНЫ</w:t>
            </w:r>
            <w:r w:rsidR="0083777C" w:rsidRPr="000546FE">
              <w:rPr>
                <w:caps/>
              </w:rPr>
              <w:t xml:space="preserve"> </w:t>
            </w:r>
          </w:p>
        </w:tc>
        <w:tc>
          <w:tcPr>
            <w:tcW w:w="1903" w:type="dxa"/>
            <w:shd w:val="clear" w:color="auto" w:fill="auto"/>
          </w:tcPr>
          <w:p w:rsidR="00D82AF7" w:rsidRPr="000546FE" w:rsidRDefault="007E13E8" w:rsidP="009D3244">
            <w:pPr>
              <w:jc w:val="center"/>
              <w:rPr>
                <w:sz w:val="28"/>
                <w:szCs w:val="28"/>
              </w:rPr>
            </w:pPr>
            <w:r w:rsidRPr="000546FE">
              <w:rPr>
                <w:sz w:val="28"/>
                <w:szCs w:val="28"/>
              </w:rPr>
              <w:t>4</w:t>
            </w:r>
          </w:p>
        </w:tc>
      </w:tr>
      <w:tr w:rsidR="00D82AF7" w:rsidRPr="000546FE" w:rsidTr="000546FE">
        <w:tc>
          <w:tcPr>
            <w:tcW w:w="7668" w:type="dxa"/>
            <w:shd w:val="clear" w:color="auto" w:fill="auto"/>
          </w:tcPr>
          <w:p w:rsidR="00D82AF7" w:rsidRPr="000546FE" w:rsidRDefault="00D82AF7" w:rsidP="000546FE">
            <w:pPr>
              <w:pStyle w:val="1"/>
              <w:numPr>
                <w:ilvl w:val="0"/>
                <w:numId w:val="23"/>
              </w:numPr>
              <w:spacing w:line="360" w:lineRule="auto"/>
              <w:ind w:left="397"/>
              <w:rPr>
                <w:caps/>
              </w:rPr>
            </w:pPr>
            <w:r w:rsidRPr="000546FE">
              <w:rPr>
                <w:caps/>
              </w:rPr>
              <w:t>СТРУКТУРА и содержание УЧЕБНОЙ ДИСЦИПЛИНЫ</w:t>
            </w:r>
            <w:r w:rsidR="0083777C" w:rsidRPr="000546FE">
              <w:rPr>
                <w:caps/>
              </w:rPr>
              <w:t xml:space="preserve"> </w:t>
            </w:r>
          </w:p>
        </w:tc>
        <w:tc>
          <w:tcPr>
            <w:tcW w:w="1903" w:type="dxa"/>
            <w:shd w:val="clear" w:color="auto" w:fill="auto"/>
          </w:tcPr>
          <w:p w:rsidR="00D82AF7" w:rsidRPr="000546FE" w:rsidRDefault="00E97241" w:rsidP="009D3244">
            <w:pPr>
              <w:jc w:val="center"/>
              <w:rPr>
                <w:sz w:val="28"/>
                <w:szCs w:val="28"/>
              </w:rPr>
            </w:pPr>
            <w:r w:rsidRPr="000546FE">
              <w:rPr>
                <w:sz w:val="28"/>
                <w:szCs w:val="28"/>
              </w:rPr>
              <w:t>8</w:t>
            </w:r>
          </w:p>
        </w:tc>
      </w:tr>
      <w:tr w:rsidR="00D82AF7" w:rsidRPr="000546FE" w:rsidTr="000546FE">
        <w:trPr>
          <w:trHeight w:val="364"/>
        </w:trPr>
        <w:tc>
          <w:tcPr>
            <w:tcW w:w="7668" w:type="dxa"/>
            <w:shd w:val="clear" w:color="auto" w:fill="auto"/>
          </w:tcPr>
          <w:p w:rsidR="00D82AF7" w:rsidRPr="000546FE" w:rsidRDefault="00D82AF7" w:rsidP="000546FE">
            <w:pPr>
              <w:pStyle w:val="1"/>
              <w:numPr>
                <w:ilvl w:val="0"/>
                <w:numId w:val="23"/>
              </w:numPr>
              <w:spacing w:line="360" w:lineRule="auto"/>
              <w:ind w:left="397"/>
              <w:rPr>
                <w:caps/>
              </w:rPr>
            </w:pPr>
            <w:r w:rsidRPr="000546FE">
              <w:rPr>
                <w:caps/>
              </w:rPr>
              <w:t xml:space="preserve">условия </w:t>
            </w:r>
            <w:proofErr w:type="gramStart"/>
            <w:r w:rsidRPr="000546FE">
              <w:rPr>
                <w:caps/>
              </w:rPr>
              <w:t>реализации  учебной</w:t>
            </w:r>
            <w:proofErr w:type="gramEnd"/>
            <w:r w:rsidRPr="000546FE">
              <w:rPr>
                <w:caps/>
              </w:rPr>
              <w:t xml:space="preserve"> дисциплины</w:t>
            </w:r>
          </w:p>
        </w:tc>
        <w:tc>
          <w:tcPr>
            <w:tcW w:w="1903" w:type="dxa"/>
            <w:shd w:val="clear" w:color="auto" w:fill="auto"/>
          </w:tcPr>
          <w:p w:rsidR="00D82AF7" w:rsidRPr="000546FE" w:rsidRDefault="003009A8" w:rsidP="009D3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D82AF7" w:rsidRPr="000546FE" w:rsidTr="000546FE">
        <w:tc>
          <w:tcPr>
            <w:tcW w:w="7668" w:type="dxa"/>
            <w:shd w:val="clear" w:color="auto" w:fill="auto"/>
          </w:tcPr>
          <w:p w:rsidR="00D82AF7" w:rsidRPr="000546FE" w:rsidRDefault="00D82AF7" w:rsidP="000546FE">
            <w:pPr>
              <w:pStyle w:val="1"/>
              <w:numPr>
                <w:ilvl w:val="0"/>
                <w:numId w:val="23"/>
              </w:numPr>
              <w:spacing w:line="360" w:lineRule="auto"/>
              <w:ind w:left="397"/>
              <w:rPr>
                <w:caps/>
              </w:rPr>
            </w:pPr>
            <w:r w:rsidRPr="000546FE">
              <w:rPr>
                <w:caps/>
              </w:rPr>
              <w:t>Контроль и оценка результатов Освоения учебной дисциплины</w:t>
            </w:r>
            <w:r w:rsidR="0083777C" w:rsidRPr="000546FE">
              <w:rPr>
                <w:caps/>
              </w:rPr>
              <w:t xml:space="preserve"> </w:t>
            </w:r>
          </w:p>
        </w:tc>
        <w:tc>
          <w:tcPr>
            <w:tcW w:w="1903" w:type="dxa"/>
            <w:shd w:val="clear" w:color="auto" w:fill="auto"/>
          </w:tcPr>
          <w:p w:rsidR="00D82AF7" w:rsidRPr="000546FE" w:rsidRDefault="007E13E8" w:rsidP="009D3244">
            <w:pPr>
              <w:jc w:val="center"/>
              <w:rPr>
                <w:sz w:val="28"/>
                <w:szCs w:val="28"/>
              </w:rPr>
            </w:pPr>
            <w:r w:rsidRPr="000546FE">
              <w:rPr>
                <w:sz w:val="28"/>
                <w:szCs w:val="28"/>
              </w:rPr>
              <w:t>2</w:t>
            </w:r>
            <w:r w:rsidR="003009A8">
              <w:rPr>
                <w:sz w:val="28"/>
                <w:szCs w:val="28"/>
              </w:rPr>
              <w:t>1</w:t>
            </w:r>
          </w:p>
        </w:tc>
      </w:tr>
    </w:tbl>
    <w:p w:rsidR="00D82AF7" w:rsidRPr="00A20A8B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82AF7" w:rsidRPr="00A20A8B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D82AF7" w:rsidRPr="00BA39AE" w:rsidRDefault="00D82AF7" w:rsidP="007446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b/>
          <w:caps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BA39AE">
        <w:rPr>
          <w:b/>
          <w:caps/>
        </w:rPr>
        <w:lastRenderedPageBreak/>
        <w:t xml:space="preserve">1. паспорт </w:t>
      </w:r>
      <w:proofErr w:type="gramStart"/>
      <w:r w:rsidR="00F31F18" w:rsidRPr="00BA39AE">
        <w:rPr>
          <w:b/>
          <w:caps/>
        </w:rPr>
        <w:t xml:space="preserve">Рабочей  </w:t>
      </w:r>
      <w:r w:rsidRPr="00BA39AE">
        <w:rPr>
          <w:b/>
          <w:caps/>
        </w:rPr>
        <w:t>ПРОГРАММЫ</w:t>
      </w:r>
      <w:proofErr w:type="gramEnd"/>
      <w:r w:rsidRPr="00BA39AE">
        <w:rPr>
          <w:b/>
          <w:caps/>
        </w:rPr>
        <w:t xml:space="preserve"> УЧЕБНОЙ ДИСЦИПЛИНЫ</w:t>
      </w:r>
    </w:p>
    <w:p w:rsidR="00D82AF7" w:rsidRPr="006F3B68" w:rsidRDefault="0083777C" w:rsidP="006F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</w:rPr>
      </w:pPr>
      <w:r w:rsidRPr="00BA39AE">
        <w:rPr>
          <w:b/>
        </w:rPr>
        <w:t>ОБЩЕСТВОЗНАНИЕ</w:t>
      </w:r>
    </w:p>
    <w:p w:rsidR="00BA39AE" w:rsidRPr="006F3B68" w:rsidRDefault="00D82AF7" w:rsidP="006F3B68">
      <w:pPr>
        <w:pStyle w:val="af9"/>
        <w:numPr>
          <w:ilvl w:val="1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BA39AE">
        <w:rPr>
          <w:b/>
        </w:rPr>
        <w:t xml:space="preserve">Область применения </w:t>
      </w:r>
      <w:proofErr w:type="gramStart"/>
      <w:r w:rsidR="00F31F18" w:rsidRPr="00BA39AE">
        <w:rPr>
          <w:b/>
        </w:rPr>
        <w:t xml:space="preserve">рабочей </w:t>
      </w:r>
      <w:r w:rsidRPr="00BA39AE">
        <w:rPr>
          <w:b/>
        </w:rPr>
        <w:t xml:space="preserve"> программы</w:t>
      </w:r>
      <w:proofErr w:type="gramEnd"/>
    </w:p>
    <w:p w:rsidR="00D82AF7" w:rsidRPr="000546FE" w:rsidRDefault="00F31F18" w:rsidP="00631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i/>
        </w:rPr>
      </w:pPr>
      <w:r w:rsidRPr="00BA39AE">
        <w:t xml:space="preserve">Рабочая </w:t>
      </w:r>
      <w:r w:rsidR="00D82AF7" w:rsidRPr="00BA39AE">
        <w:t>программа учебной дисциплины является частью основной профессиональной образовательной программы в соответс</w:t>
      </w:r>
      <w:r w:rsidR="006E0C56" w:rsidRPr="00BA39AE">
        <w:t xml:space="preserve">твии с ФГОС </w:t>
      </w:r>
      <w:r w:rsidR="00EC1C87" w:rsidRPr="00BA39AE">
        <w:t xml:space="preserve">СПО </w:t>
      </w:r>
      <w:r w:rsidR="006E0C56" w:rsidRPr="00BA39AE">
        <w:t>по специальност</w:t>
      </w:r>
      <w:r w:rsidR="00EC1C87" w:rsidRPr="00BA39AE">
        <w:t>ям</w:t>
      </w:r>
      <w:r w:rsidR="009625FB" w:rsidRPr="00BA39AE">
        <w:t xml:space="preserve"> СПО</w:t>
      </w:r>
      <w:r w:rsidR="00593679" w:rsidRPr="00BA39AE">
        <w:t xml:space="preserve"> </w:t>
      </w:r>
      <w:r w:rsidR="00EC1C87" w:rsidRPr="00BA39AE">
        <w:t xml:space="preserve">укрупненной группы 44.00.00: </w:t>
      </w:r>
      <w:r w:rsidR="00EC1C87" w:rsidRPr="00BA39AE">
        <w:rPr>
          <w:i/>
        </w:rPr>
        <w:t>44.02.01 Дошкольное образование; 44.02.02 Преподавание в начальных классах; 44.02.03 Педагог</w:t>
      </w:r>
      <w:r w:rsidR="00305783" w:rsidRPr="00BA39AE">
        <w:rPr>
          <w:i/>
        </w:rPr>
        <w:t>ика дополнительного образования</w:t>
      </w:r>
      <w:r w:rsidR="00631657">
        <w:rPr>
          <w:i/>
        </w:rPr>
        <w:t>,</w:t>
      </w:r>
      <w:r w:rsidR="00631657" w:rsidRPr="00631657">
        <w:rPr>
          <w:rFonts w:eastAsiaTheme="minorEastAsia"/>
          <w:sz w:val="28"/>
          <w:szCs w:val="28"/>
        </w:rPr>
        <w:t xml:space="preserve"> </w:t>
      </w:r>
      <w:r w:rsidR="00631657" w:rsidRPr="00631657">
        <w:rPr>
          <w:i/>
        </w:rPr>
        <w:t>53.02.01 Музыкальное образование</w:t>
      </w:r>
      <w:r w:rsidR="00631657">
        <w:rPr>
          <w:i/>
        </w:rPr>
        <w:t xml:space="preserve"> </w:t>
      </w:r>
    </w:p>
    <w:p w:rsidR="00BA39AE" w:rsidRPr="000546FE" w:rsidRDefault="00D82AF7" w:rsidP="000546FE">
      <w:pPr>
        <w:pStyle w:val="32"/>
        <w:numPr>
          <w:ilvl w:val="1"/>
          <w:numId w:val="21"/>
        </w:numPr>
        <w:spacing w:line="360" w:lineRule="auto"/>
        <w:rPr>
          <w:b/>
        </w:rPr>
      </w:pPr>
      <w:r w:rsidRPr="0074468F">
        <w:rPr>
          <w:b/>
        </w:rPr>
        <w:t xml:space="preserve">Место учебной дисциплины в структуре </w:t>
      </w:r>
      <w:r w:rsidR="00E44274" w:rsidRPr="0074468F">
        <w:rPr>
          <w:b/>
        </w:rPr>
        <w:t>ППССЗ</w:t>
      </w:r>
      <w:r w:rsidRPr="0074468F">
        <w:rPr>
          <w:b/>
        </w:rPr>
        <w:t>:</w:t>
      </w:r>
      <w:r w:rsidR="006C1D01" w:rsidRPr="0074468F">
        <w:rPr>
          <w:b/>
        </w:rPr>
        <w:t xml:space="preserve"> </w:t>
      </w:r>
    </w:p>
    <w:p w:rsidR="00BA39AE" w:rsidRPr="00BA39AE" w:rsidRDefault="00BA39AE" w:rsidP="00631657">
      <w:pPr>
        <w:widowControl w:val="0"/>
        <w:suppressAutoHyphens/>
        <w:spacing w:line="360" w:lineRule="auto"/>
        <w:ind w:firstLine="709"/>
        <w:jc w:val="both"/>
        <w:textAlignment w:val="baseline"/>
        <w:rPr>
          <w:rFonts w:eastAsiaTheme="minorEastAsia"/>
          <w:i/>
        </w:rPr>
      </w:pPr>
      <w:r w:rsidRPr="00BA39AE">
        <w:rPr>
          <w:rFonts w:eastAsia="SimSun"/>
          <w:kern w:val="1"/>
          <w:lang w:eastAsia="hi-IN" w:bidi="hi-IN"/>
        </w:rPr>
        <w:t xml:space="preserve">  Учебная дисциплина </w:t>
      </w:r>
      <w:r w:rsidRPr="00BA39AE">
        <w:rPr>
          <w:rFonts w:eastAsia="SimSun"/>
          <w:i/>
          <w:iCs/>
          <w:kern w:val="1"/>
          <w:lang w:eastAsia="hi-IN" w:bidi="hi-IN"/>
        </w:rPr>
        <w:t>«</w:t>
      </w:r>
      <w:r>
        <w:rPr>
          <w:rFonts w:eastAsia="SimSun"/>
          <w:i/>
          <w:iCs/>
          <w:kern w:val="1"/>
          <w:lang w:eastAsia="hi-IN" w:bidi="hi-IN"/>
        </w:rPr>
        <w:t>Обществознание</w:t>
      </w:r>
      <w:r w:rsidRPr="00BA39AE">
        <w:rPr>
          <w:rFonts w:eastAsia="SimSun"/>
          <w:i/>
          <w:iCs/>
          <w:kern w:val="1"/>
          <w:lang w:eastAsia="hi-IN" w:bidi="hi-IN"/>
        </w:rPr>
        <w:t xml:space="preserve">» </w:t>
      </w:r>
      <w:r w:rsidRPr="00BA39AE">
        <w:rPr>
          <w:rFonts w:eastAsia="SimSun"/>
          <w:kern w:val="1"/>
          <w:lang w:eastAsia="hi-IN" w:bidi="hi-IN"/>
        </w:rPr>
        <w:t xml:space="preserve">относится к общеобразовательному циклу программы среднего (полного) общего образования и направлена на частичное формирование общих компетенций по специальностям </w:t>
      </w:r>
      <w:r w:rsidRPr="00BA39AE">
        <w:rPr>
          <w:rFonts w:eastAsiaTheme="minorEastAsia"/>
          <w:i/>
        </w:rPr>
        <w:t>44.02.01 Дошкольное образование; 44.02.02 Преподавание в начальных классах; 44.02.03 Педаго</w:t>
      </w:r>
      <w:r w:rsidR="00631657">
        <w:rPr>
          <w:rFonts w:eastAsiaTheme="minorEastAsia"/>
          <w:i/>
        </w:rPr>
        <w:t xml:space="preserve">гика дополнительного образования, </w:t>
      </w:r>
      <w:r w:rsidR="00631657" w:rsidRPr="00631657">
        <w:rPr>
          <w:rFonts w:eastAsiaTheme="minorEastAsia"/>
          <w:i/>
        </w:rPr>
        <w:t>53.02.01 М</w:t>
      </w:r>
      <w:r w:rsidR="00631657">
        <w:rPr>
          <w:rFonts w:eastAsiaTheme="minorEastAsia"/>
          <w:i/>
        </w:rPr>
        <w:t>узыкальное образования.</w:t>
      </w:r>
    </w:p>
    <w:p w:rsidR="00BA39AE" w:rsidRPr="00BA39AE" w:rsidRDefault="00BA39AE" w:rsidP="00BA39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BA39AE">
        <w:t>ОК 1. Понимать сущность и социальную значимость своей будущей профессии, проявлять к ней устойчивый интерес.</w:t>
      </w:r>
    </w:p>
    <w:p w:rsidR="00BA39AE" w:rsidRPr="00BA39AE" w:rsidRDefault="00BA39AE" w:rsidP="00BA39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BA39AE"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BA39AE" w:rsidRPr="00BA39AE" w:rsidRDefault="00BA39AE" w:rsidP="00BA39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BA39AE">
        <w:t>ОК 3. Оценивать риски и принимать решения в нестандартных ситуациях.</w:t>
      </w:r>
    </w:p>
    <w:p w:rsidR="00BA39AE" w:rsidRPr="00BA39AE" w:rsidRDefault="00BA39AE" w:rsidP="00BA39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BA39AE"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A39AE" w:rsidRPr="00BA39AE" w:rsidRDefault="00BA39AE" w:rsidP="00BA39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BA39AE"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A39AE" w:rsidRPr="00BA39AE" w:rsidRDefault="00BA39AE" w:rsidP="00BA39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BA39AE">
        <w:t>ОК 6. Работать в коллективе и команде, взаимодействовать с руководством, коллегами и социальными партнерами.</w:t>
      </w:r>
    </w:p>
    <w:p w:rsidR="00BA39AE" w:rsidRPr="00BA39AE" w:rsidRDefault="00BA39AE" w:rsidP="00BA39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BA39AE"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BA39AE" w:rsidRPr="00BA39AE" w:rsidRDefault="00BA39AE" w:rsidP="00BA39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BA39AE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A39AE" w:rsidRPr="00BA39AE" w:rsidRDefault="00BA39AE" w:rsidP="00BA39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BA39AE">
        <w:t>ОК 9. Осуществлять профессиональную деятельность в условиях обновления ее целей, содержания, смены технологий.</w:t>
      </w:r>
    </w:p>
    <w:p w:rsidR="00BA39AE" w:rsidRPr="00BA39AE" w:rsidRDefault="00BA39AE" w:rsidP="00BA39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BA39AE">
        <w:t>ОК 10. Осуществлять профилактику травматизма, обеспечивать охрану жизни и здоровья детей.</w:t>
      </w:r>
    </w:p>
    <w:p w:rsidR="00BA39AE" w:rsidRPr="00BA39AE" w:rsidRDefault="00BA39AE" w:rsidP="006F3B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BA39AE">
        <w:lastRenderedPageBreak/>
        <w:t>ОК 11. Строить профессиональную деятельность с соблюдением регулирующих ее правовых норм.</w:t>
      </w:r>
    </w:p>
    <w:p w:rsidR="00BA39AE" w:rsidRPr="006F3B68" w:rsidRDefault="00D82AF7" w:rsidP="006F3B68">
      <w:pPr>
        <w:pStyle w:val="af9"/>
        <w:numPr>
          <w:ilvl w:val="1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037FCC">
        <w:rPr>
          <w:b/>
        </w:rPr>
        <w:t>Цели и задачи дисциплины – требования к результатам освоения учебной дисциплины:</w:t>
      </w:r>
    </w:p>
    <w:p w:rsidR="00026EE9" w:rsidRPr="00037FCC" w:rsidRDefault="00026EE9" w:rsidP="0074468F">
      <w:pPr>
        <w:pStyle w:val="310"/>
        <w:spacing w:line="360" w:lineRule="auto"/>
        <w:ind w:right="0" w:firstLine="709"/>
      </w:pPr>
      <w:r w:rsidRPr="00037FCC">
        <w:t xml:space="preserve">        </w:t>
      </w:r>
      <w:proofErr w:type="gramStart"/>
      <w:r w:rsidRPr="00037FCC">
        <w:t>Рабочая  программа</w:t>
      </w:r>
      <w:proofErr w:type="gramEnd"/>
      <w:r w:rsidRPr="00037FCC">
        <w:t xml:space="preserve"> ориентирована на достижение следующих це</w:t>
      </w:r>
      <w:r w:rsidR="00F66BD5" w:rsidRPr="00037FCC">
        <w:t>лей</w:t>
      </w:r>
      <w:r w:rsidRPr="00037FCC">
        <w:t>:</w:t>
      </w:r>
    </w:p>
    <w:p w:rsidR="00026EE9" w:rsidRPr="00037FCC" w:rsidRDefault="00026EE9" w:rsidP="0074468F">
      <w:pPr>
        <w:numPr>
          <w:ilvl w:val="0"/>
          <w:numId w:val="5"/>
        </w:numPr>
        <w:tabs>
          <w:tab w:val="clear" w:pos="567"/>
          <w:tab w:val="left" w:pos="709"/>
        </w:tabs>
        <w:suppressAutoHyphens/>
        <w:spacing w:line="360" w:lineRule="auto"/>
        <w:ind w:left="0" w:firstLine="709"/>
        <w:jc w:val="both"/>
        <w:rPr>
          <w:color w:val="000000"/>
        </w:rPr>
      </w:pPr>
      <w:r w:rsidRPr="00037FCC">
        <w:rPr>
          <w:b/>
          <w:color w:val="000000"/>
        </w:rPr>
        <w:t>развитие</w:t>
      </w:r>
      <w:r w:rsidRPr="00037FCC">
        <w:rPr>
          <w:color w:val="000000"/>
        </w:rPr>
        <w:t xml:space="preserve"> личности</w:t>
      </w:r>
      <w:r w:rsidRPr="00037FCC">
        <w:rPr>
          <w:b/>
          <w:color w:val="000000"/>
        </w:rPr>
        <w:t xml:space="preserve"> </w:t>
      </w:r>
      <w:r w:rsidRPr="00037FCC">
        <w:rPr>
          <w:color w:val="000000"/>
        </w:rPr>
        <w:t>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026EE9" w:rsidRPr="00037FCC" w:rsidRDefault="00026EE9" w:rsidP="0074468F">
      <w:pPr>
        <w:numPr>
          <w:ilvl w:val="0"/>
          <w:numId w:val="5"/>
        </w:numPr>
        <w:tabs>
          <w:tab w:val="clear" w:pos="567"/>
          <w:tab w:val="left" w:pos="709"/>
        </w:tabs>
        <w:suppressAutoHyphens/>
        <w:spacing w:line="360" w:lineRule="auto"/>
        <w:ind w:left="0" w:firstLine="709"/>
        <w:jc w:val="both"/>
        <w:rPr>
          <w:b/>
          <w:color w:val="000000"/>
        </w:rPr>
      </w:pPr>
      <w:r w:rsidRPr="00037FCC">
        <w:rPr>
          <w:b/>
        </w:rPr>
        <w:t>воспитание</w:t>
      </w:r>
      <w:r w:rsidRPr="00037FCC">
        <w:t xml:space="preserve"> гражданской ответственности, национальной идентичности, толерантности, приверженности </w:t>
      </w:r>
      <w:r w:rsidRPr="00037FCC">
        <w:rPr>
          <w:color w:val="000000"/>
        </w:rPr>
        <w:t>гуманистическим и демократическим ценностям, закрепленным в Конституции Российской Федерации;</w:t>
      </w:r>
    </w:p>
    <w:p w:rsidR="00026EE9" w:rsidRPr="00037FCC" w:rsidRDefault="00026EE9" w:rsidP="0074468F">
      <w:pPr>
        <w:numPr>
          <w:ilvl w:val="0"/>
          <w:numId w:val="5"/>
        </w:numPr>
        <w:tabs>
          <w:tab w:val="clear" w:pos="567"/>
          <w:tab w:val="left" w:pos="709"/>
        </w:tabs>
        <w:suppressAutoHyphens/>
        <w:spacing w:line="360" w:lineRule="auto"/>
        <w:ind w:left="0" w:firstLine="709"/>
        <w:jc w:val="both"/>
        <w:rPr>
          <w:color w:val="000000"/>
        </w:rPr>
      </w:pPr>
      <w:r w:rsidRPr="00037FCC">
        <w:rPr>
          <w:b/>
          <w:color w:val="000000"/>
        </w:rPr>
        <w:t>овладение системой знаний</w:t>
      </w:r>
      <w:r w:rsidRPr="00037FCC">
        <w:rPr>
          <w:color w:val="000000"/>
        </w:rPr>
        <w:t xml:space="preserve">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026EE9" w:rsidRPr="00037FCC" w:rsidRDefault="00026EE9" w:rsidP="0074468F">
      <w:pPr>
        <w:numPr>
          <w:ilvl w:val="0"/>
          <w:numId w:val="5"/>
        </w:numPr>
        <w:tabs>
          <w:tab w:val="clear" w:pos="567"/>
          <w:tab w:val="left" w:pos="709"/>
        </w:tabs>
        <w:suppressAutoHyphens/>
        <w:spacing w:line="360" w:lineRule="auto"/>
        <w:ind w:left="0" w:firstLine="709"/>
        <w:jc w:val="both"/>
        <w:rPr>
          <w:color w:val="000000"/>
        </w:rPr>
      </w:pPr>
      <w:r w:rsidRPr="00037FCC">
        <w:rPr>
          <w:b/>
        </w:rPr>
        <w:t>овладение умением</w:t>
      </w:r>
      <w:r w:rsidRPr="00037FCC">
        <w:t xml:space="preserve"> получать и осмысливать социальную информацию, о</w:t>
      </w:r>
      <w:r w:rsidRPr="00037FCC">
        <w:rPr>
          <w:color w:val="000000"/>
        </w:rPr>
        <w:t>своение</w:t>
      </w:r>
      <w:r w:rsidRPr="00037FCC">
        <w:rPr>
          <w:b/>
          <w:color w:val="000000"/>
        </w:rPr>
        <w:t xml:space="preserve"> </w:t>
      </w:r>
      <w:r w:rsidRPr="00037FCC">
        <w:rPr>
          <w:color w:val="000000"/>
        </w:rPr>
        <w:t>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026EE9" w:rsidRPr="00037FCC" w:rsidRDefault="006F3B68" w:rsidP="0074468F">
      <w:pPr>
        <w:numPr>
          <w:ilvl w:val="0"/>
          <w:numId w:val="5"/>
        </w:numPr>
        <w:tabs>
          <w:tab w:val="clear" w:pos="567"/>
          <w:tab w:val="left" w:pos="426"/>
        </w:tabs>
        <w:suppressAutoHyphens/>
        <w:spacing w:line="360" w:lineRule="auto"/>
        <w:ind w:left="0" w:firstLine="709"/>
        <w:jc w:val="both"/>
      </w:pPr>
      <w:r>
        <w:rPr>
          <w:b/>
        </w:rPr>
        <w:t xml:space="preserve"> </w:t>
      </w:r>
      <w:r w:rsidR="00026EE9" w:rsidRPr="00037FCC">
        <w:rPr>
          <w:b/>
        </w:rPr>
        <w:t>формирование опыта</w:t>
      </w:r>
      <w:r w:rsidR="00026EE9" w:rsidRPr="00037FCC"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</w:t>
      </w:r>
      <w:r w:rsidR="00026EE9" w:rsidRPr="00037FCC">
        <w:rPr>
          <w:b/>
        </w:rPr>
        <w:t xml:space="preserve"> </w:t>
      </w:r>
      <w:r w:rsidR="00026EE9" w:rsidRPr="00037FCC">
        <w:t>для соотнесения своих действий и действий других людей с нормами поведения, установленными законом.</w:t>
      </w:r>
    </w:p>
    <w:p w:rsidR="00096676" w:rsidRPr="00037FCC" w:rsidRDefault="00096676" w:rsidP="0074468F">
      <w:pPr>
        <w:pStyle w:val="14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7FCC">
        <w:rPr>
          <w:rFonts w:ascii="Times New Roman" w:hAnsi="Times New Roman"/>
          <w:sz w:val="24"/>
          <w:szCs w:val="24"/>
          <w:lang w:eastAsia="ru-RU"/>
        </w:rPr>
        <w:t>В результате изучения учебной дисциплины «Обществознание» обучающийся должен</w:t>
      </w:r>
      <w:r w:rsidR="0022144A" w:rsidRPr="00037F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2144A" w:rsidRPr="00037FCC">
        <w:rPr>
          <w:rFonts w:ascii="Times New Roman" w:hAnsi="Times New Roman"/>
          <w:b/>
          <w:sz w:val="24"/>
          <w:szCs w:val="24"/>
          <w:lang w:eastAsia="ru-RU"/>
        </w:rPr>
        <w:t>знать/понимать</w:t>
      </w:r>
      <w:r w:rsidRPr="00037FCC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096676" w:rsidRPr="00037FCC" w:rsidRDefault="00096676" w:rsidP="0074468F">
      <w:pPr>
        <w:pStyle w:val="211"/>
        <w:numPr>
          <w:ilvl w:val="0"/>
          <w:numId w:val="4"/>
        </w:numPr>
        <w:tabs>
          <w:tab w:val="left" w:pos="567"/>
          <w:tab w:val="left" w:pos="1080"/>
          <w:tab w:val="left" w:pos="1497"/>
        </w:tabs>
        <w:spacing w:line="360" w:lineRule="auto"/>
        <w:ind w:left="0" w:firstLine="709"/>
        <w:jc w:val="both"/>
        <w:rPr>
          <w:b w:val="0"/>
          <w:sz w:val="24"/>
          <w:szCs w:val="24"/>
        </w:rPr>
      </w:pPr>
      <w:r w:rsidRPr="00037FCC">
        <w:rPr>
          <w:b w:val="0"/>
          <w:sz w:val="24"/>
          <w:szCs w:val="24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096676" w:rsidRPr="00037FCC" w:rsidRDefault="00096676" w:rsidP="0074468F">
      <w:pPr>
        <w:pStyle w:val="211"/>
        <w:numPr>
          <w:ilvl w:val="0"/>
          <w:numId w:val="4"/>
        </w:numPr>
        <w:tabs>
          <w:tab w:val="left" w:pos="567"/>
          <w:tab w:val="left" w:pos="1080"/>
          <w:tab w:val="left" w:pos="1497"/>
        </w:tabs>
        <w:spacing w:line="360" w:lineRule="auto"/>
        <w:ind w:left="0" w:firstLine="709"/>
        <w:jc w:val="both"/>
        <w:rPr>
          <w:b w:val="0"/>
          <w:sz w:val="24"/>
          <w:szCs w:val="24"/>
        </w:rPr>
      </w:pPr>
      <w:r w:rsidRPr="00037FCC">
        <w:rPr>
          <w:b w:val="0"/>
          <w:sz w:val="24"/>
          <w:szCs w:val="24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096676" w:rsidRPr="00037FCC" w:rsidRDefault="00096676" w:rsidP="0074468F">
      <w:pPr>
        <w:pStyle w:val="211"/>
        <w:numPr>
          <w:ilvl w:val="0"/>
          <w:numId w:val="4"/>
        </w:numPr>
        <w:tabs>
          <w:tab w:val="left" w:pos="567"/>
          <w:tab w:val="left" w:pos="1080"/>
          <w:tab w:val="left" w:pos="1497"/>
        </w:tabs>
        <w:spacing w:line="360" w:lineRule="auto"/>
        <w:ind w:left="0" w:firstLine="709"/>
        <w:jc w:val="both"/>
        <w:rPr>
          <w:b w:val="0"/>
          <w:sz w:val="24"/>
          <w:szCs w:val="24"/>
        </w:rPr>
      </w:pPr>
      <w:r w:rsidRPr="00037FCC">
        <w:rPr>
          <w:b w:val="0"/>
          <w:sz w:val="24"/>
          <w:szCs w:val="24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096676" w:rsidRPr="00037FCC" w:rsidRDefault="00096676" w:rsidP="0074468F">
      <w:pPr>
        <w:pStyle w:val="14"/>
        <w:numPr>
          <w:ilvl w:val="0"/>
          <w:numId w:val="4"/>
        </w:numPr>
        <w:tabs>
          <w:tab w:val="left" w:pos="567"/>
          <w:tab w:val="left" w:pos="1080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7FCC">
        <w:rPr>
          <w:rFonts w:ascii="Times New Roman" w:hAnsi="Times New Roman"/>
          <w:sz w:val="24"/>
          <w:szCs w:val="24"/>
        </w:rPr>
        <w:t>особенности социально-гуманитарного познания;</w:t>
      </w:r>
    </w:p>
    <w:p w:rsidR="00096676" w:rsidRPr="00037FCC" w:rsidRDefault="0022144A" w:rsidP="0074468F">
      <w:pPr>
        <w:pStyle w:val="14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7FCC">
        <w:rPr>
          <w:rFonts w:ascii="Times New Roman" w:hAnsi="Times New Roman"/>
          <w:sz w:val="24"/>
          <w:szCs w:val="24"/>
          <w:lang w:eastAsia="ru-RU"/>
        </w:rPr>
        <w:t xml:space="preserve">В результате изучения учебной дисциплины «Обществознание» обучающийся должен </w:t>
      </w:r>
      <w:r w:rsidR="00096676" w:rsidRPr="00037FCC">
        <w:rPr>
          <w:rFonts w:ascii="Times New Roman" w:hAnsi="Times New Roman"/>
          <w:b/>
          <w:color w:val="000000"/>
          <w:sz w:val="24"/>
          <w:szCs w:val="24"/>
        </w:rPr>
        <w:t>уметь</w:t>
      </w:r>
      <w:r w:rsidRPr="00037FCC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96676" w:rsidRPr="00037FCC" w:rsidRDefault="00096676" w:rsidP="0074468F">
      <w:pPr>
        <w:numPr>
          <w:ilvl w:val="0"/>
          <w:numId w:val="2"/>
        </w:numPr>
        <w:tabs>
          <w:tab w:val="left" w:pos="567"/>
        </w:tabs>
        <w:spacing w:line="360" w:lineRule="auto"/>
        <w:ind w:left="0" w:firstLine="709"/>
        <w:jc w:val="both"/>
      </w:pPr>
      <w:r w:rsidRPr="00037FCC">
        <w:rPr>
          <w:b/>
        </w:rPr>
        <w:lastRenderedPageBreak/>
        <w:t>характеризовать</w:t>
      </w:r>
      <w:r w:rsidRPr="00037FCC">
        <w:t xml:space="preserve"> основные социальные объекты, выделяя их существенные признаки, закономерности развития;</w:t>
      </w:r>
    </w:p>
    <w:p w:rsidR="00096676" w:rsidRPr="00037FCC" w:rsidRDefault="00096676" w:rsidP="0074468F">
      <w:pPr>
        <w:numPr>
          <w:ilvl w:val="0"/>
          <w:numId w:val="2"/>
        </w:numPr>
        <w:tabs>
          <w:tab w:val="left" w:pos="567"/>
        </w:tabs>
        <w:spacing w:line="360" w:lineRule="auto"/>
        <w:ind w:left="0" w:firstLine="709"/>
        <w:jc w:val="both"/>
      </w:pPr>
      <w:r w:rsidRPr="00037FCC">
        <w:rPr>
          <w:b/>
        </w:rPr>
        <w:t>анализировать</w:t>
      </w:r>
      <w:r w:rsidRPr="00037FCC"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</w:t>
      </w:r>
      <w:proofErr w:type="gramStart"/>
      <w:r w:rsidRPr="00037FCC">
        <w:t>признаками изученных социальных явлений</w:t>
      </w:r>
      <w:proofErr w:type="gramEnd"/>
      <w:r w:rsidRPr="00037FCC">
        <w:t xml:space="preserve"> и обществоведческими терминами и понятиями;</w:t>
      </w:r>
    </w:p>
    <w:p w:rsidR="00096676" w:rsidRPr="00037FCC" w:rsidRDefault="00096676" w:rsidP="0074468F">
      <w:pPr>
        <w:numPr>
          <w:ilvl w:val="0"/>
          <w:numId w:val="2"/>
        </w:numPr>
        <w:tabs>
          <w:tab w:val="left" w:pos="567"/>
        </w:tabs>
        <w:spacing w:line="360" w:lineRule="auto"/>
        <w:ind w:left="0" w:firstLine="709"/>
        <w:jc w:val="both"/>
      </w:pPr>
      <w:r w:rsidRPr="00037FCC">
        <w:rPr>
          <w:b/>
        </w:rPr>
        <w:t>объяснять</w:t>
      </w:r>
      <w:r w:rsidRPr="00037FCC"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096676" w:rsidRPr="00037FCC" w:rsidRDefault="00096676" w:rsidP="0074468F">
      <w:pPr>
        <w:numPr>
          <w:ilvl w:val="0"/>
          <w:numId w:val="2"/>
        </w:numPr>
        <w:tabs>
          <w:tab w:val="left" w:pos="567"/>
        </w:tabs>
        <w:spacing w:line="360" w:lineRule="auto"/>
        <w:ind w:left="0" w:firstLine="709"/>
        <w:jc w:val="both"/>
        <w:rPr>
          <w:spacing w:val="-6"/>
        </w:rPr>
      </w:pPr>
      <w:r w:rsidRPr="00037FCC">
        <w:rPr>
          <w:b/>
          <w:spacing w:val="-6"/>
        </w:rPr>
        <w:t>раскрывать на примерах</w:t>
      </w:r>
      <w:r w:rsidRPr="00037FCC">
        <w:rPr>
          <w:spacing w:val="-6"/>
        </w:rPr>
        <w:t xml:space="preserve"> изученные теоретические положения и понятия социально-экономических и гуманитарных наук;</w:t>
      </w:r>
    </w:p>
    <w:p w:rsidR="00096676" w:rsidRPr="00037FCC" w:rsidRDefault="00096676" w:rsidP="0074468F">
      <w:pPr>
        <w:numPr>
          <w:ilvl w:val="0"/>
          <w:numId w:val="2"/>
        </w:numPr>
        <w:tabs>
          <w:tab w:val="left" w:pos="567"/>
        </w:tabs>
        <w:spacing w:line="360" w:lineRule="auto"/>
        <w:ind w:left="0" w:firstLine="709"/>
        <w:jc w:val="both"/>
      </w:pPr>
      <w:r w:rsidRPr="00037FCC">
        <w:rPr>
          <w:b/>
        </w:rPr>
        <w:t>осуществлять поиск</w:t>
      </w:r>
      <w:r w:rsidRPr="00037FCC"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096676" w:rsidRPr="00037FCC" w:rsidRDefault="00096676" w:rsidP="0074468F">
      <w:pPr>
        <w:numPr>
          <w:ilvl w:val="0"/>
          <w:numId w:val="2"/>
        </w:numPr>
        <w:tabs>
          <w:tab w:val="left" w:pos="567"/>
        </w:tabs>
        <w:spacing w:line="360" w:lineRule="auto"/>
        <w:ind w:left="0" w:firstLine="709"/>
        <w:jc w:val="both"/>
      </w:pPr>
      <w:r w:rsidRPr="00037FCC">
        <w:rPr>
          <w:b/>
        </w:rPr>
        <w:t>оценивать</w:t>
      </w:r>
      <w:r w:rsidRPr="00037FCC">
        <w:t xml:space="preserve">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096676" w:rsidRPr="00037FCC" w:rsidRDefault="00096676" w:rsidP="0074468F">
      <w:pPr>
        <w:numPr>
          <w:ilvl w:val="0"/>
          <w:numId w:val="2"/>
        </w:numPr>
        <w:tabs>
          <w:tab w:val="left" w:pos="567"/>
        </w:tabs>
        <w:spacing w:line="360" w:lineRule="auto"/>
        <w:ind w:left="0" w:firstLine="709"/>
        <w:jc w:val="both"/>
      </w:pPr>
      <w:r w:rsidRPr="00037FCC">
        <w:rPr>
          <w:b/>
        </w:rPr>
        <w:t>формулировать</w:t>
      </w:r>
      <w:r w:rsidRPr="00037FCC">
        <w:t xml:space="preserve"> на основе приобретенных обществоведческих знаний собственные суждения и аргументы по определенным проблемам;</w:t>
      </w:r>
    </w:p>
    <w:p w:rsidR="00096676" w:rsidRPr="00037FCC" w:rsidRDefault="00096676" w:rsidP="0074468F">
      <w:pPr>
        <w:numPr>
          <w:ilvl w:val="0"/>
          <w:numId w:val="2"/>
        </w:numPr>
        <w:tabs>
          <w:tab w:val="left" w:pos="567"/>
        </w:tabs>
        <w:spacing w:line="360" w:lineRule="auto"/>
        <w:ind w:left="0" w:firstLine="709"/>
        <w:jc w:val="both"/>
      </w:pPr>
      <w:r w:rsidRPr="00037FCC">
        <w:rPr>
          <w:b/>
        </w:rPr>
        <w:t xml:space="preserve">подготавливать </w:t>
      </w:r>
      <w:r w:rsidRPr="00037FCC">
        <w:t>устное выступление, творческую работу по социальной проблематике;</w:t>
      </w:r>
    </w:p>
    <w:p w:rsidR="00096676" w:rsidRPr="00037FCC" w:rsidRDefault="00096676" w:rsidP="0074468F">
      <w:pPr>
        <w:numPr>
          <w:ilvl w:val="0"/>
          <w:numId w:val="2"/>
        </w:numPr>
        <w:tabs>
          <w:tab w:val="left" w:pos="567"/>
        </w:tabs>
        <w:spacing w:line="360" w:lineRule="auto"/>
        <w:ind w:left="0" w:firstLine="709"/>
        <w:jc w:val="both"/>
      </w:pPr>
      <w:r w:rsidRPr="00037FCC">
        <w:rPr>
          <w:b/>
        </w:rPr>
        <w:t xml:space="preserve">применять </w:t>
      </w:r>
      <w:r w:rsidRPr="00037FCC"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096676" w:rsidRPr="00037FCC" w:rsidRDefault="00096676" w:rsidP="0074468F">
      <w:pPr>
        <w:pStyle w:val="14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7FCC">
        <w:rPr>
          <w:rFonts w:ascii="Times New Roman" w:hAnsi="Times New Roman"/>
          <w:b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037FCC">
        <w:rPr>
          <w:rFonts w:ascii="Times New Roman" w:hAnsi="Times New Roman"/>
          <w:color w:val="000000"/>
          <w:sz w:val="24"/>
          <w:szCs w:val="24"/>
        </w:rPr>
        <w:t>для:</w:t>
      </w:r>
    </w:p>
    <w:p w:rsidR="00096676" w:rsidRPr="00037FCC" w:rsidRDefault="00096676" w:rsidP="0074468F">
      <w:pPr>
        <w:pStyle w:val="14"/>
        <w:numPr>
          <w:ilvl w:val="0"/>
          <w:numId w:val="3"/>
        </w:numPr>
        <w:tabs>
          <w:tab w:val="left" w:pos="567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7FCC">
        <w:rPr>
          <w:rFonts w:ascii="Times New Roman" w:hAnsi="Times New Roman"/>
          <w:sz w:val="24"/>
          <w:szCs w:val="24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096676" w:rsidRPr="00037FCC" w:rsidRDefault="00096676" w:rsidP="0074468F">
      <w:pPr>
        <w:pStyle w:val="14"/>
        <w:numPr>
          <w:ilvl w:val="0"/>
          <w:numId w:val="3"/>
        </w:numPr>
        <w:tabs>
          <w:tab w:val="left" w:pos="567"/>
        </w:tabs>
        <w:spacing w:line="36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37FCC">
        <w:rPr>
          <w:rFonts w:ascii="Times New Roman" w:hAnsi="Times New Roman"/>
          <w:spacing w:val="-4"/>
          <w:sz w:val="24"/>
          <w:szCs w:val="24"/>
        </w:rPr>
        <w:t>совершенствования собственной познавательной деятельности;</w:t>
      </w:r>
    </w:p>
    <w:p w:rsidR="00096676" w:rsidRPr="00037FCC" w:rsidRDefault="00096676" w:rsidP="0074468F">
      <w:pPr>
        <w:pStyle w:val="14"/>
        <w:numPr>
          <w:ilvl w:val="0"/>
          <w:numId w:val="3"/>
        </w:numPr>
        <w:tabs>
          <w:tab w:val="left" w:pos="567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7FCC">
        <w:rPr>
          <w:rFonts w:ascii="Times New Roman" w:hAnsi="Times New Roman"/>
          <w:sz w:val="24"/>
          <w:szCs w:val="24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096676" w:rsidRPr="00037FCC" w:rsidRDefault="00096676" w:rsidP="0074468F">
      <w:pPr>
        <w:pStyle w:val="14"/>
        <w:numPr>
          <w:ilvl w:val="0"/>
          <w:numId w:val="3"/>
        </w:numPr>
        <w:tabs>
          <w:tab w:val="left" w:pos="567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7FCC">
        <w:rPr>
          <w:rFonts w:ascii="Times New Roman" w:hAnsi="Times New Roman"/>
          <w:sz w:val="24"/>
          <w:szCs w:val="24"/>
        </w:rPr>
        <w:lastRenderedPageBreak/>
        <w:t>решения практических жизненных проблем, возникающих в социальной деятельности;</w:t>
      </w:r>
    </w:p>
    <w:p w:rsidR="00096676" w:rsidRPr="00037FCC" w:rsidRDefault="00096676" w:rsidP="0074468F">
      <w:pPr>
        <w:pStyle w:val="14"/>
        <w:numPr>
          <w:ilvl w:val="0"/>
          <w:numId w:val="3"/>
        </w:numPr>
        <w:tabs>
          <w:tab w:val="left" w:pos="567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7FCC">
        <w:rPr>
          <w:rFonts w:ascii="Times New Roman" w:hAnsi="Times New Roman"/>
          <w:sz w:val="24"/>
          <w:szCs w:val="24"/>
        </w:rPr>
        <w:t>ориентировки в актуальных общественных событиях, определения личной гражданской позиции;</w:t>
      </w:r>
    </w:p>
    <w:p w:rsidR="00096676" w:rsidRPr="00037FCC" w:rsidRDefault="00096676" w:rsidP="0074468F">
      <w:pPr>
        <w:pStyle w:val="14"/>
        <w:numPr>
          <w:ilvl w:val="0"/>
          <w:numId w:val="3"/>
        </w:numPr>
        <w:tabs>
          <w:tab w:val="left" w:pos="567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7FCC">
        <w:rPr>
          <w:rFonts w:ascii="Times New Roman" w:hAnsi="Times New Roman"/>
          <w:sz w:val="24"/>
          <w:szCs w:val="24"/>
        </w:rPr>
        <w:t>предвидения возможных последствий определенных социальных действий;</w:t>
      </w:r>
    </w:p>
    <w:p w:rsidR="00096676" w:rsidRPr="00037FCC" w:rsidRDefault="00096676" w:rsidP="0074468F">
      <w:pPr>
        <w:pStyle w:val="14"/>
        <w:numPr>
          <w:ilvl w:val="0"/>
          <w:numId w:val="3"/>
        </w:numPr>
        <w:tabs>
          <w:tab w:val="left" w:pos="567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7FCC">
        <w:rPr>
          <w:rFonts w:ascii="Times New Roman" w:hAnsi="Times New Roman"/>
          <w:sz w:val="24"/>
          <w:szCs w:val="24"/>
        </w:rPr>
        <w:t>оценки происходящих событий и поведения людей с точки зрения морали и права;</w:t>
      </w:r>
    </w:p>
    <w:p w:rsidR="00096676" w:rsidRPr="00037FCC" w:rsidRDefault="00096676" w:rsidP="0074468F">
      <w:pPr>
        <w:pStyle w:val="14"/>
        <w:numPr>
          <w:ilvl w:val="0"/>
          <w:numId w:val="3"/>
        </w:numPr>
        <w:tabs>
          <w:tab w:val="left" w:pos="567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7FCC">
        <w:rPr>
          <w:rFonts w:ascii="Times New Roman" w:hAnsi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FE638F" w:rsidRPr="00037FCC" w:rsidRDefault="00096676" w:rsidP="004A39D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037FCC">
        <w:t xml:space="preserve">осуществления конструктивного взаимодействия людей с разными убеждениями, культурными ценностями и социальным положением </w:t>
      </w:r>
    </w:p>
    <w:p w:rsidR="00BA39AE" w:rsidRPr="006F3B68" w:rsidRDefault="00D82AF7" w:rsidP="00315740">
      <w:pPr>
        <w:pStyle w:val="af9"/>
        <w:numPr>
          <w:ilvl w:val="1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hanging="284"/>
        <w:jc w:val="both"/>
        <w:rPr>
          <w:b/>
        </w:rPr>
      </w:pPr>
      <w:r w:rsidRPr="00037FCC">
        <w:rPr>
          <w:b/>
        </w:rPr>
        <w:t>Рекомендуемое количество часов на освоение программы учебной дисциплины:</w:t>
      </w:r>
    </w:p>
    <w:p w:rsidR="00F31F18" w:rsidRPr="00037FCC" w:rsidRDefault="00D82AF7" w:rsidP="0074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037FCC">
        <w:t>максимально</w:t>
      </w:r>
      <w:r w:rsidR="006C1D01" w:rsidRPr="00037FCC">
        <w:t xml:space="preserve">й учебной нагрузки </w:t>
      </w:r>
      <w:proofErr w:type="gramStart"/>
      <w:r w:rsidR="006C1D01" w:rsidRPr="00037FCC">
        <w:t xml:space="preserve">обучающегося </w:t>
      </w:r>
      <w:r w:rsidR="00F31F18" w:rsidRPr="00037FCC">
        <w:t xml:space="preserve"> </w:t>
      </w:r>
      <w:r w:rsidR="009F1389">
        <w:t>206</w:t>
      </w:r>
      <w:proofErr w:type="gramEnd"/>
      <w:r w:rsidR="006D0866" w:rsidRPr="00037FCC">
        <w:t xml:space="preserve"> </w:t>
      </w:r>
      <w:r w:rsidR="00EC1C87" w:rsidRPr="00037FCC">
        <w:t>часа</w:t>
      </w:r>
      <w:r w:rsidRPr="00037FCC">
        <w:t>,</w:t>
      </w:r>
    </w:p>
    <w:p w:rsidR="00D82AF7" w:rsidRPr="00037FCC" w:rsidRDefault="00D82AF7" w:rsidP="0074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037FCC">
        <w:t xml:space="preserve"> в том числе:</w:t>
      </w:r>
    </w:p>
    <w:p w:rsidR="00D82AF7" w:rsidRPr="00037FCC" w:rsidRDefault="00D82AF7" w:rsidP="0074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037FCC">
        <w:t xml:space="preserve">обязательной аудиторной учебной нагрузки </w:t>
      </w:r>
      <w:proofErr w:type="gramStart"/>
      <w:r w:rsidRPr="00037FCC">
        <w:t>обучающегося</w:t>
      </w:r>
      <w:r w:rsidR="00F31F18" w:rsidRPr="00037FCC">
        <w:t xml:space="preserve"> </w:t>
      </w:r>
      <w:r w:rsidR="006D0866" w:rsidRPr="00037FCC">
        <w:t xml:space="preserve"> </w:t>
      </w:r>
      <w:r w:rsidR="009F1389">
        <w:t>137</w:t>
      </w:r>
      <w:proofErr w:type="gramEnd"/>
      <w:r w:rsidRPr="00037FCC">
        <w:t xml:space="preserve"> часов;</w:t>
      </w:r>
    </w:p>
    <w:p w:rsidR="00D82AF7" w:rsidRPr="00037FCC" w:rsidRDefault="00D82AF7" w:rsidP="0074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037FCC">
        <w:t xml:space="preserve">самостоятельной работы </w:t>
      </w:r>
      <w:proofErr w:type="gramStart"/>
      <w:r w:rsidRPr="00037FCC">
        <w:t xml:space="preserve">обучающегося </w:t>
      </w:r>
      <w:r w:rsidR="006D0866" w:rsidRPr="00037FCC">
        <w:t xml:space="preserve"> </w:t>
      </w:r>
      <w:r w:rsidR="009F1389">
        <w:t>69</w:t>
      </w:r>
      <w:proofErr w:type="gramEnd"/>
      <w:r w:rsidR="00EA1D6B" w:rsidRPr="00037FCC">
        <w:t xml:space="preserve"> </w:t>
      </w:r>
      <w:r w:rsidRPr="00037FCC">
        <w:t>часов.</w:t>
      </w:r>
    </w:p>
    <w:p w:rsidR="00D82AF7" w:rsidRPr="00037FCC" w:rsidRDefault="00D82AF7" w:rsidP="0074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</w:rPr>
      </w:pPr>
    </w:p>
    <w:p w:rsidR="004A39DD" w:rsidRDefault="004A39DD" w:rsidP="007E1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A39AE" w:rsidRDefault="00BA39AE" w:rsidP="007E1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A39AE" w:rsidRDefault="00BA39AE" w:rsidP="007E1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A39AE" w:rsidRDefault="00BA39AE" w:rsidP="007E1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A39AE" w:rsidRDefault="00BA39AE" w:rsidP="007E1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A39DD" w:rsidRDefault="004A39DD" w:rsidP="007E1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435B8" w:rsidRDefault="003435B8" w:rsidP="007E1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15740" w:rsidRDefault="00315740" w:rsidP="007E1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15740" w:rsidRDefault="00315740" w:rsidP="007E1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15740" w:rsidRDefault="00315740" w:rsidP="007E1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15740" w:rsidRDefault="00315740" w:rsidP="007E1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15740" w:rsidRDefault="00315740" w:rsidP="007E1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15740" w:rsidRDefault="00315740" w:rsidP="007E1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15740" w:rsidRDefault="00315740" w:rsidP="007E1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15740" w:rsidRDefault="00315740" w:rsidP="007E1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15740" w:rsidRDefault="00315740" w:rsidP="007E1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15740" w:rsidRDefault="00315740" w:rsidP="007E1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15740" w:rsidRDefault="00315740" w:rsidP="007E1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15740" w:rsidRDefault="00315740" w:rsidP="007E1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15740" w:rsidRDefault="00315740" w:rsidP="007E1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A4DA2" w:rsidRDefault="00FA4DA2" w:rsidP="0002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2AF7" w:rsidRPr="0028548E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8548E">
        <w:rPr>
          <w:b/>
        </w:rPr>
        <w:lastRenderedPageBreak/>
        <w:t>2. СТРУКТУРА И СОДЕРЖАНИЕ УЧЕБНОЙ ДИСЦИПЛИНЫ</w:t>
      </w:r>
    </w:p>
    <w:p w:rsidR="003E53DE" w:rsidRPr="0028548E" w:rsidRDefault="003E53DE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82AF7" w:rsidRPr="0028548E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28548E">
        <w:rPr>
          <w:b/>
        </w:rPr>
        <w:t>2.1. Объем учебной дисциплины и виды учебной работы</w:t>
      </w:r>
    </w:p>
    <w:p w:rsidR="00D82AF7" w:rsidRPr="0028548E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86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1984"/>
      </w:tblGrid>
      <w:tr w:rsidR="00096676" w:rsidRPr="0028548E">
        <w:trPr>
          <w:trHeight w:val="460"/>
        </w:trPr>
        <w:tc>
          <w:tcPr>
            <w:tcW w:w="6629" w:type="dxa"/>
            <w:vMerge w:val="restart"/>
            <w:shd w:val="clear" w:color="auto" w:fill="auto"/>
          </w:tcPr>
          <w:p w:rsidR="00096676" w:rsidRPr="0028548E" w:rsidRDefault="00096676" w:rsidP="00315740">
            <w:pPr>
              <w:spacing w:line="360" w:lineRule="auto"/>
              <w:jc w:val="center"/>
            </w:pPr>
            <w:r w:rsidRPr="0028548E">
              <w:rPr>
                <w:b/>
              </w:rPr>
              <w:t>Вид учебной работы</w:t>
            </w:r>
          </w:p>
        </w:tc>
        <w:tc>
          <w:tcPr>
            <w:tcW w:w="1984" w:type="dxa"/>
            <w:shd w:val="clear" w:color="auto" w:fill="auto"/>
          </w:tcPr>
          <w:p w:rsidR="00096676" w:rsidRPr="0028548E" w:rsidRDefault="00096676" w:rsidP="00315740">
            <w:pPr>
              <w:spacing w:line="360" w:lineRule="auto"/>
              <w:jc w:val="center"/>
              <w:rPr>
                <w:b/>
                <w:i/>
                <w:iCs/>
              </w:rPr>
            </w:pPr>
            <w:r w:rsidRPr="0028548E">
              <w:rPr>
                <w:b/>
                <w:i/>
                <w:iCs/>
              </w:rPr>
              <w:t>Объем часов</w:t>
            </w:r>
          </w:p>
        </w:tc>
      </w:tr>
      <w:tr w:rsidR="00761801" w:rsidRPr="0028548E">
        <w:trPr>
          <w:trHeight w:val="460"/>
        </w:trPr>
        <w:tc>
          <w:tcPr>
            <w:tcW w:w="6629" w:type="dxa"/>
            <w:vMerge/>
            <w:shd w:val="clear" w:color="auto" w:fill="auto"/>
          </w:tcPr>
          <w:p w:rsidR="00761801" w:rsidRPr="0028548E" w:rsidRDefault="00761801" w:rsidP="0031574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761801" w:rsidRPr="0028548E" w:rsidRDefault="006D0866" w:rsidP="00315740">
            <w:pPr>
              <w:spacing w:line="360" w:lineRule="auto"/>
              <w:jc w:val="center"/>
              <w:rPr>
                <w:b/>
                <w:i/>
                <w:iCs/>
              </w:rPr>
            </w:pPr>
            <w:r w:rsidRPr="0028548E">
              <w:rPr>
                <w:b/>
                <w:i/>
                <w:iCs/>
              </w:rPr>
              <w:t>СПО</w:t>
            </w:r>
          </w:p>
        </w:tc>
      </w:tr>
      <w:tr w:rsidR="00761801" w:rsidRPr="0028548E">
        <w:trPr>
          <w:trHeight w:val="285"/>
        </w:trPr>
        <w:tc>
          <w:tcPr>
            <w:tcW w:w="6629" w:type="dxa"/>
            <w:shd w:val="clear" w:color="auto" w:fill="auto"/>
          </w:tcPr>
          <w:p w:rsidR="00761801" w:rsidRPr="0028548E" w:rsidRDefault="00761801" w:rsidP="00315740">
            <w:pPr>
              <w:spacing w:line="360" w:lineRule="auto"/>
              <w:rPr>
                <w:b/>
              </w:rPr>
            </w:pPr>
            <w:r w:rsidRPr="0028548E">
              <w:rPr>
                <w:b/>
              </w:rPr>
              <w:t>Максимальная учебная нагрузка (всего)</w:t>
            </w:r>
          </w:p>
        </w:tc>
        <w:tc>
          <w:tcPr>
            <w:tcW w:w="1984" w:type="dxa"/>
            <w:shd w:val="clear" w:color="auto" w:fill="auto"/>
          </w:tcPr>
          <w:p w:rsidR="00761801" w:rsidRPr="0028548E" w:rsidRDefault="009F1389" w:rsidP="00315740">
            <w:pPr>
              <w:spacing w:line="360" w:lineRule="auto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206</w:t>
            </w:r>
          </w:p>
        </w:tc>
      </w:tr>
      <w:tr w:rsidR="00761801" w:rsidRPr="0028548E">
        <w:tc>
          <w:tcPr>
            <w:tcW w:w="6629" w:type="dxa"/>
            <w:shd w:val="clear" w:color="auto" w:fill="auto"/>
          </w:tcPr>
          <w:p w:rsidR="00761801" w:rsidRPr="0028548E" w:rsidRDefault="00761801" w:rsidP="00315740">
            <w:pPr>
              <w:spacing w:line="360" w:lineRule="auto"/>
              <w:jc w:val="both"/>
            </w:pPr>
            <w:r w:rsidRPr="0028548E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984" w:type="dxa"/>
            <w:shd w:val="clear" w:color="auto" w:fill="auto"/>
          </w:tcPr>
          <w:p w:rsidR="00761801" w:rsidRPr="0028548E" w:rsidRDefault="009F1389" w:rsidP="00315740">
            <w:pPr>
              <w:spacing w:line="360" w:lineRule="auto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137</w:t>
            </w:r>
          </w:p>
        </w:tc>
      </w:tr>
      <w:tr w:rsidR="00761801" w:rsidRPr="0028548E">
        <w:tc>
          <w:tcPr>
            <w:tcW w:w="6629" w:type="dxa"/>
            <w:shd w:val="clear" w:color="auto" w:fill="auto"/>
          </w:tcPr>
          <w:p w:rsidR="00761801" w:rsidRPr="0028548E" w:rsidRDefault="00761801" w:rsidP="00315740">
            <w:pPr>
              <w:spacing w:line="360" w:lineRule="auto"/>
              <w:jc w:val="both"/>
            </w:pPr>
            <w:r w:rsidRPr="0028548E">
              <w:t>в том числе:</w:t>
            </w:r>
          </w:p>
        </w:tc>
        <w:tc>
          <w:tcPr>
            <w:tcW w:w="1984" w:type="dxa"/>
            <w:shd w:val="clear" w:color="auto" w:fill="auto"/>
          </w:tcPr>
          <w:p w:rsidR="00761801" w:rsidRPr="0028548E" w:rsidRDefault="00761801" w:rsidP="00315740">
            <w:pPr>
              <w:spacing w:line="360" w:lineRule="auto"/>
              <w:jc w:val="center"/>
              <w:rPr>
                <w:i/>
                <w:iCs/>
              </w:rPr>
            </w:pPr>
          </w:p>
        </w:tc>
      </w:tr>
      <w:tr w:rsidR="00761801" w:rsidRPr="0028548E">
        <w:tc>
          <w:tcPr>
            <w:tcW w:w="6629" w:type="dxa"/>
            <w:shd w:val="clear" w:color="auto" w:fill="auto"/>
          </w:tcPr>
          <w:p w:rsidR="00761801" w:rsidRPr="0028548E" w:rsidRDefault="004D13B6" w:rsidP="00315740">
            <w:pPr>
              <w:spacing w:line="360" w:lineRule="auto"/>
              <w:jc w:val="both"/>
            </w:pPr>
            <w:r w:rsidRPr="0028548E">
              <w:t xml:space="preserve">Теоретические </w:t>
            </w:r>
            <w:bookmarkStart w:id="2" w:name="OLE_LINK1"/>
            <w:bookmarkStart w:id="3" w:name="OLE_LINK2"/>
            <w:r w:rsidRPr="0028548E">
              <w:t>занятия</w:t>
            </w:r>
            <w:bookmarkEnd w:id="2"/>
            <w:bookmarkEnd w:id="3"/>
          </w:p>
        </w:tc>
        <w:tc>
          <w:tcPr>
            <w:tcW w:w="1984" w:type="dxa"/>
            <w:shd w:val="clear" w:color="auto" w:fill="auto"/>
          </w:tcPr>
          <w:p w:rsidR="00761801" w:rsidRPr="0028548E" w:rsidRDefault="009F1389" w:rsidP="00315740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95</w:t>
            </w:r>
          </w:p>
        </w:tc>
      </w:tr>
      <w:tr w:rsidR="004D13B6" w:rsidRPr="0028548E">
        <w:tc>
          <w:tcPr>
            <w:tcW w:w="6629" w:type="dxa"/>
            <w:shd w:val="clear" w:color="auto" w:fill="auto"/>
          </w:tcPr>
          <w:p w:rsidR="004D13B6" w:rsidRPr="0028548E" w:rsidRDefault="004D13B6" w:rsidP="00315740">
            <w:pPr>
              <w:spacing w:line="360" w:lineRule="auto"/>
              <w:jc w:val="both"/>
            </w:pPr>
            <w:r w:rsidRPr="0028548E">
              <w:t>Лабораторные</w:t>
            </w:r>
            <w:r w:rsidR="00F95C49" w:rsidRPr="0028548E">
              <w:t xml:space="preserve"> занятия</w:t>
            </w:r>
          </w:p>
        </w:tc>
        <w:tc>
          <w:tcPr>
            <w:tcW w:w="1984" w:type="dxa"/>
            <w:shd w:val="clear" w:color="auto" w:fill="auto"/>
          </w:tcPr>
          <w:p w:rsidR="004D13B6" w:rsidRPr="0028548E" w:rsidRDefault="00F95C49" w:rsidP="00315740">
            <w:pPr>
              <w:spacing w:line="360" w:lineRule="auto"/>
              <w:jc w:val="center"/>
              <w:rPr>
                <w:i/>
                <w:iCs/>
              </w:rPr>
            </w:pPr>
            <w:r w:rsidRPr="0028548E">
              <w:rPr>
                <w:i/>
                <w:iCs/>
              </w:rPr>
              <w:t>-</w:t>
            </w:r>
          </w:p>
        </w:tc>
      </w:tr>
      <w:tr w:rsidR="004D13B6" w:rsidRPr="0028548E">
        <w:tc>
          <w:tcPr>
            <w:tcW w:w="6629" w:type="dxa"/>
            <w:shd w:val="clear" w:color="auto" w:fill="auto"/>
          </w:tcPr>
          <w:p w:rsidR="004D13B6" w:rsidRPr="0028548E" w:rsidRDefault="00F95C49" w:rsidP="00315740">
            <w:pPr>
              <w:spacing w:line="360" w:lineRule="auto"/>
              <w:jc w:val="both"/>
            </w:pPr>
            <w:r w:rsidRPr="0028548E">
              <w:t>Практические занятия</w:t>
            </w:r>
          </w:p>
        </w:tc>
        <w:tc>
          <w:tcPr>
            <w:tcW w:w="1984" w:type="dxa"/>
            <w:shd w:val="clear" w:color="auto" w:fill="auto"/>
          </w:tcPr>
          <w:p w:rsidR="004D13B6" w:rsidRPr="0028548E" w:rsidRDefault="009F1389" w:rsidP="00315740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42</w:t>
            </w:r>
          </w:p>
        </w:tc>
      </w:tr>
      <w:tr w:rsidR="00761801" w:rsidRPr="0028548E">
        <w:tc>
          <w:tcPr>
            <w:tcW w:w="6629" w:type="dxa"/>
            <w:shd w:val="clear" w:color="auto" w:fill="auto"/>
          </w:tcPr>
          <w:p w:rsidR="00761801" w:rsidRPr="0028548E" w:rsidRDefault="00761801" w:rsidP="00315740">
            <w:pPr>
              <w:spacing w:line="360" w:lineRule="auto"/>
              <w:jc w:val="both"/>
              <w:rPr>
                <w:b/>
              </w:rPr>
            </w:pPr>
            <w:r w:rsidRPr="0028548E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984" w:type="dxa"/>
            <w:shd w:val="clear" w:color="auto" w:fill="auto"/>
          </w:tcPr>
          <w:p w:rsidR="00761801" w:rsidRPr="0028548E" w:rsidRDefault="009F1389" w:rsidP="00315740">
            <w:pPr>
              <w:spacing w:line="360" w:lineRule="auto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69</w:t>
            </w:r>
          </w:p>
        </w:tc>
      </w:tr>
      <w:tr w:rsidR="00F95C49" w:rsidRPr="0028548E">
        <w:tc>
          <w:tcPr>
            <w:tcW w:w="6629" w:type="dxa"/>
            <w:shd w:val="clear" w:color="auto" w:fill="auto"/>
          </w:tcPr>
          <w:p w:rsidR="00F95C49" w:rsidRPr="0028548E" w:rsidRDefault="003435B8" w:rsidP="00315740">
            <w:pPr>
              <w:spacing w:line="360" w:lineRule="auto"/>
              <w:jc w:val="both"/>
            </w:pPr>
            <w:r w:rsidRPr="0028548E">
              <w:t>В том числе: рефераты, д</w:t>
            </w:r>
            <w:r w:rsidR="00F95C49" w:rsidRPr="0028548E">
              <w:t xml:space="preserve">оклады, аналитическая работа, </w:t>
            </w:r>
            <w:r w:rsidRPr="0028548E">
              <w:t>проектная деятельность, домашняя работа.</w:t>
            </w:r>
          </w:p>
        </w:tc>
        <w:tc>
          <w:tcPr>
            <w:tcW w:w="1984" w:type="dxa"/>
            <w:shd w:val="clear" w:color="auto" w:fill="auto"/>
          </w:tcPr>
          <w:p w:rsidR="00F95C49" w:rsidRPr="0028548E" w:rsidRDefault="00F95C49" w:rsidP="00315740">
            <w:pPr>
              <w:spacing w:line="360" w:lineRule="auto"/>
              <w:jc w:val="center"/>
              <w:rPr>
                <w:i/>
                <w:iCs/>
              </w:rPr>
            </w:pPr>
          </w:p>
        </w:tc>
      </w:tr>
      <w:tr w:rsidR="00096676" w:rsidRPr="0028548E">
        <w:tc>
          <w:tcPr>
            <w:tcW w:w="6629" w:type="dxa"/>
            <w:shd w:val="clear" w:color="auto" w:fill="auto"/>
          </w:tcPr>
          <w:p w:rsidR="00096676" w:rsidRPr="0028548E" w:rsidRDefault="00031A58" w:rsidP="00CE123A">
            <w:pPr>
              <w:spacing w:line="360" w:lineRule="auto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Промежуточная</w:t>
            </w:r>
            <w:r w:rsidR="00096676" w:rsidRPr="0028548E">
              <w:rPr>
                <w:i/>
                <w:iCs/>
              </w:rPr>
              <w:t xml:space="preserve"> аттестация в </w:t>
            </w:r>
            <w:r w:rsidR="00CE123A">
              <w:rPr>
                <w:i/>
                <w:iCs/>
              </w:rPr>
              <w:t xml:space="preserve">форме </w:t>
            </w:r>
            <w:r w:rsidR="00CE123A" w:rsidRPr="0028548E">
              <w:rPr>
                <w:i/>
                <w:iCs/>
              </w:rPr>
              <w:t>дифференцированного</w:t>
            </w:r>
            <w:r w:rsidR="00096676" w:rsidRPr="0028548E">
              <w:rPr>
                <w:i/>
                <w:iCs/>
              </w:rPr>
              <w:t xml:space="preserve">                                 </w:t>
            </w:r>
            <w:r w:rsidR="00315740">
              <w:rPr>
                <w:i/>
                <w:iCs/>
              </w:rPr>
              <w:t xml:space="preserve">            </w:t>
            </w:r>
            <w:r w:rsidR="0022144A" w:rsidRPr="0028548E">
              <w:rPr>
                <w:i/>
                <w:iCs/>
              </w:rPr>
              <w:t>зачета</w:t>
            </w:r>
          </w:p>
        </w:tc>
        <w:tc>
          <w:tcPr>
            <w:tcW w:w="1984" w:type="dxa"/>
            <w:shd w:val="clear" w:color="auto" w:fill="auto"/>
          </w:tcPr>
          <w:p w:rsidR="00096676" w:rsidRPr="0028548E" w:rsidRDefault="00096676" w:rsidP="00315740">
            <w:pPr>
              <w:spacing w:line="360" w:lineRule="auto"/>
              <w:jc w:val="center"/>
              <w:rPr>
                <w:i/>
                <w:iCs/>
              </w:rPr>
            </w:pPr>
          </w:p>
        </w:tc>
      </w:tr>
    </w:tbl>
    <w:p w:rsidR="00D82AF7" w:rsidRPr="0028548E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82AF7" w:rsidRPr="0028548E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D82AF7" w:rsidRPr="0028548E" w:rsidSect="00E957C4">
          <w:footerReference w:type="even" r:id="rId8"/>
          <w:footerReference w:type="default" r:id="rId9"/>
          <w:pgSz w:w="11906" w:h="16838"/>
          <w:pgMar w:top="1134" w:right="850" w:bottom="1134" w:left="1418" w:header="708" w:footer="708" w:gutter="0"/>
          <w:cols w:space="720"/>
          <w:titlePg/>
          <w:docGrid w:linePitch="326"/>
        </w:sectPr>
      </w:pPr>
    </w:p>
    <w:p w:rsidR="00C83DAC" w:rsidRPr="00CE123A" w:rsidRDefault="00C83DAC" w:rsidP="00C83D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  <w:r w:rsidRPr="0028548E">
        <w:rPr>
          <w:b/>
        </w:rPr>
        <w:lastRenderedPageBreak/>
        <w:t>2.2. Тематический план и содержание учебной дисциплины</w:t>
      </w:r>
      <w:r w:rsidRPr="0028548E">
        <w:rPr>
          <w:b/>
          <w:caps/>
        </w:rPr>
        <w:t xml:space="preserve">       </w:t>
      </w:r>
      <w:r w:rsidRPr="00CE123A">
        <w:rPr>
          <w:b/>
        </w:rPr>
        <w:t>ОБЩЕСТВОЗНАНИЕ</w:t>
      </w:r>
    </w:p>
    <w:p w:rsidR="00C83DAC" w:rsidRPr="00DC64E4" w:rsidRDefault="00C83DAC" w:rsidP="00C83DAC">
      <w:pPr>
        <w:rPr>
          <w:bCs/>
          <w:i/>
          <w:sz w:val="20"/>
          <w:szCs w:val="20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902"/>
        <w:gridCol w:w="8755"/>
        <w:gridCol w:w="1515"/>
        <w:gridCol w:w="1382"/>
      </w:tblGrid>
      <w:tr w:rsidR="007E3558" w:rsidRPr="00CE123A" w:rsidTr="005214F3">
        <w:tc>
          <w:tcPr>
            <w:tcW w:w="3034" w:type="dxa"/>
          </w:tcPr>
          <w:p w:rsidR="007E3558" w:rsidRPr="00CE123A" w:rsidRDefault="007E3558" w:rsidP="00CE1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E123A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657" w:type="dxa"/>
            <w:gridSpan w:val="2"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  <w:r w:rsidRPr="00CE123A">
              <w:rPr>
                <w:b/>
                <w:bCs/>
                <w:sz w:val="20"/>
                <w:szCs w:val="20"/>
              </w:rPr>
              <w:t xml:space="preserve">Содержание учебного материала, </w:t>
            </w:r>
            <w:proofErr w:type="gramStart"/>
            <w:r w:rsidRPr="00CE123A">
              <w:rPr>
                <w:b/>
                <w:bCs/>
                <w:sz w:val="20"/>
                <w:szCs w:val="20"/>
              </w:rPr>
              <w:t>лабораторные  работы</w:t>
            </w:r>
            <w:proofErr w:type="gramEnd"/>
            <w:r w:rsidRPr="00CE123A">
              <w:rPr>
                <w:b/>
                <w:bCs/>
                <w:sz w:val="20"/>
                <w:szCs w:val="20"/>
              </w:rPr>
              <w:t xml:space="preserve"> и практические занятия, самостоятельная работа обучающихся, курсовая работа (проект)</w:t>
            </w:r>
            <w:r w:rsidRPr="00CE123A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515" w:type="dxa"/>
          </w:tcPr>
          <w:p w:rsidR="007E3558" w:rsidRPr="00CE123A" w:rsidRDefault="007E3558" w:rsidP="00CE1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E123A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382" w:type="dxa"/>
          </w:tcPr>
          <w:p w:rsidR="007E3558" w:rsidRPr="00CE123A" w:rsidRDefault="007E3558" w:rsidP="00CE1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E123A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7E3558" w:rsidRPr="00CE123A" w:rsidTr="005214F3">
        <w:tc>
          <w:tcPr>
            <w:tcW w:w="3034" w:type="dxa"/>
            <w:vAlign w:val="center"/>
          </w:tcPr>
          <w:p w:rsidR="007E3558" w:rsidRPr="00CE123A" w:rsidRDefault="007E3558" w:rsidP="00CE1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E123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57" w:type="dxa"/>
            <w:gridSpan w:val="2"/>
            <w:vAlign w:val="center"/>
          </w:tcPr>
          <w:p w:rsidR="007E3558" w:rsidRPr="00CE123A" w:rsidRDefault="007E3558" w:rsidP="00CE123A">
            <w:pPr>
              <w:jc w:val="center"/>
              <w:rPr>
                <w:sz w:val="20"/>
                <w:szCs w:val="20"/>
              </w:rPr>
            </w:pPr>
            <w:r w:rsidRPr="00CE123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15" w:type="dxa"/>
            <w:vAlign w:val="center"/>
          </w:tcPr>
          <w:p w:rsidR="007E3558" w:rsidRPr="00CE123A" w:rsidRDefault="007E3558" w:rsidP="00CE1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E12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82" w:type="dxa"/>
            <w:vAlign w:val="center"/>
          </w:tcPr>
          <w:p w:rsidR="007E3558" w:rsidRPr="00CE123A" w:rsidRDefault="007E3558" w:rsidP="00CE1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E123A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44274" w:rsidRPr="00CE123A" w:rsidTr="00E44274">
        <w:trPr>
          <w:trHeight w:val="278"/>
        </w:trPr>
        <w:tc>
          <w:tcPr>
            <w:tcW w:w="3034" w:type="dxa"/>
            <w:vMerge w:val="restart"/>
          </w:tcPr>
          <w:p w:rsidR="00E44274" w:rsidRPr="00CE123A" w:rsidRDefault="00E44274" w:rsidP="00CE123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E44274" w:rsidRPr="00CE123A" w:rsidRDefault="00E44274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1</w:t>
            </w:r>
            <w:r w:rsidR="009D6752" w:rsidRPr="00CE123A">
              <w:rPr>
                <w:sz w:val="20"/>
                <w:szCs w:val="20"/>
              </w:rPr>
              <w:t>-2.</w:t>
            </w:r>
          </w:p>
        </w:tc>
        <w:tc>
          <w:tcPr>
            <w:tcW w:w="8755" w:type="dxa"/>
          </w:tcPr>
          <w:p w:rsidR="009D6752" w:rsidRPr="00CE123A" w:rsidRDefault="009D6752" w:rsidP="00CE123A">
            <w:pPr>
              <w:jc w:val="both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Входной контроль.</w:t>
            </w:r>
          </w:p>
          <w:p w:rsidR="00E44274" w:rsidRPr="00CE123A" w:rsidRDefault="009D6752" w:rsidP="00CE123A">
            <w:pPr>
              <w:jc w:val="both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Обществознание как учебный курс</w:t>
            </w:r>
            <w:r w:rsidR="00FB3F8D">
              <w:rPr>
                <w:sz w:val="20"/>
                <w:szCs w:val="20"/>
              </w:rPr>
              <w:t xml:space="preserve"> </w:t>
            </w:r>
            <w:r w:rsidR="00E44274" w:rsidRPr="00CE123A">
              <w:rPr>
                <w:sz w:val="20"/>
                <w:szCs w:val="20"/>
              </w:rPr>
              <w:t xml:space="preserve">Социальные науки. </w:t>
            </w:r>
          </w:p>
        </w:tc>
        <w:tc>
          <w:tcPr>
            <w:tcW w:w="1515" w:type="dxa"/>
          </w:tcPr>
          <w:p w:rsidR="009D6752" w:rsidRPr="00CE123A" w:rsidRDefault="009D6752" w:rsidP="00CE123A">
            <w:pPr>
              <w:jc w:val="center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2</w:t>
            </w:r>
          </w:p>
        </w:tc>
        <w:tc>
          <w:tcPr>
            <w:tcW w:w="1382" w:type="dxa"/>
          </w:tcPr>
          <w:p w:rsidR="00E44274" w:rsidRPr="00CE123A" w:rsidRDefault="00E44274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1</w:t>
            </w:r>
          </w:p>
        </w:tc>
      </w:tr>
      <w:tr w:rsidR="00E44274" w:rsidRPr="00CE123A" w:rsidTr="005214F3">
        <w:tc>
          <w:tcPr>
            <w:tcW w:w="3034" w:type="dxa"/>
            <w:vMerge/>
          </w:tcPr>
          <w:p w:rsidR="00E44274" w:rsidRPr="00CE123A" w:rsidRDefault="00E44274" w:rsidP="00CE123A">
            <w:pPr>
              <w:rPr>
                <w:sz w:val="20"/>
                <w:szCs w:val="20"/>
              </w:rPr>
            </w:pPr>
          </w:p>
        </w:tc>
        <w:tc>
          <w:tcPr>
            <w:tcW w:w="9657" w:type="dxa"/>
            <w:gridSpan w:val="2"/>
          </w:tcPr>
          <w:p w:rsidR="00E44274" w:rsidRPr="00CE123A" w:rsidRDefault="00E44274" w:rsidP="00CE123A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 xml:space="preserve">Самостоятельная работа обучающихся: </w:t>
            </w:r>
          </w:p>
          <w:p w:rsidR="00E44274" w:rsidRPr="00CE123A" w:rsidRDefault="00E44274" w:rsidP="00CE123A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– работа с источниками социальной информации (философскими, научными, публицистическими, правовыми), в том числе новыми нормативными актами;</w:t>
            </w:r>
          </w:p>
          <w:p w:rsidR="00E44274" w:rsidRPr="00CE123A" w:rsidRDefault="00E44274" w:rsidP="00CE123A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– изложение и аргументация собственных суждений о социальных реалиях и явлениях общественной жизни;</w:t>
            </w:r>
          </w:p>
        </w:tc>
        <w:tc>
          <w:tcPr>
            <w:tcW w:w="1515" w:type="dxa"/>
          </w:tcPr>
          <w:p w:rsidR="00E44274" w:rsidRPr="00CE123A" w:rsidRDefault="00E44274" w:rsidP="00CE123A">
            <w:pPr>
              <w:jc w:val="center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2</w:t>
            </w:r>
          </w:p>
        </w:tc>
        <w:tc>
          <w:tcPr>
            <w:tcW w:w="1382" w:type="dxa"/>
            <w:vMerge w:val="restart"/>
            <w:shd w:val="clear" w:color="auto" w:fill="D9D9D9"/>
          </w:tcPr>
          <w:p w:rsidR="00E44274" w:rsidRPr="00CE123A" w:rsidRDefault="00E44274" w:rsidP="00CE123A">
            <w:pPr>
              <w:rPr>
                <w:sz w:val="20"/>
                <w:szCs w:val="20"/>
              </w:rPr>
            </w:pPr>
          </w:p>
        </w:tc>
      </w:tr>
      <w:tr w:rsidR="007E3558" w:rsidRPr="00CE123A" w:rsidTr="005214F3">
        <w:tc>
          <w:tcPr>
            <w:tcW w:w="12691" w:type="dxa"/>
            <w:gridSpan w:val="3"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  <w:r w:rsidRPr="00CE123A">
              <w:rPr>
                <w:b/>
                <w:bCs/>
                <w:sz w:val="20"/>
                <w:szCs w:val="20"/>
              </w:rPr>
              <w:t xml:space="preserve">Раздел 1.     </w:t>
            </w:r>
            <w:r w:rsidRPr="00CE123A">
              <w:rPr>
                <w:b/>
                <w:sz w:val="20"/>
                <w:szCs w:val="20"/>
              </w:rPr>
              <w:t>Начала философских и психологических знаний о человеке и обществе</w:t>
            </w:r>
          </w:p>
        </w:tc>
        <w:tc>
          <w:tcPr>
            <w:tcW w:w="1515" w:type="dxa"/>
          </w:tcPr>
          <w:p w:rsidR="007E3558" w:rsidRPr="00CE123A" w:rsidRDefault="007E3558" w:rsidP="00CE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D9D9D9"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</w:p>
        </w:tc>
      </w:tr>
      <w:tr w:rsidR="003435B8" w:rsidRPr="00CE123A" w:rsidTr="00E44274">
        <w:trPr>
          <w:trHeight w:val="70"/>
        </w:trPr>
        <w:tc>
          <w:tcPr>
            <w:tcW w:w="3034" w:type="dxa"/>
            <w:vMerge w:val="restart"/>
          </w:tcPr>
          <w:p w:rsidR="003435B8" w:rsidRPr="00CE123A" w:rsidRDefault="003435B8" w:rsidP="00CE1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  <w:p w:rsidR="003435B8" w:rsidRPr="00CE123A" w:rsidRDefault="003435B8" w:rsidP="00CE1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CE123A">
              <w:rPr>
                <w:b/>
                <w:sz w:val="20"/>
                <w:szCs w:val="20"/>
              </w:rPr>
              <w:t>Тема 1. 1.   Природа человека, врожденные и приобретенные качества</w:t>
            </w:r>
          </w:p>
          <w:p w:rsidR="003435B8" w:rsidRPr="00CE123A" w:rsidRDefault="003435B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657" w:type="dxa"/>
            <w:gridSpan w:val="2"/>
          </w:tcPr>
          <w:p w:rsidR="003435B8" w:rsidRPr="00CE123A" w:rsidRDefault="003435B8" w:rsidP="00CE1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15" w:type="dxa"/>
            <w:vMerge w:val="restart"/>
          </w:tcPr>
          <w:p w:rsidR="003435B8" w:rsidRPr="00CE123A" w:rsidRDefault="0076599C" w:rsidP="00CE123A">
            <w:pPr>
              <w:jc w:val="center"/>
              <w:rPr>
                <w:b/>
                <w:i/>
                <w:sz w:val="20"/>
                <w:szCs w:val="20"/>
              </w:rPr>
            </w:pPr>
            <w:r w:rsidRPr="00CE123A">
              <w:rPr>
                <w:b/>
                <w:i/>
                <w:sz w:val="20"/>
                <w:szCs w:val="20"/>
              </w:rPr>
              <w:t>1</w:t>
            </w:r>
            <w:r w:rsidR="00CD0671" w:rsidRPr="00CE123A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382" w:type="dxa"/>
            <w:vMerge/>
            <w:shd w:val="clear" w:color="auto" w:fill="D9D9D9"/>
          </w:tcPr>
          <w:p w:rsidR="003435B8" w:rsidRPr="00CE123A" w:rsidRDefault="003435B8" w:rsidP="00CE123A">
            <w:pPr>
              <w:rPr>
                <w:sz w:val="20"/>
                <w:szCs w:val="20"/>
              </w:rPr>
            </w:pPr>
          </w:p>
        </w:tc>
      </w:tr>
      <w:tr w:rsidR="003435B8" w:rsidRPr="00CE123A" w:rsidTr="005214F3">
        <w:tc>
          <w:tcPr>
            <w:tcW w:w="3034" w:type="dxa"/>
            <w:vMerge/>
          </w:tcPr>
          <w:p w:rsidR="003435B8" w:rsidRPr="00CE123A" w:rsidRDefault="003435B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3435B8" w:rsidRPr="00CE123A" w:rsidRDefault="0076599C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1</w:t>
            </w:r>
            <w:r w:rsidR="003A638F" w:rsidRPr="00CE123A">
              <w:rPr>
                <w:sz w:val="20"/>
                <w:szCs w:val="20"/>
              </w:rPr>
              <w:t>-2</w:t>
            </w:r>
            <w:r w:rsidR="00E61877" w:rsidRPr="00CE123A">
              <w:rPr>
                <w:sz w:val="20"/>
                <w:szCs w:val="20"/>
              </w:rPr>
              <w:t>.</w:t>
            </w:r>
          </w:p>
        </w:tc>
        <w:tc>
          <w:tcPr>
            <w:tcW w:w="8755" w:type="dxa"/>
          </w:tcPr>
          <w:p w:rsidR="003435B8" w:rsidRPr="00CE123A" w:rsidRDefault="003435B8" w:rsidP="00CE123A">
            <w:pPr>
              <w:jc w:val="both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 xml:space="preserve">Философские представления о социальных качествах человека. </w:t>
            </w:r>
            <w:r w:rsidR="0076599C" w:rsidRPr="00CE123A">
              <w:rPr>
                <w:sz w:val="20"/>
                <w:szCs w:val="20"/>
              </w:rPr>
              <w:t>Человек, индивид, личность.</w:t>
            </w:r>
          </w:p>
        </w:tc>
        <w:tc>
          <w:tcPr>
            <w:tcW w:w="1515" w:type="dxa"/>
            <w:vMerge/>
          </w:tcPr>
          <w:p w:rsidR="003435B8" w:rsidRPr="00CE123A" w:rsidRDefault="003435B8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</w:tcPr>
          <w:p w:rsidR="003435B8" w:rsidRPr="00CE123A" w:rsidRDefault="003435B8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2</w:t>
            </w:r>
          </w:p>
          <w:p w:rsidR="003435B8" w:rsidRPr="00CE123A" w:rsidRDefault="003435B8" w:rsidP="00CE123A">
            <w:pPr>
              <w:rPr>
                <w:sz w:val="20"/>
                <w:szCs w:val="20"/>
              </w:rPr>
            </w:pPr>
          </w:p>
        </w:tc>
      </w:tr>
      <w:tr w:rsidR="003435B8" w:rsidRPr="00CE123A" w:rsidTr="005214F3">
        <w:tc>
          <w:tcPr>
            <w:tcW w:w="3034" w:type="dxa"/>
            <w:vMerge/>
          </w:tcPr>
          <w:p w:rsidR="003435B8" w:rsidRPr="00CE123A" w:rsidRDefault="003435B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3435B8" w:rsidRPr="00CE123A" w:rsidRDefault="003A638F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3</w:t>
            </w:r>
            <w:r w:rsidR="00E61877" w:rsidRPr="00CE123A">
              <w:rPr>
                <w:sz w:val="20"/>
                <w:szCs w:val="20"/>
              </w:rPr>
              <w:t>.</w:t>
            </w:r>
          </w:p>
        </w:tc>
        <w:tc>
          <w:tcPr>
            <w:tcW w:w="8755" w:type="dxa"/>
          </w:tcPr>
          <w:p w:rsidR="003435B8" w:rsidRPr="00CE123A" w:rsidRDefault="0076599C" w:rsidP="00CE123A">
            <w:pPr>
              <w:jc w:val="both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Потребности, способности и интересы. Деятельность и мышление. Виды деятельности. Творчество.</w:t>
            </w:r>
          </w:p>
        </w:tc>
        <w:tc>
          <w:tcPr>
            <w:tcW w:w="1515" w:type="dxa"/>
            <w:vMerge/>
          </w:tcPr>
          <w:p w:rsidR="003435B8" w:rsidRPr="00CE123A" w:rsidRDefault="003435B8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3435B8" w:rsidRPr="00CE123A" w:rsidRDefault="003435B8" w:rsidP="00CE123A">
            <w:pPr>
              <w:rPr>
                <w:sz w:val="20"/>
                <w:szCs w:val="20"/>
              </w:rPr>
            </w:pPr>
          </w:p>
        </w:tc>
      </w:tr>
      <w:tr w:rsidR="003435B8" w:rsidRPr="00CE123A" w:rsidTr="005214F3">
        <w:trPr>
          <w:trHeight w:val="343"/>
        </w:trPr>
        <w:tc>
          <w:tcPr>
            <w:tcW w:w="3034" w:type="dxa"/>
            <w:vMerge/>
          </w:tcPr>
          <w:p w:rsidR="003435B8" w:rsidRPr="00CE123A" w:rsidRDefault="003435B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3435B8" w:rsidRPr="00CE123A" w:rsidRDefault="003A638F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4</w:t>
            </w:r>
            <w:r w:rsidR="00E61877" w:rsidRPr="00CE123A">
              <w:rPr>
                <w:sz w:val="20"/>
                <w:szCs w:val="20"/>
              </w:rPr>
              <w:t>.</w:t>
            </w:r>
          </w:p>
        </w:tc>
        <w:tc>
          <w:tcPr>
            <w:tcW w:w="8755" w:type="dxa"/>
          </w:tcPr>
          <w:p w:rsidR="003435B8" w:rsidRPr="00CE123A" w:rsidRDefault="0076599C" w:rsidP="00CE123A">
            <w:pPr>
              <w:jc w:val="both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Формирование характера, учет особенностей характера в общении и профессиональной деятельности.</w:t>
            </w:r>
          </w:p>
        </w:tc>
        <w:tc>
          <w:tcPr>
            <w:tcW w:w="1515" w:type="dxa"/>
            <w:vMerge/>
          </w:tcPr>
          <w:p w:rsidR="003435B8" w:rsidRPr="00CE123A" w:rsidRDefault="003435B8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3435B8" w:rsidRPr="00CE123A" w:rsidRDefault="003435B8" w:rsidP="00CE123A">
            <w:pPr>
              <w:rPr>
                <w:sz w:val="20"/>
                <w:szCs w:val="20"/>
              </w:rPr>
            </w:pPr>
          </w:p>
        </w:tc>
      </w:tr>
      <w:tr w:rsidR="003435B8" w:rsidRPr="00CE123A" w:rsidTr="005214F3">
        <w:trPr>
          <w:trHeight w:val="343"/>
        </w:trPr>
        <w:tc>
          <w:tcPr>
            <w:tcW w:w="3034" w:type="dxa"/>
            <w:vMerge/>
          </w:tcPr>
          <w:p w:rsidR="003435B8" w:rsidRPr="00CE123A" w:rsidRDefault="003435B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3435B8" w:rsidRPr="00CE123A" w:rsidRDefault="003A638F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5</w:t>
            </w:r>
            <w:r w:rsidR="00E61877" w:rsidRPr="00CE123A">
              <w:rPr>
                <w:sz w:val="20"/>
                <w:szCs w:val="20"/>
              </w:rPr>
              <w:t>.</w:t>
            </w:r>
          </w:p>
        </w:tc>
        <w:tc>
          <w:tcPr>
            <w:tcW w:w="8755" w:type="dxa"/>
          </w:tcPr>
          <w:p w:rsidR="003435B8" w:rsidRPr="00CE123A" w:rsidRDefault="0076599C" w:rsidP="00CE123A">
            <w:pPr>
              <w:jc w:val="both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Социализация личности. Самосознание и социальное поведение.</w:t>
            </w:r>
          </w:p>
        </w:tc>
        <w:tc>
          <w:tcPr>
            <w:tcW w:w="1515" w:type="dxa"/>
            <w:vMerge/>
          </w:tcPr>
          <w:p w:rsidR="003435B8" w:rsidRPr="00CE123A" w:rsidRDefault="003435B8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3435B8" w:rsidRPr="00CE123A" w:rsidRDefault="003435B8" w:rsidP="00CE123A">
            <w:pPr>
              <w:rPr>
                <w:sz w:val="20"/>
                <w:szCs w:val="20"/>
              </w:rPr>
            </w:pPr>
          </w:p>
        </w:tc>
      </w:tr>
      <w:tr w:rsidR="003435B8" w:rsidRPr="00CE123A" w:rsidTr="005214F3">
        <w:trPr>
          <w:trHeight w:val="343"/>
        </w:trPr>
        <w:tc>
          <w:tcPr>
            <w:tcW w:w="3034" w:type="dxa"/>
            <w:vMerge/>
          </w:tcPr>
          <w:p w:rsidR="003435B8" w:rsidRPr="00CE123A" w:rsidRDefault="003435B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3435B8" w:rsidRPr="00CE123A" w:rsidRDefault="003A638F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6-7</w:t>
            </w:r>
            <w:r w:rsidR="00E61877" w:rsidRPr="00CE123A">
              <w:rPr>
                <w:sz w:val="20"/>
                <w:szCs w:val="20"/>
              </w:rPr>
              <w:t>.</w:t>
            </w:r>
          </w:p>
        </w:tc>
        <w:tc>
          <w:tcPr>
            <w:tcW w:w="8755" w:type="dxa"/>
          </w:tcPr>
          <w:p w:rsidR="003435B8" w:rsidRPr="00CE123A" w:rsidRDefault="0076599C" w:rsidP="00CE123A">
            <w:pPr>
              <w:jc w:val="both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Гражданские качества личности. Ценности и нормы. Цель и смысл человеческой жизни.</w:t>
            </w:r>
          </w:p>
        </w:tc>
        <w:tc>
          <w:tcPr>
            <w:tcW w:w="1515" w:type="dxa"/>
            <w:vMerge/>
          </w:tcPr>
          <w:p w:rsidR="003435B8" w:rsidRPr="00CE123A" w:rsidRDefault="003435B8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3435B8" w:rsidRPr="00CE123A" w:rsidRDefault="003435B8" w:rsidP="00CE123A">
            <w:pPr>
              <w:rPr>
                <w:sz w:val="20"/>
                <w:szCs w:val="20"/>
              </w:rPr>
            </w:pPr>
          </w:p>
        </w:tc>
      </w:tr>
      <w:tr w:rsidR="003435B8" w:rsidRPr="00CE123A" w:rsidTr="005214F3">
        <w:tc>
          <w:tcPr>
            <w:tcW w:w="3034" w:type="dxa"/>
            <w:vMerge/>
          </w:tcPr>
          <w:p w:rsidR="003435B8" w:rsidRPr="00CE123A" w:rsidRDefault="003435B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3435B8" w:rsidRPr="00CE123A" w:rsidRDefault="003A638F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8</w:t>
            </w:r>
            <w:r w:rsidR="003435B8" w:rsidRPr="00CE123A">
              <w:rPr>
                <w:sz w:val="20"/>
                <w:szCs w:val="20"/>
              </w:rPr>
              <w:t>.</w:t>
            </w:r>
          </w:p>
        </w:tc>
        <w:tc>
          <w:tcPr>
            <w:tcW w:w="8755" w:type="dxa"/>
          </w:tcPr>
          <w:p w:rsidR="003435B8" w:rsidRPr="00CE123A" w:rsidRDefault="0076599C" w:rsidP="00CE123A">
            <w:pPr>
              <w:jc w:val="both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 xml:space="preserve">Проблема познаваемости мира. Понятие истины, её критерии. </w:t>
            </w:r>
          </w:p>
        </w:tc>
        <w:tc>
          <w:tcPr>
            <w:tcW w:w="1515" w:type="dxa"/>
            <w:vMerge/>
          </w:tcPr>
          <w:p w:rsidR="003435B8" w:rsidRPr="00CE123A" w:rsidRDefault="003435B8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3435B8" w:rsidRPr="00CE123A" w:rsidRDefault="003435B8" w:rsidP="00CE123A">
            <w:pPr>
              <w:rPr>
                <w:sz w:val="20"/>
                <w:szCs w:val="20"/>
              </w:rPr>
            </w:pPr>
          </w:p>
        </w:tc>
      </w:tr>
      <w:tr w:rsidR="003435B8" w:rsidRPr="00CE123A" w:rsidTr="005214F3">
        <w:tc>
          <w:tcPr>
            <w:tcW w:w="3034" w:type="dxa"/>
            <w:vMerge/>
          </w:tcPr>
          <w:p w:rsidR="003435B8" w:rsidRPr="00CE123A" w:rsidRDefault="003435B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3435B8" w:rsidRPr="00CE123A" w:rsidRDefault="003A638F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9-10</w:t>
            </w:r>
            <w:r w:rsidR="00E61877" w:rsidRPr="00CE123A">
              <w:rPr>
                <w:sz w:val="20"/>
                <w:szCs w:val="20"/>
              </w:rPr>
              <w:t>.</w:t>
            </w:r>
          </w:p>
        </w:tc>
        <w:tc>
          <w:tcPr>
            <w:tcW w:w="8755" w:type="dxa"/>
          </w:tcPr>
          <w:p w:rsidR="003435B8" w:rsidRPr="00CE123A" w:rsidRDefault="0076599C" w:rsidP="00CE123A">
            <w:pPr>
              <w:jc w:val="both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Виды человеческих знаний. Мировоззрение и его типы. Особенности научного мышления.</w:t>
            </w:r>
          </w:p>
        </w:tc>
        <w:tc>
          <w:tcPr>
            <w:tcW w:w="1515" w:type="dxa"/>
            <w:vMerge/>
          </w:tcPr>
          <w:p w:rsidR="003435B8" w:rsidRPr="00CE123A" w:rsidRDefault="003435B8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3435B8" w:rsidRPr="00CE123A" w:rsidRDefault="003435B8" w:rsidP="00CE123A">
            <w:pPr>
              <w:rPr>
                <w:sz w:val="20"/>
                <w:szCs w:val="20"/>
              </w:rPr>
            </w:pPr>
          </w:p>
        </w:tc>
      </w:tr>
      <w:tr w:rsidR="003435B8" w:rsidRPr="00CE123A" w:rsidTr="005214F3">
        <w:tc>
          <w:tcPr>
            <w:tcW w:w="3034" w:type="dxa"/>
            <w:vMerge/>
          </w:tcPr>
          <w:p w:rsidR="003435B8" w:rsidRPr="00CE123A" w:rsidRDefault="003435B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3435B8" w:rsidRPr="00CE123A" w:rsidRDefault="003A638F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11</w:t>
            </w:r>
            <w:r w:rsidR="00E61877" w:rsidRPr="00CE123A">
              <w:rPr>
                <w:sz w:val="20"/>
                <w:szCs w:val="20"/>
              </w:rPr>
              <w:t>.</w:t>
            </w:r>
          </w:p>
        </w:tc>
        <w:tc>
          <w:tcPr>
            <w:tcW w:w="8755" w:type="dxa"/>
          </w:tcPr>
          <w:p w:rsidR="003435B8" w:rsidRPr="00CE123A" w:rsidRDefault="0076599C" w:rsidP="00CE123A">
            <w:pPr>
              <w:pStyle w:val="af3"/>
              <w:tabs>
                <w:tab w:val="left" w:pos="10080"/>
              </w:tabs>
              <w:spacing w:after="0"/>
              <w:ind w:left="0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Свобода как условие самореализации личности.</w:t>
            </w:r>
          </w:p>
        </w:tc>
        <w:tc>
          <w:tcPr>
            <w:tcW w:w="1515" w:type="dxa"/>
            <w:vMerge/>
          </w:tcPr>
          <w:p w:rsidR="003435B8" w:rsidRPr="00CE123A" w:rsidRDefault="003435B8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3435B8" w:rsidRPr="00CE123A" w:rsidRDefault="003435B8" w:rsidP="00CE123A">
            <w:pPr>
              <w:rPr>
                <w:sz w:val="20"/>
                <w:szCs w:val="20"/>
              </w:rPr>
            </w:pPr>
          </w:p>
        </w:tc>
      </w:tr>
      <w:tr w:rsidR="003435B8" w:rsidRPr="00CE123A" w:rsidTr="005214F3">
        <w:trPr>
          <w:trHeight w:val="173"/>
        </w:trPr>
        <w:tc>
          <w:tcPr>
            <w:tcW w:w="3034" w:type="dxa"/>
            <w:vMerge/>
          </w:tcPr>
          <w:p w:rsidR="003435B8" w:rsidRPr="00CE123A" w:rsidRDefault="003435B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3435B8" w:rsidRPr="00CE123A" w:rsidRDefault="0076599C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1</w:t>
            </w:r>
            <w:r w:rsidR="003A638F" w:rsidRPr="00CE123A">
              <w:rPr>
                <w:sz w:val="20"/>
                <w:szCs w:val="20"/>
              </w:rPr>
              <w:t>2</w:t>
            </w:r>
            <w:r w:rsidR="00E61877" w:rsidRPr="00CE123A">
              <w:rPr>
                <w:sz w:val="20"/>
                <w:szCs w:val="20"/>
              </w:rPr>
              <w:t>.</w:t>
            </w:r>
          </w:p>
        </w:tc>
        <w:tc>
          <w:tcPr>
            <w:tcW w:w="8755" w:type="dxa"/>
          </w:tcPr>
          <w:p w:rsidR="003435B8" w:rsidRPr="00CE123A" w:rsidRDefault="0076599C" w:rsidP="00CE123A">
            <w:pPr>
              <w:pStyle w:val="af3"/>
              <w:tabs>
                <w:tab w:val="left" w:pos="10080"/>
              </w:tabs>
              <w:spacing w:after="0"/>
              <w:ind w:left="0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 xml:space="preserve">Человек в группе. Многообразие мира общения. Межличностное общение и взаимодействие. Проблемы межличностного общения в молодежной </w:t>
            </w:r>
            <w:proofErr w:type="gramStart"/>
            <w:r w:rsidRPr="00CE123A">
              <w:rPr>
                <w:sz w:val="20"/>
                <w:szCs w:val="20"/>
              </w:rPr>
              <w:t xml:space="preserve">среде.   </w:t>
            </w:r>
            <w:proofErr w:type="gramEnd"/>
            <w:r w:rsidRPr="00CE123A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515" w:type="dxa"/>
            <w:vMerge/>
          </w:tcPr>
          <w:p w:rsidR="003435B8" w:rsidRPr="00CE123A" w:rsidRDefault="003435B8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3435B8" w:rsidRPr="00CE123A" w:rsidRDefault="003435B8" w:rsidP="00CE123A">
            <w:pPr>
              <w:rPr>
                <w:sz w:val="20"/>
                <w:szCs w:val="20"/>
              </w:rPr>
            </w:pPr>
          </w:p>
        </w:tc>
      </w:tr>
      <w:tr w:rsidR="003435B8" w:rsidRPr="00CE123A" w:rsidTr="005214F3">
        <w:trPr>
          <w:trHeight w:val="173"/>
        </w:trPr>
        <w:tc>
          <w:tcPr>
            <w:tcW w:w="3034" w:type="dxa"/>
            <w:vMerge/>
          </w:tcPr>
          <w:p w:rsidR="003435B8" w:rsidRPr="00CE123A" w:rsidRDefault="003435B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3435B8" w:rsidRPr="00CE123A" w:rsidRDefault="003435B8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1</w:t>
            </w:r>
            <w:r w:rsidR="003A638F" w:rsidRPr="00CE123A">
              <w:rPr>
                <w:sz w:val="20"/>
                <w:szCs w:val="20"/>
              </w:rPr>
              <w:t>3</w:t>
            </w:r>
            <w:r w:rsidR="00E61877" w:rsidRPr="00CE123A">
              <w:rPr>
                <w:sz w:val="20"/>
                <w:szCs w:val="20"/>
              </w:rPr>
              <w:t>.</w:t>
            </w:r>
          </w:p>
        </w:tc>
        <w:tc>
          <w:tcPr>
            <w:tcW w:w="8755" w:type="dxa"/>
          </w:tcPr>
          <w:p w:rsidR="003435B8" w:rsidRPr="00CE123A" w:rsidRDefault="0076599C" w:rsidP="00CE123A">
            <w:pPr>
              <w:pStyle w:val="af3"/>
              <w:tabs>
                <w:tab w:val="left" w:pos="10080"/>
              </w:tabs>
              <w:spacing w:after="0"/>
              <w:ind w:left="0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Особенности самоидентификации личности в малой группе на примере молодежной среды. Умение общаться. Толерантность. Поиск взаимопонимания.</w:t>
            </w:r>
          </w:p>
        </w:tc>
        <w:tc>
          <w:tcPr>
            <w:tcW w:w="1515" w:type="dxa"/>
            <w:vMerge/>
          </w:tcPr>
          <w:p w:rsidR="003435B8" w:rsidRPr="00CE123A" w:rsidRDefault="003435B8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3435B8" w:rsidRPr="00CE123A" w:rsidRDefault="003435B8" w:rsidP="00CE123A">
            <w:pPr>
              <w:rPr>
                <w:sz w:val="20"/>
                <w:szCs w:val="20"/>
              </w:rPr>
            </w:pPr>
          </w:p>
        </w:tc>
      </w:tr>
      <w:tr w:rsidR="003435B8" w:rsidRPr="00CE123A" w:rsidTr="005214F3">
        <w:trPr>
          <w:trHeight w:val="173"/>
        </w:trPr>
        <w:tc>
          <w:tcPr>
            <w:tcW w:w="3034" w:type="dxa"/>
            <w:vMerge/>
          </w:tcPr>
          <w:p w:rsidR="003435B8" w:rsidRPr="00CE123A" w:rsidRDefault="003435B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3435B8" w:rsidRPr="00CE123A" w:rsidRDefault="003435B8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1</w:t>
            </w:r>
            <w:r w:rsidR="003A638F" w:rsidRPr="00CE123A">
              <w:rPr>
                <w:sz w:val="20"/>
                <w:szCs w:val="20"/>
              </w:rPr>
              <w:t>4</w:t>
            </w:r>
            <w:r w:rsidR="0076599C" w:rsidRPr="00CE123A">
              <w:rPr>
                <w:sz w:val="20"/>
                <w:szCs w:val="20"/>
              </w:rPr>
              <w:t>-1</w:t>
            </w:r>
            <w:r w:rsidR="003A638F" w:rsidRPr="00CE123A">
              <w:rPr>
                <w:sz w:val="20"/>
                <w:szCs w:val="20"/>
              </w:rPr>
              <w:t>5</w:t>
            </w:r>
          </w:p>
        </w:tc>
        <w:tc>
          <w:tcPr>
            <w:tcW w:w="8755" w:type="dxa"/>
          </w:tcPr>
          <w:p w:rsidR="003435B8" w:rsidRPr="00CE123A" w:rsidRDefault="0076599C" w:rsidP="00CE123A">
            <w:pPr>
              <w:pStyle w:val="af3"/>
              <w:tabs>
                <w:tab w:val="left" w:pos="10080"/>
              </w:tabs>
              <w:spacing w:after="0"/>
              <w:ind w:left="0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Межличностные конфликты. Истоки конфликтов в среде молодежи. Причины и истоки агрессивного поведения.</w:t>
            </w:r>
          </w:p>
        </w:tc>
        <w:tc>
          <w:tcPr>
            <w:tcW w:w="1515" w:type="dxa"/>
            <w:vMerge/>
          </w:tcPr>
          <w:p w:rsidR="003435B8" w:rsidRPr="00CE123A" w:rsidRDefault="003435B8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3435B8" w:rsidRPr="00CE123A" w:rsidRDefault="003435B8" w:rsidP="00CE123A">
            <w:pPr>
              <w:rPr>
                <w:sz w:val="20"/>
                <w:szCs w:val="20"/>
              </w:rPr>
            </w:pPr>
          </w:p>
        </w:tc>
      </w:tr>
      <w:tr w:rsidR="003435B8" w:rsidRPr="00CE123A" w:rsidTr="005214F3">
        <w:trPr>
          <w:trHeight w:val="173"/>
        </w:trPr>
        <w:tc>
          <w:tcPr>
            <w:tcW w:w="3034" w:type="dxa"/>
            <w:vMerge/>
          </w:tcPr>
          <w:p w:rsidR="003435B8" w:rsidRPr="00CE123A" w:rsidRDefault="003435B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3435B8" w:rsidRPr="00CE123A" w:rsidRDefault="003435B8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1</w:t>
            </w:r>
            <w:r w:rsidR="003A638F" w:rsidRPr="00CE123A">
              <w:rPr>
                <w:sz w:val="20"/>
                <w:szCs w:val="20"/>
              </w:rPr>
              <w:t>6</w:t>
            </w:r>
            <w:r w:rsidR="00E61877" w:rsidRPr="00CE123A">
              <w:rPr>
                <w:sz w:val="20"/>
                <w:szCs w:val="20"/>
              </w:rPr>
              <w:t>.</w:t>
            </w:r>
          </w:p>
        </w:tc>
        <w:tc>
          <w:tcPr>
            <w:tcW w:w="8755" w:type="dxa"/>
          </w:tcPr>
          <w:p w:rsidR="003435B8" w:rsidRPr="00CE123A" w:rsidRDefault="0076599C" w:rsidP="00CE123A">
            <w:pPr>
              <w:pStyle w:val="af3"/>
              <w:tabs>
                <w:tab w:val="left" w:pos="10080"/>
              </w:tabs>
              <w:spacing w:after="0"/>
              <w:ind w:left="0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Человек в учебной и трудовой деятельности. Выбор профессии. Профессиональное самоопределение.</w:t>
            </w:r>
          </w:p>
        </w:tc>
        <w:tc>
          <w:tcPr>
            <w:tcW w:w="1515" w:type="dxa"/>
            <w:vMerge/>
          </w:tcPr>
          <w:p w:rsidR="003435B8" w:rsidRPr="00CE123A" w:rsidRDefault="003435B8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3435B8" w:rsidRPr="00CE123A" w:rsidRDefault="003435B8" w:rsidP="00CE123A">
            <w:pPr>
              <w:rPr>
                <w:sz w:val="20"/>
                <w:szCs w:val="20"/>
              </w:rPr>
            </w:pPr>
          </w:p>
        </w:tc>
      </w:tr>
      <w:tr w:rsidR="003435B8" w:rsidRPr="00CE123A" w:rsidTr="005214F3">
        <w:tc>
          <w:tcPr>
            <w:tcW w:w="3034" w:type="dxa"/>
            <w:vMerge/>
          </w:tcPr>
          <w:p w:rsidR="003435B8" w:rsidRPr="00CE123A" w:rsidRDefault="003435B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657" w:type="dxa"/>
            <w:gridSpan w:val="2"/>
          </w:tcPr>
          <w:p w:rsidR="003435B8" w:rsidRPr="00CE123A" w:rsidRDefault="003435B8" w:rsidP="00CE123A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Самостоятельная работа обучающихся: – работа с источниками социальной информации (философскими, научными, публицистическими, правовыми);</w:t>
            </w:r>
          </w:p>
          <w:p w:rsidR="003435B8" w:rsidRPr="00CE123A" w:rsidRDefault="003435B8" w:rsidP="00CE123A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– анализ типичных социальных ситуаций, решение познавательных задач с актуальным социальным содержанием;</w:t>
            </w:r>
          </w:p>
          <w:p w:rsidR="003435B8" w:rsidRPr="00CE123A" w:rsidRDefault="003435B8" w:rsidP="00CE123A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– определение алгоритма поведения в социальных ситуациях, исполнения основных социальных ролей;</w:t>
            </w:r>
          </w:p>
          <w:p w:rsidR="003435B8" w:rsidRPr="00CE123A" w:rsidRDefault="003435B8" w:rsidP="00CE123A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– выбор правомерных форм поведения и способов защиты прав и интересов личности;</w:t>
            </w:r>
          </w:p>
          <w:p w:rsidR="003435B8" w:rsidRPr="00CE123A" w:rsidRDefault="003435B8" w:rsidP="00CE123A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– изложение и аргументация собственных суждений о социальных реалиях и явлениях общественной жизни;</w:t>
            </w:r>
          </w:p>
          <w:p w:rsidR="003435B8" w:rsidRPr="00CE123A" w:rsidRDefault="003435B8" w:rsidP="00CE123A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lastRenderedPageBreak/>
              <w:t>– решение отдельных социальных ситуаций с учетом личного социального опыта студентов.</w:t>
            </w:r>
          </w:p>
        </w:tc>
        <w:tc>
          <w:tcPr>
            <w:tcW w:w="1515" w:type="dxa"/>
          </w:tcPr>
          <w:p w:rsidR="003435B8" w:rsidRPr="00CE123A" w:rsidRDefault="0076599C" w:rsidP="00CE123A">
            <w:pPr>
              <w:jc w:val="center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382" w:type="dxa"/>
            <w:vMerge/>
            <w:shd w:val="clear" w:color="auto" w:fill="D9D9D9"/>
          </w:tcPr>
          <w:p w:rsidR="003435B8" w:rsidRPr="00CE123A" w:rsidRDefault="003435B8" w:rsidP="00CE123A">
            <w:pPr>
              <w:rPr>
                <w:sz w:val="20"/>
                <w:szCs w:val="20"/>
              </w:rPr>
            </w:pPr>
          </w:p>
        </w:tc>
      </w:tr>
      <w:tr w:rsidR="003435B8" w:rsidRPr="00CE123A" w:rsidTr="005214F3">
        <w:tc>
          <w:tcPr>
            <w:tcW w:w="3034" w:type="dxa"/>
            <w:vMerge w:val="restart"/>
          </w:tcPr>
          <w:p w:rsidR="003435B8" w:rsidRPr="00CE123A" w:rsidRDefault="003435B8" w:rsidP="00CE123A">
            <w:pPr>
              <w:rPr>
                <w:b/>
                <w:sz w:val="20"/>
                <w:szCs w:val="20"/>
              </w:rPr>
            </w:pPr>
            <w:r w:rsidRPr="00CE123A">
              <w:rPr>
                <w:b/>
                <w:sz w:val="20"/>
                <w:szCs w:val="20"/>
              </w:rPr>
              <w:lastRenderedPageBreak/>
              <w:t>Тема 1.2.Общество как сложная система</w:t>
            </w:r>
          </w:p>
        </w:tc>
        <w:tc>
          <w:tcPr>
            <w:tcW w:w="9657" w:type="dxa"/>
            <w:gridSpan w:val="2"/>
          </w:tcPr>
          <w:p w:rsidR="003435B8" w:rsidRPr="00CE123A" w:rsidRDefault="003435B8" w:rsidP="00CE123A">
            <w:pPr>
              <w:jc w:val="both"/>
              <w:rPr>
                <w:bCs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15" w:type="dxa"/>
            <w:vMerge w:val="restart"/>
          </w:tcPr>
          <w:p w:rsidR="003435B8" w:rsidRPr="00CE123A" w:rsidRDefault="003A638F" w:rsidP="00CE123A">
            <w:pPr>
              <w:jc w:val="center"/>
              <w:rPr>
                <w:b/>
                <w:i/>
                <w:sz w:val="20"/>
                <w:szCs w:val="20"/>
              </w:rPr>
            </w:pPr>
            <w:r w:rsidRPr="00CE123A">
              <w:rPr>
                <w:b/>
                <w:i/>
                <w:sz w:val="20"/>
                <w:szCs w:val="20"/>
              </w:rPr>
              <w:t>1</w:t>
            </w:r>
            <w:r w:rsidR="00E61877" w:rsidRPr="00CE123A">
              <w:rPr>
                <w:b/>
                <w:i/>
                <w:sz w:val="20"/>
                <w:szCs w:val="20"/>
              </w:rPr>
              <w:t>2</w:t>
            </w:r>
          </w:p>
          <w:p w:rsidR="003435B8" w:rsidRPr="00CE123A" w:rsidRDefault="003435B8" w:rsidP="00CE123A">
            <w:pPr>
              <w:jc w:val="right"/>
              <w:rPr>
                <w:b/>
                <w:i/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vMerge/>
            <w:shd w:val="clear" w:color="auto" w:fill="D9D9D9"/>
          </w:tcPr>
          <w:p w:rsidR="003435B8" w:rsidRPr="00CE123A" w:rsidRDefault="003435B8" w:rsidP="00CE123A">
            <w:pPr>
              <w:rPr>
                <w:sz w:val="20"/>
                <w:szCs w:val="20"/>
              </w:rPr>
            </w:pPr>
          </w:p>
        </w:tc>
      </w:tr>
      <w:tr w:rsidR="003435B8" w:rsidRPr="00CE123A" w:rsidTr="005214F3">
        <w:tc>
          <w:tcPr>
            <w:tcW w:w="3034" w:type="dxa"/>
            <w:vMerge/>
          </w:tcPr>
          <w:p w:rsidR="003435B8" w:rsidRPr="00CE123A" w:rsidRDefault="003435B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3435B8" w:rsidRPr="00CE123A" w:rsidRDefault="003435B8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1</w:t>
            </w:r>
            <w:r w:rsidR="00E61877" w:rsidRPr="00CE123A">
              <w:rPr>
                <w:sz w:val="20"/>
                <w:szCs w:val="20"/>
              </w:rPr>
              <w:t>-2</w:t>
            </w:r>
            <w:r w:rsidRPr="00CE123A">
              <w:rPr>
                <w:sz w:val="20"/>
                <w:szCs w:val="20"/>
              </w:rPr>
              <w:t>.</w:t>
            </w:r>
          </w:p>
        </w:tc>
        <w:tc>
          <w:tcPr>
            <w:tcW w:w="8755" w:type="dxa"/>
          </w:tcPr>
          <w:p w:rsidR="003435B8" w:rsidRPr="00CE123A" w:rsidRDefault="003435B8" w:rsidP="00CE123A">
            <w:pPr>
              <w:pStyle w:val="af3"/>
              <w:ind w:left="0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 xml:space="preserve">Общество и общественные отношения. Специфика общественных отношений. </w:t>
            </w:r>
          </w:p>
        </w:tc>
        <w:tc>
          <w:tcPr>
            <w:tcW w:w="1515" w:type="dxa"/>
            <w:vMerge/>
          </w:tcPr>
          <w:p w:rsidR="003435B8" w:rsidRPr="00CE123A" w:rsidRDefault="003435B8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</w:tcPr>
          <w:p w:rsidR="003435B8" w:rsidRPr="00CE123A" w:rsidRDefault="003435B8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2</w:t>
            </w:r>
          </w:p>
        </w:tc>
      </w:tr>
      <w:tr w:rsidR="003435B8" w:rsidRPr="00CE123A" w:rsidTr="005214F3">
        <w:tc>
          <w:tcPr>
            <w:tcW w:w="3034" w:type="dxa"/>
            <w:vMerge/>
          </w:tcPr>
          <w:p w:rsidR="003435B8" w:rsidRPr="00CE123A" w:rsidRDefault="003435B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3435B8" w:rsidRPr="00CE123A" w:rsidRDefault="00E61877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3-4</w:t>
            </w:r>
            <w:r w:rsidR="003435B8" w:rsidRPr="00CE123A">
              <w:rPr>
                <w:sz w:val="20"/>
                <w:szCs w:val="20"/>
              </w:rPr>
              <w:t>.</w:t>
            </w:r>
          </w:p>
        </w:tc>
        <w:tc>
          <w:tcPr>
            <w:tcW w:w="8755" w:type="dxa"/>
          </w:tcPr>
          <w:p w:rsidR="003435B8" w:rsidRPr="00CE123A" w:rsidRDefault="003435B8" w:rsidP="00CE123A">
            <w:pPr>
              <w:pStyle w:val="af3"/>
              <w:ind w:left="0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Общество и природа. Противоречивость воздействия людей на природную среду.</w:t>
            </w:r>
          </w:p>
        </w:tc>
        <w:tc>
          <w:tcPr>
            <w:tcW w:w="1515" w:type="dxa"/>
            <w:vMerge/>
          </w:tcPr>
          <w:p w:rsidR="003435B8" w:rsidRPr="00CE123A" w:rsidRDefault="003435B8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3435B8" w:rsidRPr="00CE123A" w:rsidRDefault="003435B8" w:rsidP="00CE123A">
            <w:pPr>
              <w:rPr>
                <w:sz w:val="20"/>
                <w:szCs w:val="20"/>
              </w:rPr>
            </w:pPr>
          </w:p>
        </w:tc>
      </w:tr>
      <w:tr w:rsidR="003435B8" w:rsidRPr="00CE123A" w:rsidTr="005214F3">
        <w:tc>
          <w:tcPr>
            <w:tcW w:w="3034" w:type="dxa"/>
            <w:vMerge/>
          </w:tcPr>
          <w:p w:rsidR="003435B8" w:rsidRPr="00CE123A" w:rsidRDefault="003435B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3435B8" w:rsidRPr="00CE123A" w:rsidRDefault="00E61877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5-6</w:t>
            </w:r>
            <w:r w:rsidR="003435B8" w:rsidRPr="00CE123A">
              <w:rPr>
                <w:sz w:val="20"/>
                <w:szCs w:val="20"/>
              </w:rPr>
              <w:t>.</w:t>
            </w:r>
          </w:p>
        </w:tc>
        <w:tc>
          <w:tcPr>
            <w:tcW w:w="8755" w:type="dxa"/>
          </w:tcPr>
          <w:p w:rsidR="003435B8" w:rsidRPr="00CE123A" w:rsidRDefault="003435B8" w:rsidP="00CE123A">
            <w:pPr>
              <w:pStyle w:val="af3"/>
              <w:ind w:left="0"/>
              <w:rPr>
                <w:sz w:val="20"/>
                <w:szCs w:val="20"/>
              </w:rPr>
            </w:pPr>
            <w:proofErr w:type="spellStart"/>
            <w:r w:rsidRPr="00CE123A">
              <w:rPr>
                <w:sz w:val="20"/>
                <w:szCs w:val="20"/>
              </w:rPr>
              <w:t>Многовариантность</w:t>
            </w:r>
            <w:proofErr w:type="spellEnd"/>
            <w:r w:rsidRPr="00CE123A">
              <w:rPr>
                <w:sz w:val="20"/>
                <w:szCs w:val="20"/>
              </w:rPr>
              <w:t xml:space="preserve"> общественного развития. </w:t>
            </w:r>
          </w:p>
        </w:tc>
        <w:tc>
          <w:tcPr>
            <w:tcW w:w="1515" w:type="dxa"/>
            <w:vMerge/>
          </w:tcPr>
          <w:p w:rsidR="003435B8" w:rsidRPr="00CE123A" w:rsidRDefault="003435B8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3435B8" w:rsidRPr="00CE123A" w:rsidRDefault="003435B8" w:rsidP="00CE123A">
            <w:pPr>
              <w:rPr>
                <w:sz w:val="20"/>
                <w:szCs w:val="20"/>
              </w:rPr>
            </w:pPr>
          </w:p>
        </w:tc>
      </w:tr>
      <w:tr w:rsidR="003435B8" w:rsidRPr="00CE123A" w:rsidTr="005214F3">
        <w:tc>
          <w:tcPr>
            <w:tcW w:w="3034" w:type="dxa"/>
            <w:vMerge/>
          </w:tcPr>
          <w:p w:rsidR="003435B8" w:rsidRPr="00CE123A" w:rsidRDefault="003435B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3435B8" w:rsidRPr="00CE123A" w:rsidRDefault="00E61877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7-8</w:t>
            </w:r>
            <w:r w:rsidR="003435B8" w:rsidRPr="00CE123A">
              <w:rPr>
                <w:sz w:val="20"/>
                <w:szCs w:val="20"/>
              </w:rPr>
              <w:t>.</w:t>
            </w:r>
          </w:p>
        </w:tc>
        <w:tc>
          <w:tcPr>
            <w:tcW w:w="8755" w:type="dxa"/>
          </w:tcPr>
          <w:p w:rsidR="003435B8" w:rsidRPr="00CE123A" w:rsidRDefault="003435B8" w:rsidP="00CE123A">
            <w:pPr>
              <w:pStyle w:val="af3"/>
              <w:ind w:left="0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Типология обществ.</w:t>
            </w:r>
          </w:p>
        </w:tc>
        <w:tc>
          <w:tcPr>
            <w:tcW w:w="1515" w:type="dxa"/>
            <w:vMerge/>
          </w:tcPr>
          <w:p w:rsidR="003435B8" w:rsidRPr="00CE123A" w:rsidRDefault="003435B8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3435B8" w:rsidRPr="00CE123A" w:rsidRDefault="003435B8" w:rsidP="00CE123A">
            <w:pPr>
              <w:rPr>
                <w:sz w:val="20"/>
                <w:szCs w:val="20"/>
              </w:rPr>
            </w:pPr>
          </w:p>
        </w:tc>
      </w:tr>
      <w:tr w:rsidR="003435B8" w:rsidRPr="00CE123A" w:rsidTr="005214F3">
        <w:trPr>
          <w:trHeight w:val="589"/>
        </w:trPr>
        <w:tc>
          <w:tcPr>
            <w:tcW w:w="3034" w:type="dxa"/>
            <w:vMerge/>
          </w:tcPr>
          <w:p w:rsidR="003435B8" w:rsidRPr="00CE123A" w:rsidRDefault="003435B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3435B8" w:rsidRPr="00CE123A" w:rsidRDefault="00E61877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9-10</w:t>
            </w:r>
            <w:r w:rsidR="003435B8" w:rsidRPr="00CE123A">
              <w:rPr>
                <w:sz w:val="20"/>
                <w:szCs w:val="20"/>
              </w:rPr>
              <w:t>.</w:t>
            </w:r>
          </w:p>
        </w:tc>
        <w:tc>
          <w:tcPr>
            <w:tcW w:w="8755" w:type="dxa"/>
          </w:tcPr>
          <w:p w:rsidR="003435B8" w:rsidRPr="00CE123A" w:rsidRDefault="003435B8" w:rsidP="00CE123A">
            <w:pPr>
              <w:pStyle w:val="af3"/>
              <w:ind w:left="0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Особенности современного мира. Процессы глоб</w:t>
            </w:r>
            <w:r w:rsidR="00E61877" w:rsidRPr="00CE123A">
              <w:rPr>
                <w:sz w:val="20"/>
                <w:szCs w:val="20"/>
              </w:rPr>
              <w:t xml:space="preserve">ализации. Глобальные проблемы. </w:t>
            </w:r>
            <w:r w:rsidRPr="00CE123A">
              <w:rPr>
                <w:sz w:val="20"/>
                <w:szCs w:val="20"/>
              </w:rPr>
              <w:t>Современные войны, их опасность для человечества. Терроризм как важнейшая угроза современной цивилизации.</w:t>
            </w:r>
          </w:p>
        </w:tc>
        <w:tc>
          <w:tcPr>
            <w:tcW w:w="1515" w:type="dxa"/>
            <w:vMerge/>
          </w:tcPr>
          <w:p w:rsidR="003435B8" w:rsidRPr="00CE123A" w:rsidRDefault="003435B8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3435B8" w:rsidRPr="00CE123A" w:rsidRDefault="003435B8" w:rsidP="00CE123A">
            <w:pPr>
              <w:rPr>
                <w:sz w:val="20"/>
                <w:szCs w:val="20"/>
              </w:rPr>
            </w:pPr>
          </w:p>
        </w:tc>
      </w:tr>
      <w:tr w:rsidR="003035B5" w:rsidRPr="00CE123A" w:rsidTr="003035B5">
        <w:trPr>
          <w:trHeight w:val="207"/>
        </w:trPr>
        <w:tc>
          <w:tcPr>
            <w:tcW w:w="3034" w:type="dxa"/>
            <w:vMerge/>
          </w:tcPr>
          <w:p w:rsidR="003035B5" w:rsidRPr="00CE123A" w:rsidRDefault="003035B5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657" w:type="dxa"/>
            <w:gridSpan w:val="2"/>
          </w:tcPr>
          <w:p w:rsidR="003035B5" w:rsidRPr="00CE123A" w:rsidRDefault="003035B5" w:rsidP="003035B5">
            <w:pPr>
              <w:pStyle w:val="af3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Практические занятия по разделу – 15</w:t>
            </w:r>
          </w:p>
        </w:tc>
        <w:tc>
          <w:tcPr>
            <w:tcW w:w="1515" w:type="dxa"/>
            <w:vMerge/>
          </w:tcPr>
          <w:p w:rsidR="003035B5" w:rsidRPr="00CE123A" w:rsidRDefault="003035B5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3035B5" w:rsidRPr="00CE123A" w:rsidRDefault="003035B5" w:rsidP="00CE123A">
            <w:pPr>
              <w:rPr>
                <w:sz w:val="20"/>
                <w:szCs w:val="20"/>
              </w:rPr>
            </w:pPr>
          </w:p>
        </w:tc>
      </w:tr>
      <w:tr w:rsidR="003435B8" w:rsidRPr="00CE123A" w:rsidTr="005214F3">
        <w:trPr>
          <w:trHeight w:val="1118"/>
        </w:trPr>
        <w:tc>
          <w:tcPr>
            <w:tcW w:w="3034" w:type="dxa"/>
            <w:vMerge/>
          </w:tcPr>
          <w:p w:rsidR="003435B8" w:rsidRPr="00CE123A" w:rsidRDefault="003435B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657" w:type="dxa"/>
            <w:gridSpan w:val="2"/>
          </w:tcPr>
          <w:p w:rsidR="003435B8" w:rsidRPr="00CE123A" w:rsidRDefault="003435B8" w:rsidP="00CE123A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Самостоятельная работа обучающихся: – работа с источниками социальной информации (философскими, научными, публицистическими, правовыми), в том числе новыми нормативными актами;</w:t>
            </w:r>
          </w:p>
          <w:p w:rsidR="003435B8" w:rsidRPr="00CE123A" w:rsidRDefault="003435B8" w:rsidP="00CE123A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– изложение и аргументация собственных суждений о социальных реалиях и явлениях общественной жизни;</w:t>
            </w:r>
          </w:p>
        </w:tc>
        <w:tc>
          <w:tcPr>
            <w:tcW w:w="1515" w:type="dxa"/>
          </w:tcPr>
          <w:p w:rsidR="003435B8" w:rsidRPr="00CE123A" w:rsidRDefault="0076599C" w:rsidP="00CE123A">
            <w:pPr>
              <w:jc w:val="center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6</w:t>
            </w:r>
          </w:p>
        </w:tc>
        <w:tc>
          <w:tcPr>
            <w:tcW w:w="1382" w:type="dxa"/>
            <w:vMerge w:val="restart"/>
            <w:shd w:val="clear" w:color="auto" w:fill="D9D9D9"/>
          </w:tcPr>
          <w:p w:rsidR="003435B8" w:rsidRPr="00CE123A" w:rsidRDefault="003435B8" w:rsidP="00CE123A">
            <w:pPr>
              <w:rPr>
                <w:sz w:val="20"/>
                <w:szCs w:val="20"/>
              </w:rPr>
            </w:pPr>
          </w:p>
        </w:tc>
      </w:tr>
      <w:tr w:rsidR="007E3558" w:rsidRPr="00CE123A" w:rsidTr="005214F3">
        <w:tc>
          <w:tcPr>
            <w:tcW w:w="12691" w:type="dxa"/>
            <w:gridSpan w:val="3"/>
          </w:tcPr>
          <w:p w:rsidR="007E3558" w:rsidRPr="00CE123A" w:rsidRDefault="007E3558" w:rsidP="00CE123A">
            <w:pPr>
              <w:rPr>
                <w:b/>
                <w:sz w:val="20"/>
                <w:szCs w:val="20"/>
              </w:rPr>
            </w:pPr>
            <w:r w:rsidRPr="00CE123A">
              <w:rPr>
                <w:b/>
                <w:sz w:val="20"/>
                <w:szCs w:val="20"/>
              </w:rPr>
              <w:t>Раздел 2. Основы знаний о духовной культуре человека и общества</w:t>
            </w:r>
          </w:p>
        </w:tc>
        <w:tc>
          <w:tcPr>
            <w:tcW w:w="1515" w:type="dxa"/>
          </w:tcPr>
          <w:p w:rsidR="007E3558" w:rsidRPr="00CE123A" w:rsidRDefault="007E3558" w:rsidP="00CE12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D9D9D9"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</w:p>
        </w:tc>
      </w:tr>
      <w:tr w:rsidR="007E3558" w:rsidRPr="00CE123A" w:rsidTr="005214F3">
        <w:tc>
          <w:tcPr>
            <w:tcW w:w="3034" w:type="dxa"/>
            <w:vMerge w:val="restart"/>
          </w:tcPr>
          <w:p w:rsidR="007E3558" w:rsidRPr="00CE123A" w:rsidRDefault="007E3558" w:rsidP="00CE123A">
            <w:pPr>
              <w:rPr>
                <w:b/>
                <w:sz w:val="20"/>
                <w:szCs w:val="20"/>
              </w:rPr>
            </w:pPr>
            <w:r w:rsidRPr="00CE123A">
              <w:rPr>
                <w:b/>
                <w:sz w:val="20"/>
                <w:szCs w:val="20"/>
              </w:rPr>
              <w:t>Тема 2.1.  Духовная культура личности и общества</w:t>
            </w:r>
          </w:p>
        </w:tc>
        <w:tc>
          <w:tcPr>
            <w:tcW w:w="9657" w:type="dxa"/>
            <w:gridSpan w:val="2"/>
          </w:tcPr>
          <w:p w:rsidR="007E3558" w:rsidRPr="00CE123A" w:rsidRDefault="007E3558" w:rsidP="00CE123A">
            <w:pPr>
              <w:jc w:val="both"/>
              <w:rPr>
                <w:bCs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15" w:type="dxa"/>
            <w:vMerge w:val="restart"/>
          </w:tcPr>
          <w:p w:rsidR="007E3558" w:rsidRPr="00CE123A" w:rsidRDefault="003A638F" w:rsidP="00CE123A">
            <w:pPr>
              <w:jc w:val="center"/>
              <w:rPr>
                <w:b/>
                <w:i/>
                <w:sz w:val="20"/>
                <w:szCs w:val="20"/>
              </w:rPr>
            </w:pPr>
            <w:r w:rsidRPr="00CE123A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382" w:type="dxa"/>
            <w:vMerge/>
            <w:shd w:val="clear" w:color="auto" w:fill="D9D9D9"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</w:p>
        </w:tc>
      </w:tr>
      <w:tr w:rsidR="007E3558" w:rsidRPr="00CE123A" w:rsidTr="005214F3">
        <w:tc>
          <w:tcPr>
            <w:tcW w:w="3034" w:type="dxa"/>
            <w:vMerge/>
          </w:tcPr>
          <w:p w:rsidR="007E3558" w:rsidRPr="00CE123A" w:rsidRDefault="007E355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1</w:t>
            </w:r>
            <w:r w:rsidR="00E61877" w:rsidRPr="00CE123A">
              <w:rPr>
                <w:sz w:val="20"/>
                <w:szCs w:val="20"/>
              </w:rPr>
              <w:t>-2</w:t>
            </w:r>
            <w:r w:rsidR="003435B8" w:rsidRPr="00CE123A">
              <w:rPr>
                <w:sz w:val="20"/>
                <w:szCs w:val="20"/>
              </w:rPr>
              <w:t>.</w:t>
            </w:r>
          </w:p>
        </w:tc>
        <w:tc>
          <w:tcPr>
            <w:tcW w:w="8755" w:type="dxa"/>
          </w:tcPr>
          <w:p w:rsidR="007E3558" w:rsidRPr="00CE123A" w:rsidRDefault="003435B8" w:rsidP="00CE123A">
            <w:pPr>
              <w:jc w:val="both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Культура и духовная жизнь.</w:t>
            </w:r>
            <w:r w:rsidR="007E3558" w:rsidRPr="00CE123A">
              <w:rPr>
                <w:sz w:val="20"/>
                <w:szCs w:val="20"/>
              </w:rPr>
              <w:t xml:space="preserve"> Взаимодействие и взаимосвязь различных культур. Государственные гарантии свободы доступа к культурным ценностям.</w:t>
            </w:r>
          </w:p>
        </w:tc>
        <w:tc>
          <w:tcPr>
            <w:tcW w:w="1515" w:type="dxa"/>
            <w:vMerge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2</w:t>
            </w:r>
          </w:p>
          <w:p w:rsidR="007E3558" w:rsidRPr="00CE123A" w:rsidRDefault="007E3558" w:rsidP="00CE123A">
            <w:pPr>
              <w:rPr>
                <w:sz w:val="20"/>
                <w:szCs w:val="20"/>
              </w:rPr>
            </w:pPr>
          </w:p>
        </w:tc>
      </w:tr>
      <w:tr w:rsidR="007E3558" w:rsidRPr="00CE123A" w:rsidTr="005214F3">
        <w:tc>
          <w:tcPr>
            <w:tcW w:w="3034" w:type="dxa"/>
            <w:vMerge/>
          </w:tcPr>
          <w:p w:rsidR="007E3558" w:rsidRPr="00CE123A" w:rsidRDefault="007E355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7E3558" w:rsidRPr="00CE123A" w:rsidRDefault="00E61877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3-4</w:t>
            </w:r>
            <w:r w:rsidR="003435B8" w:rsidRPr="00CE123A">
              <w:rPr>
                <w:sz w:val="20"/>
                <w:szCs w:val="20"/>
              </w:rPr>
              <w:t>.</w:t>
            </w:r>
            <w:r w:rsidR="007E3558" w:rsidRPr="00CE12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55" w:type="dxa"/>
          </w:tcPr>
          <w:p w:rsidR="007E3558" w:rsidRPr="00CE123A" w:rsidRDefault="007E3558" w:rsidP="00CE123A">
            <w:pPr>
              <w:jc w:val="both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 xml:space="preserve"> </w:t>
            </w:r>
            <w:r w:rsidR="003435B8" w:rsidRPr="00CE123A">
              <w:rPr>
                <w:sz w:val="20"/>
                <w:szCs w:val="20"/>
              </w:rPr>
              <w:t>Формы и разновидности культуры.</w:t>
            </w:r>
            <w:r w:rsidRPr="00CE123A">
              <w:rPr>
                <w:sz w:val="20"/>
                <w:szCs w:val="20"/>
              </w:rPr>
              <w:t xml:space="preserve"> Учреждения культуры.</w:t>
            </w:r>
          </w:p>
        </w:tc>
        <w:tc>
          <w:tcPr>
            <w:tcW w:w="1515" w:type="dxa"/>
            <w:vMerge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</w:p>
        </w:tc>
      </w:tr>
      <w:tr w:rsidR="007E3558" w:rsidRPr="00CE123A" w:rsidTr="005214F3">
        <w:tc>
          <w:tcPr>
            <w:tcW w:w="3034" w:type="dxa"/>
            <w:vMerge/>
          </w:tcPr>
          <w:p w:rsidR="007E3558" w:rsidRPr="00CE123A" w:rsidRDefault="007E355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657" w:type="dxa"/>
            <w:gridSpan w:val="2"/>
          </w:tcPr>
          <w:p w:rsidR="007E3558" w:rsidRPr="00CE123A" w:rsidRDefault="007E3558" w:rsidP="00CE123A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Самостоятельная работа обучающихся: – работа с источниками социальной информации (философскими, научными, публицистическими, правовыми), в том числе новыми нормативными актами;</w:t>
            </w:r>
          </w:p>
          <w:p w:rsidR="007E3558" w:rsidRPr="00CE123A" w:rsidRDefault="007E3558" w:rsidP="00CE123A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– изложение и аргументация собственных суждений о социальных реалиях и явлениях культуры и су</w:t>
            </w:r>
            <w:r w:rsidR="003435B8" w:rsidRPr="00CE123A">
              <w:rPr>
                <w:bCs/>
                <w:sz w:val="20"/>
                <w:szCs w:val="20"/>
              </w:rPr>
              <w:t>б</w:t>
            </w:r>
            <w:r w:rsidRPr="00CE123A">
              <w:rPr>
                <w:bCs/>
                <w:sz w:val="20"/>
                <w:szCs w:val="20"/>
              </w:rPr>
              <w:t>культуры,</w:t>
            </w:r>
          </w:p>
          <w:p w:rsidR="007E3558" w:rsidRPr="00CE123A" w:rsidRDefault="007E3558" w:rsidP="00CE123A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- сообщения о типах и видах культуры</w:t>
            </w:r>
            <w:r w:rsidR="003435B8" w:rsidRPr="00CE123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15" w:type="dxa"/>
          </w:tcPr>
          <w:p w:rsidR="007E3558" w:rsidRPr="00CE123A" w:rsidRDefault="0076599C" w:rsidP="00CE123A">
            <w:pPr>
              <w:jc w:val="center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4</w:t>
            </w:r>
          </w:p>
        </w:tc>
        <w:tc>
          <w:tcPr>
            <w:tcW w:w="1382" w:type="dxa"/>
            <w:vMerge w:val="restart"/>
            <w:shd w:val="clear" w:color="auto" w:fill="D9D9D9"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</w:p>
        </w:tc>
      </w:tr>
      <w:tr w:rsidR="007E3558" w:rsidRPr="00CE123A" w:rsidTr="005214F3">
        <w:tc>
          <w:tcPr>
            <w:tcW w:w="3034" w:type="dxa"/>
            <w:vMerge w:val="restart"/>
          </w:tcPr>
          <w:p w:rsidR="007E3558" w:rsidRPr="00CE123A" w:rsidRDefault="007E3558" w:rsidP="00CE123A">
            <w:pPr>
              <w:rPr>
                <w:b/>
                <w:sz w:val="20"/>
                <w:szCs w:val="20"/>
              </w:rPr>
            </w:pPr>
            <w:r w:rsidRPr="00CE123A">
              <w:rPr>
                <w:b/>
                <w:sz w:val="20"/>
                <w:szCs w:val="20"/>
              </w:rPr>
              <w:t>Тема 2.2. Наука и образование в современном мире</w:t>
            </w:r>
          </w:p>
          <w:p w:rsidR="007E3558" w:rsidRPr="00CE123A" w:rsidRDefault="007E355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</w:p>
        </w:tc>
        <w:tc>
          <w:tcPr>
            <w:tcW w:w="8755" w:type="dxa"/>
          </w:tcPr>
          <w:p w:rsidR="007E3558" w:rsidRPr="00CE123A" w:rsidRDefault="007E3558" w:rsidP="00CE123A">
            <w:pPr>
              <w:jc w:val="both"/>
              <w:rPr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15" w:type="dxa"/>
            <w:vMerge w:val="restart"/>
          </w:tcPr>
          <w:p w:rsidR="007E3558" w:rsidRPr="00CE123A" w:rsidRDefault="007E3558" w:rsidP="00CE123A">
            <w:pPr>
              <w:jc w:val="center"/>
              <w:rPr>
                <w:b/>
                <w:i/>
                <w:sz w:val="20"/>
                <w:szCs w:val="20"/>
              </w:rPr>
            </w:pPr>
            <w:r w:rsidRPr="00CE123A">
              <w:rPr>
                <w:b/>
                <w:i/>
                <w:sz w:val="20"/>
                <w:szCs w:val="20"/>
              </w:rPr>
              <w:t>4</w:t>
            </w:r>
          </w:p>
          <w:p w:rsidR="007E3558" w:rsidRPr="00CE123A" w:rsidRDefault="007E3558" w:rsidP="00CE123A">
            <w:pPr>
              <w:jc w:val="right"/>
              <w:rPr>
                <w:b/>
                <w:i/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vMerge/>
            <w:shd w:val="clear" w:color="auto" w:fill="D9D9D9"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</w:p>
        </w:tc>
      </w:tr>
      <w:tr w:rsidR="007E3558" w:rsidRPr="00CE123A" w:rsidTr="005214F3">
        <w:tc>
          <w:tcPr>
            <w:tcW w:w="3034" w:type="dxa"/>
            <w:vMerge/>
          </w:tcPr>
          <w:p w:rsidR="007E3558" w:rsidRPr="00CE123A" w:rsidRDefault="007E355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1</w:t>
            </w:r>
            <w:r w:rsidR="00E61877" w:rsidRPr="00CE123A">
              <w:rPr>
                <w:sz w:val="20"/>
                <w:szCs w:val="20"/>
              </w:rPr>
              <w:t>-2</w:t>
            </w:r>
            <w:r w:rsidRPr="00CE123A">
              <w:rPr>
                <w:sz w:val="20"/>
                <w:szCs w:val="20"/>
              </w:rPr>
              <w:t>.</w:t>
            </w:r>
          </w:p>
        </w:tc>
        <w:tc>
          <w:tcPr>
            <w:tcW w:w="8755" w:type="dxa"/>
          </w:tcPr>
          <w:p w:rsidR="007E3558" w:rsidRPr="00CE123A" w:rsidRDefault="003435B8" w:rsidP="00CE123A">
            <w:pPr>
              <w:jc w:val="both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Наука в современном обществе.</w:t>
            </w:r>
            <w:r w:rsidR="007E3558" w:rsidRPr="00CE123A">
              <w:rPr>
                <w:sz w:val="20"/>
                <w:szCs w:val="20"/>
              </w:rPr>
              <w:t xml:space="preserve"> </w:t>
            </w:r>
            <w:r w:rsidRPr="00CE123A">
              <w:rPr>
                <w:sz w:val="20"/>
                <w:szCs w:val="20"/>
              </w:rPr>
              <w:t>Естественные и социально-гуманитарные науки. Значимость труда ученого, его особенности. Ответственность ученого перед обществом.</w:t>
            </w:r>
          </w:p>
        </w:tc>
        <w:tc>
          <w:tcPr>
            <w:tcW w:w="1515" w:type="dxa"/>
            <w:vMerge/>
          </w:tcPr>
          <w:p w:rsidR="007E3558" w:rsidRPr="00CE123A" w:rsidRDefault="007E3558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2</w:t>
            </w:r>
          </w:p>
          <w:p w:rsidR="007E3558" w:rsidRPr="00CE123A" w:rsidRDefault="007E3558" w:rsidP="00CE123A">
            <w:pPr>
              <w:rPr>
                <w:sz w:val="20"/>
                <w:szCs w:val="20"/>
              </w:rPr>
            </w:pPr>
          </w:p>
        </w:tc>
      </w:tr>
      <w:tr w:rsidR="007E3558" w:rsidRPr="00CE123A" w:rsidTr="005214F3">
        <w:tc>
          <w:tcPr>
            <w:tcW w:w="3034" w:type="dxa"/>
            <w:vMerge/>
          </w:tcPr>
          <w:p w:rsidR="007E3558" w:rsidRPr="00CE123A" w:rsidRDefault="007E355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7E3558" w:rsidRPr="00CE123A" w:rsidRDefault="00E61877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3-4</w:t>
            </w:r>
            <w:r w:rsidR="007E3558" w:rsidRPr="00CE123A">
              <w:rPr>
                <w:sz w:val="20"/>
                <w:szCs w:val="20"/>
              </w:rPr>
              <w:t>.</w:t>
            </w:r>
          </w:p>
        </w:tc>
        <w:tc>
          <w:tcPr>
            <w:tcW w:w="8755" w:type="dxa"/>
          </w:tcPr>
          <w:p w:rsidR="007E3558" w:rsidRPr="00CE123A" w:rsidRDefault="003435B8" w:rsidP="00CE123A">
            <w:pPr>
              <w:jc w:val="both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Роль образования в жизни современного человека. Система образования в Российской Федерации. Государственные гарантии в получении образования. Профессиональное образование.</w:t>
            </w:r>
          </w:p>
        </w:tc>
        <w:tc>
          <w:tcPr>
            <w:tcW w:w="1515" w:type="dxa"/>
            <w:vMerge/>
          </w:tcPr>
          <w:p w:rsidR="007E3558" w:rsidRPr="00CE123A" w:rsidRDefault="007E3558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</w:p>
        </w:tc>
      </w:tr>
      <w:tr w:rsidR="007E3558" w:rsidRPr="00CE123A" w:rsidTr="005214F3">
        <w:tc>
          <w:tcPr>
            <w:tcW w:w="3034" w:type="dxa"/>
            <w:vMerge/>
          </w:tcPr>
          <w:p w:rsidR="007E3558" w:rsidRPr="00CE123A" w:rsidRDefault="007E355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657" w:type="dxa"/>
            <w:gridSpan w:val="2"/>
          </w:tcPr>
          <w:p w:rsidR="007E3558" w:rsidRPr="00CE123A" w:rsidRDefault="007E3558" w:rsidP="00CE123A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Самостоятельная работа обучающихся: – работа с источниками социальной информации (философскими, научными, публицистическими, правовыми), в том числе новыми нормативными актами– изложение и аргументация собственных суждений о социальных реалиях и явлениях общественной жизни;</w:t>
            </w:r>
          </w:p>
        </w:tc>
        <w:tc>
          <w:tcPr>
            <w:tcW w:w="1515" w:type="dxa"/>
          </w:tcPr>
          <w:p w:rsidR="007E3558" w:rsidRPr="00CE123A" w:rsidRDefault="007E3558" w:rsidP="00CE123A">
            <w:pPr>
              <w:jc w:val="center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2</w:t>
            </w:r>
          </w:p>
        </w:tc>
        <w:tc>
          <w:tcPr>
            <w:tcW w:w="1382" w:type="dxa"/>
            <w:vMerge w:val="restart"/>
            <w:shd w:val="clear" w:color="auto" w:fill="D9D9D9"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</w:p>
        </w:tc>
      </w:tr>
      <w:tr w:rsidR="0089145D" w:rsidRPr="00CE123A" w:rsidTr="005214F3">
        <w:tc>
          <w:tcPr>
            <w:tcW w:w="3034" w:type="dxa"/>
            <w:vMerge w:val="restart"/>
          </w:tcPr>
          <w:p w:rsidR="0089145D" w:rsidRPr="00CE123A" w:rsidRDefault="0089145D" w:rsidP="00CE123A">
            <w:pPr>
              <w:pStyle w:val="af3"/>
              <w:tabs>
                <w:tab w:val="left" w:pos="10080"/>
              </w:tabs>
              <w:spacing w:after="60"/>
              <w:rPr>
                <w:b/>
                <w:sz w:val="20"/>
                <w:szCs w:val="20"/>
              </w:rPr>
            </w:pPr>
            <w:r w:rsidRPr="00CE123A">
              <w:rPr>
                <w:b/>
                <w:sz w:val="20"/>
                <w:szCs w:val="20"/>
              </w:rPr>
              <w:t>Тема 2.3. Мораль, искусство и религия как элементы духовной     культуры</w:t>
            </w:r>
          </w:p>
        </w:tc>
        <w:tc>
          <w:tcPr>
            <w:tcW w:w="9657" w:type="dxa"/>
            <w:gridSpan w:val="2"/>
          </w:tcPr>
          <w:p w:rsidR="0089145D" w:rsidRPr="00CE123A" w:rsidRDefault="0089145D" w:rsidP="00CE123A">
            <w:pPr>
              <w:jc w:val="both"/>
              <w:rPr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15" w:type="dxa"/>
            <w:vMerge w:val="restart"/>
          </w:tcPr>
          <w:p w:rsidR="0089145D" w:rsidRPr="00CE123A" w:rsidRDefault="003A638F" w:rsidP="00CE123A">
            <w:pPr>
              <w:jc w:val="center"/>
              <w:rPr>
                <w:b/>
                <w:i/>
                <w:sz w:val="20"/>
                <w:szCs w:val="20"/>
              </w:rPr>
            </w:pPr>
            <w:r w:rsidRPr="00CE123A">
              <w:rPr>
                <w:b/>
                <w:i/>
                <w:sz w:val="20"/>
                <w:szCs w:val="20"/>
              </w:rPr>
              <w:t>8</w:t>
            </w:r>
          </w:p>
          <w:p w:rsidR="0089145D" w:rsidRPr="00CE123A" w:rsidRDefault="0089145D" w:rsidP="00CE123A">
            <w:pPr>
              <w:jc w:val="right"/>
              <w:rPr>
                <w:b/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vMerge/>
            <w:shd w:val="clear" w:color="auto" w:fill="D9D9D9"/>
          </w:tcPr>
          <w:p w:rsidR="0089145D" w:rsidRPr="00CE123A" w:rsidRDefault="0089145D" w:rsidP="00CE123A">
            <w:pPr>
              <w:rPr>
                <w:sz w:val="20"/>
                <w:szCs w:val="20"/>
              </w:rPr>
            </w:pPr>
          </w:p>
        </w:tc>
      </w:tr>
      <w:tr w:rsidR="0089145D" w:rsidRPr="00CE123A" w:rsidTr="005214F3">
        <w:tc>
          <w:tcPr>
            <w:tcW w:w="3034" w:type="dxa"/>
            <w:vMerge/>
          </w:tcPr>
          <w:p w:rsidR="0089145D" w:rsidRPr="00CE123A" w:rsidRDefault="0089145D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89145D" w:rsidRPr="00CE123A" w:rsidRDefault="0089145D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1.</w:t>
            </w:r>
          </w:p>
        </w:tc>
        <w:tc>
          <w:tcPr>
            <w:tcW w:w="8755" w:type="dxa"/>
          </w:tcPr>
          <w:p w:rsidR="0089145D" w:rsidRPr="00CE123A" w:rsidRDefault="003435B8" w:rsidP="00CE123A">
            <w:pPr>
              <w:jc w:val="both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Мораль, основные ценности и нормы. Основные принципы и нормы морали.</w:t>
            </w:r>
          </w:p>
        </w:tc>
        <w:tc>
          <w:tcPr>
            <w:tcW w:w="1515" w:type="dxa"/>
            <w:vMerge/>
          </w:tcPr>
          <w:p w:rsidR="0089145D" w:rsidRPr="00CE123A" w:rsidRDefault="0089145D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</w:tcPr>
          <w:p w:rsidR="0089145D" w:rsidRPr="00CE123A" w:rsidRDefault="0089145D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2</w:t>
            </w:r>
          </w:p>
        </w:tc>
      </w:tr>
      <w:tr w:rsidR="0089145D" w:rsidRPr="00CE123A" w:rsidTr="005214F3">
        <w:tc>
          <w:tcPr>
            <w:tcW w:w="3034" w:type="dxa"/>
            <w:vMerge/>
          </w:tcPr>
          <w:p w:rsidR="0089145D" w:rsidRPr="00CE123A" w:rsidRDefault="0089145D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89145D" w:rsidRPr="00CE123A" w:rsidRDefault="00E61877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2-3-4</w:t>
            </w:r>
            <w:r w:rsidR="0089145D" w:rsidRPr="00CE123A">
              <w:rPr>
                <w:sz w:val="20"/>
                <w:szCs w:val="20"/>
              </w:rPr>
              <w:t>.</w:t>
            </w:r>
          </w:p>
        </w:tc>
        <w:tc>
          <w:tcPr>
            <w:tcW w:w="8755" w:type="dxa"/>
          </w:tcPr>
          <w:p w:rsidR="0089145D" w:rsidRPr="00CE123A" w:rsidRDefault="003435B8" w:rsidP="00CE123A">
            <w:pPr>
              <w:jc w:val="both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Религия и церковь в современном мире. Свобода совести. Вера и верования. Мировые религии.</w:t>
            </w:r>
          </w:p>
        </w:tc>
        <w:tc>
          <w:tcPr>
            <w:tcW w:w="1515" w:type="dxa"/>
            <w:vMerge/>
          </w:tcPr>
          <w:p w:rsidR="0089145D" w:rsidRPr="00CE123A" w:rsidRDefault="0089145D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89145D" w:rsidRPr="00CE123A" w:rsidRDefault="0089145D" w:rsidP="00CE123A">
            <w:pPr>
              <w:rPr>
                <w:sz w:val="20"/>
                <w:szCs w:val="20"/>
              </w:rPr>
            </w:pPr>
          </w:p>
        </w:tc>
      </w:tr>
      <w:tr w:rsidR="0089145D" w:rsidRPr="00CE123A" w:rsidTr="005214F3">
        <w:tc>
          <w:tcPr>
            <w:tcW w:w="3034" w:type="dxa"/>
            <w:vMerge/>
          </w:tcPr>
          <w:p w:rsidR="0089145D" w:rsidRPr="00CE123A" w:rsidRDefault="0089145D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89145D" w:rsidRPr="00CE123A" w:rsidRDefault="00E61877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5-6</w:t>
            </w:r>
            <w:r w:rsidR="0089145D" w:rsidRPr="00CE123A">
              <w:rPr>
                <w:sz w:val="20"/>
                <w:szCs w:val="20"/>
              </w:rPr>
              <w:t>.</w:t>
            </w:r>
          </w:p>
        </w:tc>
        <w:tc>
          <w:tcPr>
            <w:tcW w:w="8755" w:type="dxa"/>
          </w:tcPr>
          <w:p w:rsidR="0089145D" w:rsidRPr="00CE123A" w:rsidRDefault="003435B8" w:rsidP="00CE123A">
            <w:pPr>
              <w:jc w:val="both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Искусство и его роль в жизни людей. Виды искусств.</w:t>
            </w:r>
          </w:p>
        </w:tc>
        <w:tc>
          <w:tcPr>
            <w:tcW w:w="1515" w:type="dxa"/>
            <w:vMerge/>
          </w:tcPr>
          <w:p w:rsidR="0089145D" w:rsidRPr="00CE123A" w:rsidRDefault="0089145D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89145D" w:rsidRPr="00CE123A" w:rsidRDefault="0089145D" w:rsidP="00CE123A">
            <w:pPr>
              <w:rPr>
                <w:sz w:val="20"/>
                <w:szCs w:val="20"/>
              </w:rPr>
            </w:pPr>
          </w:p>
        </w:tc>
      </w:tr>
      <w:tr w:rsidR="0089145D" w:rsidRPr="00CE123A" w:rsidTr="005214F3">
        <w:tc>
          <w:tcPr>
            <w:tcW w:w="3034" w:type="dxa"/>
            <w:vMerge/>
          </w:tcPr>
          <w:p w:rsidR="0089145D" w:rsidRPr="00CE123A" w:rsidRDefault="0089145D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89145D" w:rsidRPr="00CE123A" w:rsidRDefault="00E61877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7-8</w:t>
            </w:r>
            <w:r w:rsidR="0089145D" w:rsidRPr="00CE123A">
              <w:rPr>
                <w:sz w:val="20"/>
                <w:szCs w:val="20"/>
              </w:rPr>
              <w:t>.</w:t>
            </w:r>
          </w:p>
        </w:tc>
        <w:tc>
          <w:tcPr>
            <w:tcW w:w="8755" w:type="dxa"/>
          </w:tcPr>
          <w:p w:rsidR="0089145D" w:rsidRPr="00CE123A" w:rsidRDefault="003435B8" w:rsidP="00CE123A">
            <w:pPr>
              <w:jc w:val="both"/>
              <w:rPr>
                <w:sz w:val="20"/>
                <w:szCs w:val="20"/>
              </w:rPr>
            </w:pPr>
            <w:r w:rsidRPr="00CE123A">
              <w:rPr>
                <w:i/>
                <w:sz w:val="20"/>
                <w:szCs w:val="20"/>
              </w:rPr>
              <w:t>Контрольная работа к разделу 2.</w:t>
            </w:r>
          </w:p>
        </w:tc>
        <w:tc>
          <w:tcPr>
            <w:tcW w:w="1515" w:type="dxa"/>
            <w:vMerge/>
          </w:tcPr>
          <w:p w:rsidR="0089145D" w:rsidRPr="00CE123A" w:rsidRDefault="0089145D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89145D" w:rsidRPr="00CE123A" w:rsidRDefault="0089145D" w:rsidP="00CE123A">
            <w:pPr>
              <w:rPr>
                <w:sz w:val="20"/>
                <w:szCs w:val="20"/>
              </w:rPr>
            </w:pPr>
          </w:p>
        </w:tc>
      </w:tr>
      <w:tr w:rsidR="003435B8" w:rsidRPr="00CE123A" w:rsidTr="005214F3">
        <w:trPr>
          <w:trHeight w:val="2429"/>
        </w:trPr>
        <w:tc>
          <w:tcPr>
            <w:tcW w:w="3034" w:type="dxa"/>
            <w:vMerge/>
          </w:tcPr>
          <w:p w:rsidR="003435B8" w:rsidRPr="00CE123A" w:rsidRDefault="003435B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657" w:type="dxa"/>
            <w:gridSpan w:val="2"/>
          </w:tcPr>
          <w:p w:rsidR="003435B8" w:rsidRPr="00CE123A" w:rsidRDefault="003435B8" w:rsidP="00CE123A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Самостоятельная работа обучающихся: – работа с источниками социальной информации (философскими, научными, публицистическими, правовыми), в том числе новыми нормативными актами;</w:t>
            </w:r>
          </w:p>
          <w:p w:rsidR="003435B8" w:rsidRPr="00CE123A" w:rsidRDefault="003435B8" w:rsidP="00CE123A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– анализ типичных социальных ситуаций, решение познавательных задач с актуальным социальным содержанием;</w:t>
            </w:r>
          </w:p>
          <w:p w:rsidR="003435B8" w:rsidRPr="00CE123A" w:rsidRDefault="003435B8" w:rsidP="00CE123A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– определение алгоритма поведения в социальных ситуациях, исполнения основных социальных ролей;</w:t>
            </w:r>
          </w:p>
          <w:p w:rsidR="003435B8" w:rsidRDefault="003435B8" w:rsidP="00CE123A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– изложение и аргументация собственных суждений о социальных реалиях и явлениях общественной жизни; – решение отдельных социальных ситуаций с учетом личного социального опыта студентов.</w:t>
            </w:r>
          </w:p>
          <w:p w:rsidR="00291DE8" w:rsidRDefault="00291DE8" w:rsidP="00CE123A">
            <w:pPr>
              <w:ind w:firstLine="709"/>
              <w:jc w:val="both"/>
              <w:rPr>
                <w:bCs/>
                <w:sz w:val="20"/>
                <w:szCs w:val="20"/>
              </w:rPr>
            </w:pPr>
          </w:p>
          <w:p w:rsidR="00291DE8" w:rsidRDefault="00291DE8" w:rsidP="00CE123A">
            <w:pPr>
              <w:ind w:firstLine="709"/>
              <w:jc w:val="both"/>
              <w:rPr>
                <w:bCs/>
                <w:sz w:val="20"/>
                <w:szCs w:val="20"/>
              </w:rPr>
            </w:pPr>
          </w:p>
          <w:p w:rsidR="00291DE8" w:rsidRPr="00CE123A" w:rsidRDefault="00291DE8" w:rsidP="00291D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Практические занятия по </w:t>
            </w:r>
            <w:proofErr w:type="gramStart"/>
            <w:r>
              <w:rPr>
                <w:bCs/>
                <w:sz w:val="20"/>
                <w:szCs w:val="20"/>
              </w:rPr>
              <w:t>разделу  -</w:t>
            </w:r>
            <w:proofErr w:type="gramEnd"/>
            <w:r>
              <w:rPr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1515" w:type="dxa"/>
          </w:tcPr>
          <w:p w:rsidR="003435B8" w:rsidRPr="00CE123A" w:rsidRDefault="0076599C" w:rsidP="00CE123A">
            <w:pPr>
              <w:jc w:val="center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6</w:t>
            </w:r>
          </w:p>
        </w:tc>
        <w:tc>
          <w:tcPr>
            <w:tcW w:w="1382" w:type="dxa"/>
            <w:vMerge w:val="restart"/>
            <w:shd w:val="clear" w:color="auto" w:fill="D9D9D9"/>
          </w:tcPr>
          <w:p w:rsidR="003435B8" w:rsidRPr="00CE123A" w:rsidRDefault="003435B8" w:rsidP="00CE123A">
            <w:pPr>
              <w:rPr>
                <w:sz w:val="20"/>
                <w:szCs w:val="20"/>
              </w:rPr>
            </w:pPr>
          </w:p>
        </w:tc>
      </w:tr>
      <w:tr w:rsidR="003435B8" w:rsidRPr="00CE123A" w:rsidTr="005214F3">
        <w:tc>
          <w:tcPr>
            <w:tcW w:w="12691" w:type="dxa"/>
            <w:gridSpan w:val="3"/>
          </w:tcPr>
          <w:p w:rsidR="003435B8" w:rsidRPr="00CE123A" w:rsidRDefault="003435B8" w:rsidP="00CE123A">
            <w:pPr>
              <w:rPr>
                <w:b/>
                <w:sz w:val="20"/>
                <w:szCs w:val="20"/>
              </w:rPr>
            </w:pPr>
            <w:r w:rsidRPr="00CE123A">
              <w:rPr>
                <w:b/>
                <w:sz w:val="20"/>
                <w:szCs w:val="20"/>
              </w:rPr>
              <w:t>Раздел 3. Экономика</w:t>
            </w:r>
          </w:p>
        </w:tc>
        <w:tc>
          <w:tcPr>
            <w:tcW w:w="1515" w:type="dxa"/>
          </w:tcPr>
          <w:p w:rsidR="003435B8" w:rsidRPr="00CE123A" w:rsidRDefault="003435B8" w:rsidP="00CE123A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D9D9D9"/>
          </w:tcPr>
          <w:p w:rsidR="003435B8" w:rsidRPr="00CE123A" w:rsidRDefault="003435B8" w:rsidP="00CE123A">
            <w:pPr>
              <w:rPr>
                <w:sz w:val="20"/>
                <w:szCs w:val="20"/>
              </w:rPr>
            </w:pPr>
          </w:p>
        </w:tc>
      </w:tr>
      <w:tr w:rsidR="003435B8" w:rsidRPr="00CE123A" w:rsidTr="005214F3">
        <w:tc>
          <w:tcPr>
            <w:tcW w:w="3034" w:type="dxa"/>
            <w:vMerge w:val="restart"/>
          </w:tcPr>
          <w:p w:rsidR="003435B8" w:rsidRPr="00CE123A" w:rsidRDefault="003435B8" w:rsidP="00CE123A">
            <w:pPr>
              <w:pStyle w:val="af3"/>
              <w:rPr>
                <w:b/>
                <w:sz w:val="20"/>
                <w:szCs w:val="20"/>
              </w:rPr>
            </w:pPr>
            <w:r w:rsidRPr="00CE123A">
              <w:rPr>
                <w:b/>
                <w:sz w:val="20"/>
                <w:szCs w:val="20"/>
              </w:rPr>
              <w:t>Тема 3.1. Экономика и экономическая наука. Экономические системы. Экономика семьи</w:t>
            </w:r>
          </w:p>
          <w:p w:rsidR="003435B8" w:rsidRPr="00CE123A" w:rsidRDefault="003435B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657" w:type="dxa"/>
            <w:gridSpan w:val="2"/>
          </w:tcPr>
          <w:p w:rsidR="003435B8" w:rsidRPr="00CE123A" w:rsidRDefault="003435B8" w:rsidP="00CE123A">
            <w:pPr>
              <w:ind w:firstLine="720"/>
              <w:jc w:val="both"/>
              <w:rPr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15" w:type="dxa"/>
            <w:vMerge w:val="restart"/>
          </w:tcPr>
          <w:p w:rsidR="003435B8" w:rsidRPr="00CE123A" w:rsidRDefault="003A638F" w:rsidP="00CE123A">
            <w:pPr>
              <w:jc w:val="center"/>
              <w:rPr>
                <w:b/>
                <w:i/>
                <w:sz w:val="20"/>
                <w:szCs w:val="20"/>
              </w:rPr>
            </w:pPr>
            <w:r w:rsidRPr="00CE123A">
              <w:rPr>
                <w:b/>
                <w:i/>
                <w:sz w:val="20"/>
                <w:szCs w:val="20"/>
              </w:rPr>
              <w:t>10</w:t>
            </w:r>
          </w:p>
          <w:p w:rsidR="003435B8" w:rsidRPr="00CE123A" w:rsidRDefault="003435B8" w:rsidP="00CE123A">
            <w:pPr>
              <w:jc w:val="right"/>
              <w:rPr>
                <w:b/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vMerge/>
            <w:shd w:val="clear" w:color="auto" w:fill="D9D9D9"/>
          </w:tcPr>
          <w:p w:rsidR="003435B8" w:rsidRPr="00CE123A" w:rsidRDefault="003435B8" w:rsidP="00CE123A">
            <w:pPr>
              <w:rPr>
                <w:sz w:val="20"/>
                <w:szCs w:val="20"/>
              </w:rPr>
            </w:pPr>
          </w:p>
        </w:tc>
      </w:tr>
      <w:tr w:rsidR="007E3558" w:rsidRPr="00CE123A" w:rsidTr="005214F3">
        <w:tc>
          <w:tcPr>
            <w:tcW w:w="3034" w:type="dxa"/>
            <w:vMerge/>
          </w:tcPr>
          <w:p w:rsidR="007E3558" w:rsidRPr="00CE123A" w:rsidRDefault="007E355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1</w:t>
            </w:r>
            <w:r w:rsidR="00E61877" w:rsidRPr="00CE123A">
              <w:rPr>
                <w:sz w:val="20"/>
                <w:szCs w:val="20"/>
              </w:rPr>
              <w:t>-2</w:t>
            </w:r>
            <w:r w:rsidRPr="00CE123A">
              <w:rPr>
                <w:sz w:val="20"/>
                <w:szCs w:val="20"/>
              </w:rPr>
              <w:t>.</w:t>
            </w:r>
          </w:p>
        </w:tc>
        <w:tc>
          <w:tcPr>
            <w:tcW w:w="8755" w:type="dxa"/>
          </w:tcPr>
          <w:p w:rsidR="007E3558" w:rsidRPr="00CE123A" w:rsidRDefault="007E3558" w:rsidP="00CE123A">
            <w:pPr>
              <w:pStyle w:val="af3"/>
              <w:ind w:left="0"/>
              <w:rPr>
                <w:bCs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 xml:space="preserve">Экономика как наука и хозяйство. Главные вопросы экономики.  Материальные и духовные потребности. </w:t>
            </w:r>
          </w:p>
        </w:tc>
        <w:tc>
          <w:tcPr>
            <w:tcW w:w="1515" w:type="dxa"/>
            <w:vMerge/>
          </w:tcPr>
          <w:p w:rsidR="007E3558" w:rsidRPr="00CE123A" w:rsidRDefault="007E3558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2</w:t>
            </w:r>
          </w:p>
        </w:tc>
      </w:tr>
      <w:tr w:rsidR="007E3558" w:rsidRPr="00CE123A" w:rsidTr="005214F3">
        <w:tc>
          <w:tcPr>
            <w:tcW w:w="3034" w:type="dxa"/>
            <w:vMerge/>
          </w:tcPr>
          <w:p w:rsidR="007E3558" w:rsidRPr="00CE123A" w:rsidRDefault="007E355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7E3558" w:rsidRPr="00CE123A" w:rsidRDefault="00E61877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3</w:t>
            </w:r>
            <w:r w:rsidR="007E3558" w:rsidRPr="00CE123A">
              <w:rPr>
                <w:sz w:val="20"/>
                <w:szCs w:val="20"/>
              </w:rPr>
              <w:t>.</w:t>
            </w:r>
          </w:p>
        </w:tc>
        <w:tc>
          <w:tcPr>
            <w:tcW w:w="8755" w:type="dxa"/>
          </w:tcPr>
          <w:p w:rsidR="007E3558" w:rsidRPr="00CE123A" w:rsidRDefault="007E3558" w:rsidP="00CE123A">
            <w:pPr>
              <w:pStyle w:val="af3"/>
              <w:ind w:left="0"/>
              <w:rPr>
                <w:bCs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Факторы производства.</w:t>
            </w:r>
          </w:p>
        </w:tc>
        <w:tc>
          <w:tcPr>
            <w:tcW w:w="1515" w:type="dxa"/>
            <w:vMerge/>
          </w:tcPr>
          <w:p w:rsidR="007E3558" w:rsidRPr="00CE123A" w:rsidRDefault="007E3558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</w:p>
        </w:tc>
      </w:tr>
      <w:tr w:rsidR="007E3558" w:rsidRPr="00CE123A" w:rsidTr="005214F3">
        <w:tc>
          <w:tcPr>
            <w:tcW w:w="3034" w:type="dxa"/>
            <w:vMerge/>
          </w:tcPr>
          <w:p w:rsidR="007E3558" w:rsidRPr="00CE123A" w:rsidRDefault="007E355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7E3558" w:rsidRPr="00CE123A" w:rsidRDefault="00E61877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4</w:t>
            </w:r>
            <w:r w:rsidR="007E3558" w:rsidRPr="00CE123A">
              <w:rPr>
                <w:sz w:val="20"/>
                <w:szCs w:val="20"/>
              </w:rPr>
              <w:t>.</w:t>
            </w:r>
          </w:p>
        </w:tc>
        <w:tc>
          <w:tcPr>
            <w:tcW w:w="8755" w:type="dxa"/>
          </w:tcPr>
          <w:p w:rsidR="007E3558" w:rsidRPr="00CE123A" w:rsidRDefault="007E3558" w:rsidP="00CE123A">
            <w:pPr>
              <w:pStyle w:val="af3"/>
              <w:ind w:left="0"/>
              <w:rPr>
                <w:bCs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 xml:space="preserve">Разделение труда, специализация и обмен. </w:t>
            </w:r>
          </w:p>
        </w:tc>
        <w:tc>
          <w:tcPr>
            <w:tcW w:w="1515" w:type="dxa"/>
            <w:vMerge/>
          </w:tcPr>
          <w:p w:rsidR="007E3558" w:rsidRPr="00CE123A" w:rsidRDefault="007E3558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</w:p>
        </w:tc>
      </w:tr>
      <w:tr w:rsidR="007E3558" w:rsidRPr="00CE123A" w:rsidTr="005214F3">
        <w:tc>
          <w:tcPr>
            <w:tcW w:w="3034" w:type="dxa"/>
            <w:vMerge/>
          </w:tcPr>
          <w:p w:rsidR="007E3558" w:rsidRPr="00CE123A" w:rsidRDefault="007E355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7E3558" w:rsidRPr="00CE123A" w:rsidRDefault="00E61877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5-6</w:t>
            </w:r>
            <w:r w:rsidR="007E3558" w:rsidRPr="00CE123A">
              <w:rPr>
                <w:sz w:val="20"/>
                <w:szCs w:val="20"/>
              </w:rPr>
              <w:t>.</w:t>
            </w:r>
          </w:p>
        </w:tc>
        <w:tc>
          <w:tcPr>
            <w:tcW w:w="8755" w:type="dxa"/>
          </w:tcPr>
          <w:p w:rsidR="007E3558" w:rsidRPr="00CE123A" w:rsidRDefault="007E3558" w:rsidP="00CE123A">
            <w:pPr>
              <w:pStyle w:val="af3"/>
              <w:ind w:left="0"/>
              <w:rPr>
                <w:bCs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Типы экономических систем: традиционная, централизованная (командная) и рыночная экономика.</w:t>
            </w:r>
          </w:p>
        </w:tc>
        <w:tc>
          <w:tcPr>
            <w:tcW w:w="1515" w:type="dxa"/>
            <w:vMerge/>
          </w:tcPr>
          <w:p w:rsidR="007E3558" w:rsidRPr="00CE123A" w:rsidRDefault="007E3558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</w:p>
        </w:tc>
      </w:tr>
      <w:tr w:rsidR="007E3558" w:rsidRPr="00CE123A" w:rsidTr="005214F3">
        <w:tc>
          <w:tcPr>
            <w:tcW w:w="3034" w:type="dxa"/>
            <w:vMerge/>
          </w:tcPr>
          <w:p w:rsidR="007E3558" w:rsidRPr="00CE123A" w:rsidRDefault="007E355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7E3558" w:rsidRPr="00CE123A" w:rsidRDefault="00E61877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7-8</w:t>
            </w:r>
            <w:r w:rsidR="007E3558" w:rsidRPr="00CE123A">
              <w:rPr>
                <w:sz w:val="20"/>
                <w:szCs w:val="20"/>
              </w:rPr>
              <w:t>.</w:t>
            </w:r>
          </w:p>
        </w:tc>
        <w:tc>
          <w:tcPr>
            <w:tcW w:w="8755" w:type="dxa"/>
          </w:tcPr>
          <w:p w:rsidR="007E3558" w:rsidRPr="00CE123A" w:rsidRDefault="007E3558" w:rsidP="00CE123A">
            <w:pPr>
              <w:pStyle w:val="af3"/>
              <w:ind w:left="0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 xml:space="preserve">Рациональный потребитель. Защита прав </w:t>
            </w:r>
            <w:proofErr w:type="gramStart"/>
            <w:r w:rsidRPr="00CE123A">
              <w:rPr>
                <w:sz w:val="20"/>
                <w:szCs w:val="20"/>
              </w:rPr>
              <w:t>потребителя.</w:t>
            </w:r>
            <w:r w:rsidRPr="00CE123A">
              <w:rPr>
                <w:sz w:val="20"/>
                <w:szCs w:val="20"/>
              </w:rPr>
              <w:tab/>
            </w:r>
            <w:proofErr w:type="gramEnd"/>
          </w:p>
        </w:tc>
        <w:tc>
          <w:tcPr>
            <w:tcW w:w="1515" w:type="dxa"/>
            <w:vMerge/>
          </w:tcPr>
          <w:p w:rsidR="007E3558" w:rsidRPr="00CE123A" w:rsidRDefault="007E3558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</w:p>
        </w:tc>
      </w:tr>
      <w:tr w:rsidR="007E3558" w:rsidRPr="00CE123A" w:rsidTr="005214F3">
        <w:tc>
          <w:tcPr>
            <w:tcW w:w="3034" w:type="dxa"/>
            <w:vMerge/>
          </w:tcPr>
          <w:p w:rsidR="007E3558" w:rsidRPr="00CE123A" w:rsidRDefault="007E355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7E3558" w:rsidRPr="00CE123A" w:rsidRDefault="00E61877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9-10</w:t>
            </w:r>
            <w:r w:rsidR="007E3558" w:rsidRPr="00CE123A">
              <w:rPr>
                <w:sz w:val="20"/>
                <w:szCs w:val="20"/>
              </w:rPr>
              <w:t>.</w:t>
            </w:r>
          </w:p>
        </w:tc>
        <w:tc>
          <w:tcPr>
            <w:tcW w:w="8755" w:type="dxa"/>
          </w:tcPr>
          <w:p w:rsidR="007E3558" w:rsidRPr="00CE123A" w:rsidRDefault="007E3558" w:rsidP="00CE123A">
            <w:pPr>
              <w:pStyle w:val="af3"/>
              <w:ind w:left="0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Основные доходы и расходы семьи. Реальный и номинальный доход. Сбережения.</w:t>
            </w:r>
          </w:p>
        </w:tc>
        <w:tc>
          <w:tcPr>
            <w:tcW w:w="1515" w:type="dxa"/>
            <w:vMerge/>
          </w:tcPr>
          <w:p w:rsidR="007E3558" w:rsidRPr="00CE123A" w:rsidRDefault="007E3558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</w:p>
        </w:tc>
      </w:tr>
      <w:tr w:rsidR="007E3558" w:rsidRPr="00CE123A" w:rsidTr="005214F3">
        <w:tc>
          <w:tcPr>
            <w:tcW w:w="3034" w:type="dxa"/>
            <w:vMerge/>
          </w:tcPr>
          <w:p w:rsidR="007E3558" w:rsidRPr="00CE123A" w:rsidRDefault="007E355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657" w:type="dxa"/>
            <w:gridSpan w:val="2"/>
          </w:tcPr>
          <w:p w:rsidR="007E3558" w:rsidRPr="00CE123A" w:rsidRDefault="007E3558" w:rsidP="00CE123A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Самостоятельная работа обучающихся: – работа с источниками социальной информации (философскими, научными, публицистическими, правовыми), в том числе новыми нормативными актами;</w:t>
            </w:r>
          </w:p>
          <w:p w:rsidR="007E3558" w:rsidRPr="00CE123A" w:rsidRDefault="007E3558" w:rsidP="00CE123A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– анализ типичных социальных ситуаций, решение познавательных задач с актуальным социальным содержанием;</w:t>
            </w:r>
          </w:p>
          <w:p w:rsidR="007E3558" w:rsidRPr="00CE123A" w:rsidRDefault="007E3558" w:rsidP="00CE123A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– изложение и аргументация собственных суждений о социальных реалиях и явлениях общественной жизни;</w:t>
            </w:r>
          </w:p>
          <w:p w:rsidR="007E3558" w:rsidRPr="00CE123A" w:rsidRDefault="007E3558" w:rsidP="00CE123A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– решение отдельных социальных ситуаций с учетом личного социального опыта студентов.</w:t>
            </w:r>
          </w:p>
        </w:tc>
        <w:tc>
          <w:tcPr>
            <w:tcW w:w="1515" w:type="dxa"/>
          </w:tcPr>
          <w:p w:rsidR="007E3558" w:rsidRPr="00CE123A" w:rsidRDefault="0076599C" w:rsidP="00CE123A">
            <w:pPr>
              <w:jc w:val="center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4</w:t>
            </w:r>
          </w:p>
        </w:tc>
        <w:tc>
          <w:tcPr>
            <w:tcW w:w="1382" w:type="dxa"/>
            <w:vMerge w:val="restart"/>
            <w:shd w:val="clear" w:color="auto" w:fill="EEECE1"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</w:p>
        </w:tc>
      </w:tr>
      <w:tr w:rsidR="007E3558" w:rsidRPr="00CE123A" w:rsidTr="005214F3">
        <w:tc>
          <w:tcPr>
            <w:tcW w:w="3034" w:type="dxa"/>
            <w:vMerge w:val="restart"/>
          </w:tcPr>
          <w:p w:rsidR="007E3558" w:rsidRPr="00CE123A" w:rsidRDefault="007E3558" w:rsidP="00CE123A">
            <w:pPr>
              <w:pStyle w:val="af3"/>
              <w:rPr>
                <w:b/>
                <w:sz w:val="20"/>
                <w:szCs w:val="20"/>
              </w:rPr>
            </w:pPr>
            <w:r w:rsidRPr="00CE123A">
              <w:rPr>
                <w:b/>
                <w:sz w:val="20"/>
                <w:szCs w:val="20"/>
              </w:rPr>
              <w:t>Тема 3.2. Рынок. Фирма. Роль государства в экономике</w:t>
            </w:r>
          </w:p>
          <w:p w:rsidR="007E3558" w:rsidRPr="00CE123A" w:rsidRDefault="007E355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657" w:type="dxa"/>
            <w:gridSpan w:val="2"/>
          </w:tcPr>
          <w:p w:rsidR="007E3558" w:rsidRPr="00CE123A" w:rsidRDefault="007E3558" w:rsidP="00CE123A">
            <w:pPr>
              <w:pStyle w:val="af3"/>
              <w:rPr>
                <w:bCs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15" w:type="dxa"/>
            <w:vMerge w:val="restart"/>
          </w:tcPr>
          <w:p w:rsidR="007E3558" w:rsidRPr="00CE123A" w:rsidRDefault="003A638F" w:rsidP="00CE123A">
            <w:pPr>
              <w:jc w:val="center"/>
              <w:rPr>
                <w:b/>
                <w:i/>
                <w:sz w:val="20"/>
                <w:szCs w:val="20"/>
              </w:rPr>
            </w:pPr>
            <w:r w:rsidRPr="00CE123A">
              <w:rPr>
                <w:b/>
                <w:i/>
                <w:sz w:val="20"/>
                <w:szCs w:val="20"/>
              </w:rPr>
              <w:t>10</w:t>
            </w:r>
          </w:p>
          <w:p w:rsidR="007E3558" w:rsidRPr="00CE123A" w:rsidRDefault="007E3558" w:rsidP="00CE123A">
            <w:pPr>
              <w:jc w:val="right"/>
              <w:rPr>
                <w:b/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vMerge/>
            <w:shd w:val="clear" w:color="auto" w:fill="EEECE1"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</w:p>
        </w:tc>
      </w:tr>
      <w:tr w:rsidR="007E3558" w:rsidRPr="00CE123A" w:rsidTr="005214F3">
        <w:tc>
          <w:tcPr>
            <w:tcW w:w="3034" w:type="dxa"/>
            <w:vMerge/>
          </w:tcPr>
          <w:p w:rsidR="007E3558" w:rsidRPr="00CE123A" w:rsidRDefault="007E355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1</w:t>
            </w:r>
            <w:r w:rsidR="00E61877" w:rsidRPr="00CE123A">
              <w:rPr>
                <w:sz w:val="20"/>
                <w:szCs w:val="20"/>
              </w:rPr>
              <w:t>-2</w:t>
            </w:r>
            <w:r w:rsidRPr="00CE123A">
              <w:rPr>
                <w:sz w:val="20"/>
                <w:szCs w:val="20"/>
              </w:rPr>
              <w:t>.</w:t>
            </w:r>
          </w:p>
        </w:tc>
        <w:tc>
          <w:tcPr>
            <w:tcW w:w="8755" w:type="dxa"/>
          </w:tcPr>
          <w:p w:rsidR="007E3558" w:rsidRPr="00CE123A" w:rsidRDefault="007E3558" w:rsidP="00CE123A">
            <w:pPr>
              <w:pStyle w:val="af3"/>
              <w:ind w:left="0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 xml:space="preserve">Рынок одного товара. Спрос. Факторы спроса. Предложение. Факторы предложения. </w:t>
            </w:r>
          </w:p>
        </w:tc>
        <w:tc>
          <w:tcPr>
            <w:tcW w:w="1515" w:type="dxa"/>
            <w:vMerge/>
          </w:tcPr>
          <w:p w:rsidR="007E3558" w:rsidRPr="00CE123A" w:rsidRDefault="007E3558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2</w:t>
            </w:r>
          </w:p>
        </w:tc>
      </w:tr>
      <w:tr w:rsidR="007E3558" w:rsidRPr="00CE123A" w:rsidTr="005214F3">
        <w:tc>
          <w:tcPr>
            <w:tcW w:w="3034" w:type="dxa"/>
            <w:vMerge/>
          </w:tcPr>
          <w:p w:rsidR="007E3558" w:rsidRPr="00CE123A" w:rsidRDefault="007E355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7E3558" w:rsidRPr="00CE123A" w:rsidRDefault="00E61877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3</w:t>
            </w:r>
            <w:r w:rsidR="001C6A1D" w:rsidRPr="00CE123A">
              <w:rPr>
                <w:sz w:val="20"/>
                <w:szCs w:val="20"/>
              </w:rPr>
              <w:t>-4</w:t>
            </w:r>
            <w:r w:rsidR="007E3558" w:rsidRPr="00CE123A">
              <w:rPr>
                <w:sz w:val="20"/>
                <w:szCs w:val="20"/>
              </w:rPr>
              <w:t>.</w:t>
            </w:r>
          </w:p>
        </w:tc>
        <w:tc>
          <w:tcPr>
            <w:tcW w:w="8755" w:type="dxa"/>
          </w:tcPr>
          <w:p w:rsidR="007E3558" w:rsidRPr="00CE123A" w:rsidRDefault="007E3558" w:rsidP="00CE123A">
            <w:pPr>
              <w:pStyle w:val="af3"/>
              <w:ind w:left="0"/>
              <w:rPr>
                <w:bCs/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Рыночное равновесие. Основные рыночные структуры: совершенная и несовершенная конкуренция. Роль фирм в экономике. Издержки, выручка, прибыль.</w:t>
            </w:r>
          </w:p>
        </w:tc>
        <w:tc>
          <w:tcPr>
            <w:tcW w:w="1515" w:type="dxa"/>
            <w:vMerge/>
          </w:tcPr>
          <w:p w:rsidR="007E3558" w:rsidRPr="00CE123A" w:rsidRDefault="007E3558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</w:p>
        </w:tc>
      </w:tr>
      <w:tr w:rsidR="007E3558" w:rsidRPr="00CE123A" w:rsidTr="005214F3">
        <w:tc>
          <w:tcPr>
            <w:tcW w:w="3034" w:type="dxa"/>
            <w:vMerge/>
          </w:tcPr>
          <w:p w:rsidR="007E3558" w:rsidRPr="00CE123A" w:rsidRDefault="007E355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7E3558" w:rsidRPr="00CE123A" w:rsidRDefault="001C6A1D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5-6</w:t>
            </w:r>
            <w:r w:rsidR="007E3558" w:rsidRPr="00CE123A">
              <w:rPr>
                <w:sz w:val="20"/>
                <w:szCs w:val="20"/>
              </w:rPr>
              <w:t>.</w:t>
            </w:r>
          </w:p>
        </w:tc>
        <w:tc>
          <w:tcPr>
            <w:tcW w:w="8755" w:type="dxa"/>
          </w:tcPr>
          <w:p w:rsidR="007E3558" w:rsidRPr="00CE123A" w:rsidRDefault="007E3558" w:rsidP="00CE123A">
            <w:pPr>
              <w:pStyle w:val="af3"/>
              <w:ind w:left="0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 xml:space="preserve">Производительность труда. Основные организационные формы бизнеса в России. Основные источники финансирования бизнеса. </w:t>
            </w:r>
          </w:p>
        </w:tc>
        <w:tc>
          <w:tcPr>
            <w:tcW w:w="1515" w:type="dxa"/>
            <w:vMerge/>
          </w:tcPr>
          <w:p w:rsidR="007E3558" w:rsidRPr="00CE123A" w:rsidRDefault="007E3558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</w:p>
        </w:tc>
      </w:tr>
      <w:tr w:rsidR="007E3558" w:rsidRPr="00CE123A" w:rsidTr="005214F3">
        <w:tc>
          <w:tcPr>
            <w:tcW w:w="3034" w:type="dxa"/>
            <w:vMerge/>
          </w:tcPr>
          <w:p w:rsidR="007E3558" w:rsidRPr="00CE123A" w:rsidRDefault="007E355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7E3558" w:rsidRPr="00CE123A" w:rsidRDefault="001C6A1D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7</w:t>
            </w:r>
            <w:r w:rsidR="007E3558" w:rsidRPr="00CE123A">
              <w:rPr>
                <w:sz w:val="20"/>
                <w:szCs w:val="20"/>
              </w:rPr>
              <w:t>.</w:t>
            </w:r>
          </w:p>
        </w:tc>
        <w:tc>
          <w:tcPr>
            <w:tcW w:w="8755" w:type="dxa"/>
          </w:tcPr>
          <w:p w:rsidR="007E3558" w:rsidRPr="00CE123A" w:rsidRDefault="007E3558" w:rsidP="00CE123A">
            <w:pPr>
              <w:pStyle w:val="af3"/>
              <w:ind w:left="0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Фондовый рынок. Основы менеджмента и маркетинга.</w:t>
            </w:r>
          </w:p>
        </w:tc>
        <w:tc>
          <w:tcPr>
            <w:tcW w:w="1515" w:type="dxa"/>
            <w:vMerge/>
          </w:tcPr>
          <w:p w:rsidR="007E3558" w:rsidRPr="00CE123A" w:rsidRDefault="007E3558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</w:p>
        </w:tc>
      </w:tr>
      <w:tr w:rsidR="007E3558" w:rsidRPr="00CE123A" w:rsidTr="005214F3">
        <w:tc>
          <w:tcPr>
            <w:tcW w:w="3034" w:type="dxa"/>
            <w:vMerge/>
          </w:tcPr>
          <w:p w:rsidR="007E3558" w:rsidRPr="00CE123A" w:rsidRDefault="007E355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7E3558" w:rsidRPr="00CE123A" w:rsidRDefault="001C6A1D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8-9</w:t>
            </w:r>
            <w:r w:rsidR="007E3558" w:rsidRPr="00CE123A">
              <w:rPr>
                <w:sz w:val="20"/>
                <w:szCs w:val="20"/>
              </w:rPr>
              <w:t>.</w:t>
            </w:r>
          </w:p>
        </w:tc>
        <w:tc>
          <w:tcPr>
            <w:tcW w:w="8755" w:type="dxa"/>
          </w:tcPr>
          <w:p w:rsidR="007E3558" w:rsidRPr="00CE123A" w:rsidRDefault="007E3558" w:rsidP="00CE123A">
            <w:pPr>
              <w:pStyle w:val="af3"/>
              <w:ind w:left="0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 xml:space="preserve">Функции государства в экономике. Виды налогов. Государственные расходы. Государственный </w:t>
            </w:r>
            <w:r w:rsidRPr="00CE123A">
              <w:rPr>
                <w:sz w:val="20"/>
                <w:szCs w:val="20"/>
              </w:rPr>
              <w:lastRenderedPageBreak/>
              <w:t>бюджет. Государственный долг.</w:t>
            </w:r>
          </w:p>
        </w:tc>
        <w:tc>
          <w:tcPr>
            <w:tcW w:w="1515" w:type="dxa"/>
            <w:vMerge/>
          </w:tcPr>
          <w:p w:rsidR="007E3558" w:rsidRPr="00CE123A" w:rsidRDefault="007E3558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</w:p>
        </w:tc>
      </w:tr>
      <w:tr w:rsidR="007E3558" w:rsidRPr="00CE123A" w:rsidTr="005214F3">
        <w:tc>
          <w:tcPr>
            <w:tcW w:w="3034" w:type="dxa"/>
            <w:vMerge/>
          </w:tcPr>
          <w:p w:rsidR="007E3558" w:rsidRPr="00CE123A" w:rsidRDefault="007E355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7E3558" w:rsidRPr="00CE123A" w:rsidRDefault="001C6A1D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10</w:t>
            </w:r>
            <w:r w:rsidR="007E3558" w:rsidRPr="00CE123A">
              <w:rPr>
                <w:sz w:val="20"/>
                <w:szCs w:val="20"/>
              </w:rPr>
              <w:t>.</w:t>
            </w:r>
          </w:p>
        </w:tc>
        <w:tc>
          <w:tcPr>
            <w:tcW w:w="8755" w:type="dxa"/>
          </w:tcPr>
          <w:p w:rsidR="007E3558" w:rsidRPr="00CE123A" w:rsidRDefault="007E3558" w:rsidP="00CE123A">
            <w:pPr>
              <w:pStyle w:val="af3"/>
              <w:ind w:left="0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Основы налоговой политики государства.</w:t>
            </w:r>
          </w:p>
        </w:tc>
        <w:tc>
          <w:tcPr>
            <w:tcW w:w="1515" w:type="dxa"/>
            <w:vMerge/>
          </w:tcPr>
          <w:p w:rsidR="007E3558" w:rsidRPr="00CE123A" w:rsidRDefault="007E3558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</w:p>
        </w:tc>
      </w:tr>
      <w:tr w:rsidR="007E3558" w:rsidRPr="00CE123A" w:rsidTr="005214F3">
        <w:tc>
          <w:tcPr>
            <w:tcW w:w="3034" w:type="dxa"/>
            <w:vMerge/>
          </w:tcPr>
          <w:p w:rsidR="007E3558" w:rsidRPr="00CE123A" w:rsidRDefault="007E355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657" w:type="dxa"/>
            <w:gridSpan w:val="2"/>
          </w:tcPr>
          <w:p w:rsidR="007E3558" w:rsidRPr="00CE123A" w:rsidRDefault="007E3558" w:rsidP="00CE123A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Самостоятельная работа обучающихся: – работа с источниками социальной информации (философскими, научными, публицистическими, правовыми), в том числе новыми нормативными актами;</w:t>
            </w:r>
          </w:p>
          <w:p w:rsidR="007E3558" w:rsidRPr="00CE123A" w:rsidRDefault="007E3558" w:rsidP="00CE123A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– анализ типичных социальных ситуаций, решение познавательных задач с актуальным социальным содержанием;</w:t>
            </w:r>
          </w:p>
          <w:p w:rsidR="007E3558" w:rsidRPr="00CE123A" w:rsidRDefault="007E3558" w:rsidP="00CE123A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– изложение и аргументация собственных суждений о социальных реалиях и явлениях общественной жизни;</w:t>
            </w:r>
          </w:p>
        </w:tc>
        <w:tc>
          <w:tcPr>
            <w:tcW w:w="1515" w:type="dxa"/>
          </w:tcPr>
          <w:p w:rsidR="007E3558" w:rsidRPr="00CE123A" w:rsidRDefault="0076599C" w:rsidP="00CE123A">
            <w:pPr>
              <w:jc w:val="center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4</w:t>
            </w:r>
          </w:p>
        </w:tc>
        <w:tc>
          <w:tcPr>
            <w:tcW w:w="1382" w:type="dxa"/>
            <w:vMerge w:val="restart"/>
            <w:shd w:val="clear" w:color="auto" w:fill="EEECE1"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</w:p>
        </w:tc>
      </w:tr>
      <w:tr w:rsidR="007E3558" w:rsidRPr="00CE123A" w:rsidTr="005214F3">
        <w:tc>
          <w:tcPr>
            <w:tcW w:w="3034" w:type="dxa"/>
            <w:vMerge w:val="restart"/>
          </w:tcPr>
          <w:p w:rsidR="007E3558" w:rsidRPr="00CE123A" w:rsidRDefault="007E3558" w:rsidP="00CE123A">
            <w:pPr>
              <w:pStyle w:val="af3"/>
              <w:rPr>
                <w:b/>
                <w:sz w:val="20"/>
                <w:szCs w:val="20"/>
              </w:rPr>
            </w:pPr>
            <w:r w:rsidRPr="00CE123A">
              <w:rPr>
                <w:b/>
                <w:sz w:val="20"/>
                <w:szCs w:val="20"/>
              </w:rPr>
              <w:t>Тема 3.3. ВВП, его структура и динамика. Рынок труда и безработица. Деньги, банки, инфляция</w:t>
            </w:r>
          </w:p>
          <w:p w:rsidR="007E3558" w:rsidRPr="00CE123A" w:rsidRDefault="007E355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657" w:type="dxa"/>
            <w:gridSpan w:val="2"/>
          </w:tcPr>
          <w:p w:rsidR="007E3558" w:rsidRPr="00CE123A" w:rsidRDefault="007E3558" w:rsidP="00CE123A">
            <w:pPr>
              <w:pStyle w:val="af3"/>
              <w:ind w:left="0"/>
              <w:rPr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15" w:type="dxa"/>
            <w:vMerge w:val="restart"/>
          </w:tcPr>
          <w:p w:rsidR="007E3558" w:rsidRPr="00CE123A" w:rsidRDefault="007E3558" w:rsidP="00CE123A">
            <w:pPr>
              <w:jc w:val="center"/>
              <w:rPr>
                <w:b/>
                <w:i/>
                <w:sz w:val="20"/>
                <w:szCs w:val="20"/>
              </w:rPr>
            </w:pPr>
            <w:r w:rsidRPr="00CE123A">
              <w:rPr>
                <w:b/>
                <w:i/>
                <w:sz w:val="20"/>
                <w:szCs w:val="20"/>
              </w:rPr>
              <w:t>6</w:t>
            </w:r>
          </w:p>
          <w:p w:rsidR="007E3558" w:rsidRPr="00CE123A" w:rsidRDefault="007E3558" w:rsidP="00CE123A">
            <w:pPr>
              <w:jc w:val="right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vMerge/>
            <w:shd w:val="clear" w:color="auto" w:fill="EEECE1"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</w:p>
        </w:tc>
      </w:tr>
      <w:tr w:rsidR="007E3558" w:rsidRPr="00CE123A" w:rsidTr="005214F3">
        <w:tc>
          <w:tcPr>
            <w:tcW w:w="3034" w:type="dxa"/>
            <w:vMerge/>
          </w:tcPr>
          <w:p w:rsidR="007E3558" w:rsidRPr="00CE123A" w:rsidRDefault="007E355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1.</w:t>
            </w:r>
          </w:p>
        </w:tc>
        <w:tc>
          <w:tcPr>
            <w:tcW w:w="8755" w:type="dxa"/>
          </w:tcPr>
          <w:p w:rsidR="007E3558" w:rsidRPr="00CE123A" w:rsidRDefault="007E3558" w:rsidP="00CE123A">
            <w:pPr>
              <w:pStyle w:val="af3"/>
              <w:ind w:left="0" w:hanging="11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 xml:space="preserve">Понятие </w:t>
            </w:r>
            <w:proofErr w:type="gramStart"/>
            <w:r w:rsidRPr="00CE123A">
              <w:rPr>
                <w:sz w:val="20"/>
                <w:szCs w:val="20"/>
              </w:rPr>
              <w:t>ВВП ,</w:t>
            </w:r>
            <w:proofErr w:type="gramEnd"/>
            <w:r w:rsidRPr="00CE123A">
              <w:rPr>
                <w:sz w:val="20"/>
                <w:szCs w:val="20"/>
              </w:rPr>
              <w:t xml:space="preserve"> его структура и динамика.</w:t>
            </w:r>
          </w:p>
        </w:tc>
        <w:tc>
          <w:tcPr>
            <w:tcW w:w="1515" w:type="dxa"/>
            <w:vMerge/>
          </w:tcPr>
          <w:p w:rsidR="007E3558" w:rsidRPr="00CE123A" w:rsidRDefault="007E3558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2</w:t>
            </w:r>
          </w:p>
        </w:tc>
      </w:tr>
      <w:tr w:rsidR="007E3558" w:rsidRPr="00CE123A" w:rsidTr="005214F3">
        <w:tc>
          <w:tcPr>
            <w:tcW w:w="3034" w:type="dxa"/>
            <w:vMerge/>
          </w:tcPr>
          <w:p w:rsidR="007E3558" w:rsidRPr="00CE123A" w:rsidRDefault="007E355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2.</w:t>
            </w:r>
          </w:p>
        </w:tc>
        <w:tc>
          <w:tcPr>
            <w:tcW w:w="8755" w:type="dxa"/>
          </w:tcPr>
          <w:p w:rsidR="007E3558" w:rsidRPr="00CE123A" w:rsidRDefault="007E3558" w:rsidP="00CE123A">
            <w:pPr>
              <w:pStyle w:val="af3"/>
              <w:ind w:left="0" w:hanging="11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Экономический рост и развитие. Экономические циклы.</w:t>
            </w:r>
          </w:p>
        </w:tc>
        <w:tc>
          <w:tcPr>
            <w:tcW w:w="1515" w:type="dxa"/>
            <w:vMerge/>
          </w:tcPr>
          <w:p w:rsidR="007E3558" w:rsidRPr="00CE123A" w:rsidRDefault="007E3558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</w:p>
        </w:tc>
      </w:tr>
      <w:tr w:rsidR="007E3558" w:rsidRPr="00CE123A" w:rsidTr="005214F3">
        <w:tc>
          <w:tcPr>
            <w:tcW w:w="3034" w:type="dxa"/>
            <w:vMerge/>
          </w:tcPr>
          <w:p w:rsidR="007E3558" w:rsidRPr="00CE123A" w:rsidRDefault="007E355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3</w:t>
            </w:r>
          </w:p>
        </w:tc>
        <w:tc>
          <w:tcPr>
            <w:tcW w:w="8755" w:type="dxa"/>
          </w:tcPr>
          <w:p w:rsidR="007E3558" w:rsidRPr="00CE123A" w:rsidRDefault="007E3558" w:rsidP="00CE123A">
            <w:pPr>
              <w:pStyle w:val="af3"/>
              <w:ind w:left="0" w:hanging="11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Рынок труда и безработица.</w:t>
            </w:r>
            <w:r w:rsidRPr="00CE123A">
              <w:rPr>
                <w:b/>
                <w:sz w:val="20"/>
                <w:szCs w:val="20"/>
              </w:rPr>
              <w:t xml:space="preserve"> </w:t>
            </w:r>
            <w:r w:rsidRPr="00CE123A">
              <w:rPr>
                <w:sz w:val="20"/>
                <w:szCs w:val="20"/>
              </w:rPr>
              <w:t>Спрос на труд и его факторы. Предложение труда. Факторы предложения труда. Роль профсоюзов и государства на рынках труда.</w:t>
            </w:r>
          </w:p>
        </w:tc>
        <w:tc>
          <w:tcPr>
            <w:tcW w:w="1515" w:type="dxa"/>
            <w:vMerge/>
          </w:tcPr>
          <w:p w:rsidR="007E3558" w:rsidRPr="00CE123A" w:rsidRDefault="007E3558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</w:p>
        </w:tc>
      </w:tr>
      <w:tr w:rsidR="007E3558" w:rsidRPr="00CE123A" w:rsidTr="005214F3">
        <w:tc>
          <w:tcPr>
            <w:tcW w:w="3034" w:type="dxa"/>
            <w:vMerge/>
          </w:tcPr>
          <w:p w:rsidR="007E3558" w:rsidRPr="00CE123A" w:rsidRDefault="007E355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4</w:t>
            </w:r>
          </w:p>
        </w:tc>
        <w:tc>
          <w:tcPr>
            <w:tcW w:w="8755" w:type="dxa"/>
          </w:tcPr>
          <w:p w:rsidR="007E3558" w:rsidRPr="00CE123A" w:rsidRDefault="007E3558" w:rsidP="00CE123A">
            <w:pPr>
              <w:pStyle w:val="af3"/>
              <w:ind w:left="0" w:hanging="11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Понятие безработицы, ее причины и экономические последствия</w:t>
            </w:r>
          </w:p>
        </w:tc>
        <w:tc>
          <w:tcPr>
            <w:tcW w:w="1515" w:type="dxa"/>
            <w:vMerge/>
          </w:tcPr>
          <w:p w:rsidR="007E3558" w:rsidRPr="00CE123A" w:rsidRDefault="007E3558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</w:p>
        </w:tc>
      </w:tr>
      <w:tr w:rsidR="007E3558" w:rsidRPr="00CE123A" w:rsidTr="005214F3">
        <w:tc>
          <w:tcPr>
            <w:tcW w:w="3034" w:type="dxa"/>
            <w:vMerge/>
          </w:tcPr>
          <w:p w:rsidR="007E3558" w:rsidRPr="00CE123A" w:rsidRDefault="007E355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5</w:t>
            </w:r>
          </w:p>
        </w:tc>
        <w:tc>
          <w:tcPr>
            <w:tcW w:w="8755" w:type="dxa"/>
          </w:tcPr>
          <w:p w:rsidR="007E3558" w:rsidRPr="00CE123A" w:rsidRDefault="007E3558" w:rsidP="00CE123A">
            <w:pPr>
              <w:pStyle w:val="af3"/>
              <w:ind w:left="0" w:hanging="11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 xml:space="preserve">Деньги. Процент. Банковская система. Роль центрального банка. Основные операции коммерческих банков. Инфляция. Виды, причины и последствия инфляции. </w:t>
            </w:r>
          </w:p>
        </w:tc>
        <w:tc>
          <w:tcPr>
            <w:tcW w:w="1515" w:type="dxa"/>
            <w:vMerge/>
          </w:tcPr>
          <w:p w:rsidR="007E3558" w:rsidRPr="00CE123A" w:rsidRDefault="007E3558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</w:p>
        </w:tc>
      </w:tr>
      <w:tr w:rsidR="007E3558" w:rsidRPr="00CE123A" w:rsidTr="005214F3">
        <w:tc>
          <w:tcPr>
            <w:tcW w:w="3034" w:type="dxa"/>
            <w:vMerge/>
          </w:tcPr>
          <w:p w:rsidR="007E3558" w:rsidRPr="00CE123A" w:rsidRDefault="007E355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6</w:t>
            </w:r>
          </w:p>
        </w:tc>
        <w:tc>
          <w:tcPr>
            <w:tcW w:w="8755" w:type="dxa"/>
          </w:tcPr>
          <w:p w:rsidR="007E3558" w:rsidRPr="00CE123A" w:rsidRDefault="007E3558" w:rsidP="00CE123A">
            <w:pPr>
              <w:pStyle w:val="af3"/>
              <w:ind w:left="0" w:hanging="11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Антиинфляционные меры. Основы денежной политики государства</w:t>
            </w:r>
          </w:p>
        </w:tc>
        <w:tc>
          <w:tcPr>
            <w:tcW w:w="1515" w:type="dxa"/>
            <w:vMerge/>
          </w:tcPr>
          <w:p w:rsidR="007E3558" w:rsidRPr="00CE123A" w:rsidRDefault="007E3558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</w:p>
        </w:tc>
      </w:tr>
      <w:tr w:rsidR="007E3558" w:rsidRPr="00CE123A" w:rsidTr="005214F3">
        <w:tc>
          <w:tcPr>
            <w:tcW w:w="3034" w:type="dxa"/>
            <w:vMerge/>
          </w:tcPr>
          <w:p w:rsidR="007E3558" w:rsidRPr="00CE123A" w:rsidRDefault="007E355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657" w:type="dxa"/>
            <w:gridSpan w:val="2"/>
          </w:tcPr>
          <w:p w:rsidR="007E3558" w:rsidRPr="00CE123A" w:rsidRDefault="007E3558" w:rsidP="00CE123A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Самостоятельная работа обучающихся: – работа с источниками социальной информации (философскими, научными, публицистическими, правовыми), в том числе новыми нормативными актами;</w:t>
            </w:r>
          </w:p>
          <w:p w:rsidR="007E3558" w:rsidRPr="00CE123A" w:rsidRDefault="007E3558" w:rsidP="00CE123A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– анализ типичных социальных ситуаций, решение познавательных задач с актуальным социальным содержанием;</w:t>
            </w:r>
          </w:p>
          <w:p w:rsidR="007E3558" w:rsidRPr="00CE123A" w:rsidRDefault="007E3558" w:rsidP="00CE123A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– изложение и аргументация собственных суждений о социальных реалиях и явлениях экономики, рыночной системы.</w:t>
            </w:r>
          </w:p>
          <w:p w:rsidR="007E3558" w:rsidRPr="00CE123A" w:rsidRDefault="007E3558" w:rsidP="00CE123A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– решение отдельных социальных ситуаций с учетом личного социального опыта студентов.</w:t>
            </w:r>
          </w:p>
        </w:tc>
        <w:tc>
          <w:tcPr>
            <w:tcW w:w="1515" w:type="dxa"/>
          </w:tcPr>
          <w:p w:rsidR="007E3558" w:rsidRPr="00CE123A" w:rsidRDefault="0076599C" w:rsidP="00CE123A">
            <w:pPr>
              <w:jc w:val="center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4</w:t>
            </w:r>
          </w:p>
        </w:tc>
        <w:tc>
          <w:tcPr>
            <w:tcW w:w="1382" w:type="dxa"/>
            <w:vMerge w:val="restart"/>
            <w:shd w:val="clear" w:color="auto" w:fill="EEECE1"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</w:p>
        </w:tc>
      </w:tr>
      <w:tr w:rsidR="00F10644" w:rsidRPr="00CE123A" w:rsidTr="005214F3">
        <w:tc>
          <w:tcPr>
            <w:tcW w:w="3034" w:type="dxa"/>
            <w:vMerge w:val="restart"/>
          </w:tcPr>
          <w:p w:rsidR="00F10644" w:rsidRPr="00CE123A" w:rsidRDefault="00F10644" w:rsidP="00CE123A">
            <w:pPr>
              <w:pStyle w:val="af3"/>
              <w:rPr>
                <w:b/>
                <w:sz w:val="20"/>
                <w:szCs w:val="20"/>
              </w:rPr>
            </w:pPr>
            <w:r w:rsidRPr="00CE123A">
              <w:rPr>
                <w:b/>
                <w:sz w:val="20"/>
                <w:szCs w:val="20"/>
              </w:rPr>
              <w:t>Тема 3.4. Основные проблемы экономики России. Элементы международной экономики</w:t>
            </w:r>
          </w:p>
          <w:p w:rsidR="00F10644" w:rsidRPr="00CE123A" w:rsidRDefault="00F10644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657" w:type="dxa"/>
            <w:gridSpan w:val="2"/>
          </w:tcPr>
          <w:p w:rsidR="00F10644" w:rsidRPr="00CE123A" w:rsidRDefault="00F10644" w:rsidP="00CE123A">
            <w:pPr>
              <w:pStyle w:val="af3"/>
              <w:rPr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15" w:type="dxa"/>
            <w:vMerge w:val="restart"/>
          </w:tcPr>
          <w:p w:rsidR="00F10644" w:rsidRPr="00CE123A" w:rsidRDefault="003A638F" w:rsidP="00CE123A">
            <w:pPr>
              <w:jc w:val="center"/>
              <w:rPr>
                <w:b/>
                <w:i/>
                <w:sz w:val="20"/>
                <w:szCs w:val="20"/>
              </w:rPr>
            </w:pPr>
            <w:r w:rsidRPr="00CE123A">
              <w:rPr>
                <w:b/>
                <w:i/>
                <w:sz w:val="20"/>
                <w:szCs w:val="20"/>
              </w:rPr>
              <w:t>6</w:t>
            </w:r>
          </w:p>
          <w:p w:rsidR="00F10644" w:rsidRPr="00CE123A" w:rsidRDefault="00F10644" w:rsidP="00CE123A">
            <w:pPr>
              <w:jc w:val="right"/>
              <w:rPr>
                <w:b/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vMerge/>
            <w:shd w:val="clear" w:color="auto" w:fill="EEECE1"/>
          </w:tcPr>
          <w:p w:rsidR="00F10644" w:rsidRPr="00CE123A" w:rsidRDefault="00F10644" w:rsidP="00CE123A">
            <w:pPr>
              <w:rPr>
                <w:sz w:val="20"/>
                <w:szCs w:val="20"/>
              </w:rPr>
            </w:pPr>
          </w:p>
        </w:tc>
      </w:tr>
      <w:tr w:rsidR="00F10644" w:rsidRPr="00CE123A" w:rsidTr="005214F3">
        <w:tc>
          <w:tcPr>
            <w:tcW w:w="3034" w:type="dxa"/>
            <w:vMerge/>
          </w:tcPr>
          <w:p w:rsidR="00F10644" w:rsidRPr="00CE123A" w:rsidRDefault="00F10644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F10644" w:rsidRPr="00CE123A" w:rsidRDefault="00F10644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1-2</w:t>
            </w:r>
          </w:p>
        </w:tc>
        <w:tc>
          <w:tcPr>
            <w:tcW w:w="8755" w:type="dxa"/>
          </w:tcPr>
          <w:p w:rsidR="00F10644" w:rsidRPr="00CE123A" w:rsidRDefault="00F10644" w:rsidP="00CE123A">
            <w:pPr>
              <w:pStyle w:val="af3"/>
              <w:ind w:left="0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Становление современной рыночной экономики России. Организация международной торговли. Государственная политика в области международной торговли.  Глобальные экономические проблемы.</w:t>
            </w:r>
          </w:p>
        </w:tc>
        <w:tc>
          <w:tcPr>
            <w:tcW w:w="1515" w:type="dxa"/>
            <w:vMerge/>
          </w:tcPr>
          <w:p w:rsidR="00F10644" w:rsidRPr="00CE123A" w:rsidRDefault="00F10644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</w:tcPr>
          <w:p w:rsidR="00F10644" w:rsidRPr="00CE123A" w:rsidRDefault="00F10644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2</w:t>
            </w:r>
          </w:p>
        </w:tc>
      </w:tr>
      <w:tr w:rsidR="00F10644" w:rsidRPr="00CE123A" w:rsidTr="005214F3">
        <w:trPr>
          <w:trHeight w:val="473"/>
        </w:trPr>
        <w:tc>
          <w:tcPr>
            <w:tcW w:w="3034" w:type="dxa"/>
            <w:vMerge/>
          </w:tcPr>
          <w:p w:rsidR="00F10644" w:rsidRPr="00CE123A" w:rsidRDefault="00F10644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F10644" w:rsidRPr="00CE123A" w:rsidRDefault="00F10644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3-4</w:t>
            </w:r>
          </w:p>
        </w:tc>
        <w:tc>
          <w:tcPr>
            <w:tcW w:w="8755" w:type="dxa"/>
          </w:tcPr>
          <w:p w:rsidR="00F10644" w:rsidRPr="00CE123A" w:rsidRDefault="00F10644" w:rsidP="00CE123A">
            <w:pPr>
              <w:pStyle w:val="af3"/>
              <w:ind w:left="0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 xml:space="preserve">Особенности современной экономики России, ее экономические институты. Основные проблемы экономики </w:t>
            </w:r>
            <w:proofErr w:type="gramStart"/>
            <w:r w:rsidRPr="00CE123A">
              <w:rPr>
                <w:sz w:val="20"/>
                <w:szCs w:val="20"/>
              </w:rPr>
              <w:t>России  и</w:t>
            </w:r>
            <w:proofErr w:type="gramEnd"/>
            <w:r w:rsidRPr="00CE123A">
              <w:rPr>
                <w:sz w:val="20"/>
                <w:szCs w:val="20"/>
              </w:rPr>
              <w:t xml:space="preserve"> ее регионов. Экономическая политика Российской Федерации. Россия в мировой экономике.</w:t>
            </w:r>
          </w:p>
        </w:tc>
        <w:tc>
          <w:tcPr>
            <w:tcW w:w="1515" w:type="dxa"/>
            <w:vMerge/>
          </w:tcPr>
          <w:p w:rsidR="00F10644" w:rsidRPr="00CE123A" w:rsidRDefault="00F10644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F10644" w:rsidRPr="00CE123A" w:rsidRDefault="00F10644" w:rsidP="00CE123A">
            <w:pPr>
              <w:rPr>
                <w:sz w:val="20"/>
                <w:szCs w:val="20"/>
              </w:rPr>
            </w:pPr>
          </w:p>
        </w:tc>
      </w:tr>
      <w:tr w:rsidR="00F10644" w:rsidRPr="00CE123A" w:rsidTr="005214F3">
        <w:trPr>
          <w:trHeight w:val="472"/>
        </w:trPr>
        <w:tc>
          <w:tcPr>
            <w:tcW w:w="3034" w:type="dxa"/>
            <w:vMerge/>
          </w:tcPr>
          <w:p w:rsidR="00F10644" w:rsidRPr="00CE123A" w:rsidRDefault="00F10644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F10644" w:rsidRPr="00CE123A" w:rsidRDefault="00F10644" w:rsidP="00CE123A">
            <w:pPr>
              <w:rPr>
                <w:sz w:val="20"/>
                <w:szCs w:val="20"/>
              </w:rPr>
            </w:pPr>
          </w:p>
        </w:tc>
        <w:tc>
          <w:tcPr>
            <w:tcW w:w="8755" w:type="dxa"/>
          </w:tcPr>
          <w:p w:rsidR="00F10644" w:rsidRPr="00CE123A" w:rsidRDefault="00291DE8" w:rsidP="00CE123A">
            <w:pPr>
              <w:pStyle w:val="af3"/>
              <w:ind w:left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Практические занятия по разделу - 16</w:t>
            </w:r>
          </w:p>
        </w:tc>
        <w:tc>
          <w:tcPr>
            <w:tcW w:w="1515" w:type="dxa"/>
            <w:vMerge/>
          </w:tcPr>
          <w:p w:rsidR="00F10644" w:rsidRPr="00CE123A" w:rsidRDefault="00F10644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F10644" w:rsidRPr="00CE123A" w:rsidRDefault="00F10644" w:rsidP="00CE123A">
            <w:pPr>
              <w:rPr>
                <w:sz w:val="20"/>
                <w:szCs w:val="20"/>
              </w:rPr>
            </w:pPr>
          </w:p>
        </w:tc>
      </w:tr>
      <w:tr w:rsidR="00F10644" w:rsidRPr="00CE123A" w:rsidTr="005214F3">
        <w:tc>
          <w:tcPr>
            <w:tcW w:w="3034" w:type="dxa"/>
            <w:vMerge/>
          </w:tcPr>
          <w:p w:rsidR="00F10644" w:rsidRPr="00CE123A" w:rsidRDefault="00F10644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657" w:type="dxa"/>
            <w:gridSpan w:val="2"/>
          </w:tcPr>
          <w:p w:rsidR="00F10644" w:rsidRPr="00CE123A" w:rsidRDefault="00F10644" w:rsidP="00CE123A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Самостоятельная работа обучающихся: – работа с источниками социальной информации (философскими, научными, публицистическими, правовыми), в том числе новыми нормативными актами;</w:t>
            </w:r>
          </w:p>
          <w:p w:rsidR="00F10644" w:rsidRPr="00CE123A" w:rsidRDefault="00F10644" w:rsidP="00CE123A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 xml:space="preserve">– анализ типичных социальных ситуаций, решение познавательных задач с актуальным социальным </w:t>
            </w:r>
            <w:r w:rsidRPr="00CE123A">
              <w:rPr>
                <w:bCs/>
                <w:sz w:val="20"/>
                <w:szCs w:val="20"/>
              </w:rPr>
              <w:lastRenderedPageBreak/>
              <w:t>содержанием;</w:t>
            </w:r>
          </w:p>
          <w:p w:rsidR="00F10644" w:rsidRPr="00CE123A" w:rsidRDefault="00F10644" w:rsidP="00CE123A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– изложение и аргументация собственных суждений о социальных реалиях и явлениях международной экономики и ее влияния на экономику РФ</w:t>
            </w:r>
          </w:p>
        </w:tc>
        <w:tc>
          <w:tcPr>
            <w:tcW w:w="1515" w:type="dxa"/>
          </w:tcPr>
          <w:p w:rsidR="00F10644" w:rsidRPr="00CE123A" w:rsidRDefault="00F10644" w:rsidP="00CE123A">
            <w:pPr>
              <w:jc w:val="center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382" w:type="dxa"/>
            <w:vMerge w:val="restart"/>
            <w:shd w:val="clear" w:color="auto" w:fill="EEECE1"/>
          </w:tcPr>
          <w:p w:rsidR="00F10644" w:rsidRPr="00CE123A" w:rsidRDefault="00F10644" w:rsidP="00CE123A">
            <w:pPr>
              <w:rPr>
                <w:sz w:val="20"/>
                <w:szCs w:val="20"/>
              </w:rPr>
            </w:pPr>
          </w:p>
        </w:tc>
      </w:tr>
      <w:tr w:rsidR="007E3558" w:rsidRPr="00CE123A" w:rsidTr="005214F3">
        <w:tc>
          <w:tcPr>
            <w:tcW w:w="12691" w:type="dxa"/>
            <w:gridSpan w:val="3"/>
          </w:tcPr>
          <w:p w:rsidR="007E3558" w:rsidRPr="00CE123A" w:rsidRDefault="007E3558" w:rsidP="00CE123A">
            <w:pPr>
              <w:rPr>
                <w:b/>
                <w:sz w:val="20"/>
                <w:szCs w:val="20"/>
              </w:rPr>
            </w:pPr>
            <w:r w:rsidRPr="00CE123A">
              <w:rPr>
                <w:b/>
                <w:sz w:val="20"/>
                <w:szCs w:val="20"/>
              </w:rPr>
              <w:lastRenderedPageBreak/>
              <w:t>Раздел 4. Социальные отношения</w:t>
            </w:r>
          </w:p>
        </w:tc>
        <w:tc>
          <w:tcPr>
            <w:tcW w:w="1515" w:type="dxa"/>
          </w:tcPr>
          <w:p w:rsidR="007E3558" w:rsidRPr="00CE123A" w:rsidRDefault="007E3558" w:rsidP="00CE12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EEECE1"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</w:p>
        </w:tc>
      </w:tr>
      <w:tr w:rsidR="007E3558" w:rsidRPr="00CE123A" w:rsidTr="005214F3">
        <w:tc>
          <w:tcPr>
            <w:tcW w:w="3034" w:type="dxa"/>
            <w:vMerge w:val="restart"/>
          </w:tcPr>
          <w:p w:rsidR="007E3558" w:rsidRPr="00CE123A" w:rsidRDefault="007E3558" w:rsidP="00CE123A">
            <w:pPr>
              <w:pStyle w:val="af3"/>
              <w:rPr>
                <w:b/>
                <w:sz w:val="20"/>
                <w:szCs w:val="20"/>
              </w:rPr>
            </w:pPr>
            <w:r w:rsidRPr="00CE123A">
              <w:rPr>
                <w:b/>
                <w:sz w:val="20"/>
                <w:szCs w:val="20"/>
              </w:rPr>
              <w:t>Тема 4.1. Социальная роль и стратификация.</w:t>
            </w:r>
          </w:p>
          <w:p w:rsidR="007E3558" w:rsidRPr="00CE123A" w:rsidRDefault="007E355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657" w:type="dxa"/>
            <w:gridSpan w:val="2"/>
          </w:tcPr>
          <w:p w:rsidR="007E3558" w:rsidRPr="00CE123A" w:rsidRDefault="007E3558" w:rsidP="00CE123A">
            <w:pPr>
              <w:pStyle w:val="af3"/>
              <w:rPr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15" w:type="dxa"/>
            <w:vMerge w:val="restart"/>
          </w:tcPr>
          <w:p w:rsidR="007E3558" w:rsidRPr="00CE123A" w:rsidRDefault="001C6A1D" w:rsidP="00CE123A">
            <w:pPr>
              <w:jc w:val="center"/>
              <w:rPr>
                <w:b/>
                <w:i/>
                <w:sz w:val="20"/>
                <w:szCs w:val="20"/>
              </w:rPr>
            </w:pPr>
            <w:r w:rsidRPr="00CE123A">
              <w:rPr>
                <w:b/>
                <w:i/>
                <w:sz w:val="20"/>
                <w:szCs w:val="20"/>
              </w:rPr>
              <w:t>8</w:t>
            </w:r>
          </w:p>
          <w:p w:rsidR="007E3558" w:rsidRPr="00CE123A" w:rsidRDefault="007E3558" w:rsidP="00CE123A">
            <w:pPr>
              <w:jc w:val="right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vMerge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</w:p>
        </w:tc>
      </w:tr>
      <w:tr w:rsidR="007E3558" w:rsidRPr="00CE123A" w:rsidTr="005214F3">
        <w:tc>
          <w:tcPr>
            <w:tcW w:w="3034" w:type="dxa"/>
            <w:vMerge/>
          </w:tcPr>
          <w:p w:rsidR="007E3558" w:rsidRPr="00CE123A" w:rsidRDefault="007E355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1</w:t>
            </w:r>
            <w:r w:rsidR="001C6A1D" w:rsidRPr="00CE123A">
              <w:rPr>
                <w:sz w:val="20"/>
                <w:szCs w:val="20"/>
              </w:rPr>
              <w:t>-2</w:t>
            </w:r>
            <w:r w:rsidRPr="00CE123A">
              <w:rPr>
                <w:sz w:val="20"/>
                <w:szCs w:val="20"/>
              </w:rPr>
              <w:t>.</w:t>
            </w:r>
          </w:p>
        </w:tc>
        <w:tc>
          <w:tcPr>
            <w:tcW w:w="8755" w:type="dxa"/>
          </w:tcPr>
          <w:p w:rsidR="007E3558" w:rsidRPr="00CE123A" w:rsidRDefault="007E3558" w:rsidP="00CE123A">
            <w:pPr>
              <w:jc w:val="both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 xml:space="preserve">Социальные отношения. Понятие о социальных общностях и группах. Социальная стратификация. </w:t>
            </w:r>
          </w:p>
        </w:tc>
        <w:tc>
          <w:tcPr>
            <w:tcW w:w="1515" w:type="dxa"/>
            <w:vMerge/>
          </w:tcPr>
          <w:p w:rsidR="007E3558" w:rsidRPr="00CE123A" w:rsidRDefault="007E3558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2</w:t>
            </w:r>
          </w:p>
          <w:p w:rsidR="007E3558" w:rsidRPr="00CE123A" w:rsidRDefault="007E3558" w:rsidP="00CE123A">
            <w:pPr>
              <w:rPr>
                <w:sz w:val="20"/>
                <w:szCs w:val="20"/>
              </w:rPr>
            </w:pPr>
          </w:p>
        </w:tc>
      </w:tr>
      <w:tr w:rsidR="007E3558" w:rsidRPr="00CE123A" w:rsidTr="005214F3">
        <w:tc>
          <w:tcPr>
            <w:tcW w:w="3034" w:type="dxa"/>
            <w:vMerge/>
          </w:tcPr>
          <w:p w:rsidR="007E3558" w:rsidRPr="00CE123A" w:rsidRDefault="007E355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7E3558" w:rsidRPr="00CE123A" w:rsidRDefault="001C6A1D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3-4</w:t>
            </w:r>
            <w:r w:rsidR="007E3558" w:rsidRPr="00CE123A">
              <w:rPr>
                <w:sz w:val="20"/>
                <w:szCs w:val="20"/>
              </w:rPr>
              <w:t>.</w:t>
            </w:r>
          </w:p>
        </w:tc>
        <w:tc>
          <w:tcPr>
            <w:tcW w:w="8755" w:type="dxa"/>
          </w:tcPr>
          <w:p w:rsidR="007E3558" w:rsidRPr="00CE123A" w:rsidRDefault="007E3558" w:rsidP="00CE123A">
            <w:pPr>
              <w:jc w:val="both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Социальная мобильность. Каналы социальной мобильности.</w:t>
            </w:r>
          </w:p>
        </w:tc>
        <w:tc>
          <w:tcPr>
            <w:tcW w:w="1515" w:type="dxa"/>
            <w:vMerge/>
          </w:tcPr>
          <w:p w:rsidR="007E3558" w:rsidRPr="00CE123A" w:rsidRDefault="007E3558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</w:p>
        </w:tc>
      </w:tr>
      <w:tr w:rsidR="007E3558" w:rsidRPr="00CE123A" w:rsidTr="005214F3">
        <w:tc>
          <w:tcPr>
            <w:tcW w:w="3034" w:type="dxa"/>
            <w:vMerge/>
          </w:tcPr>
          <w:p w:rsidR="007E3558" w:rsidRPr="00CE123A" w:rsidRDefault="007E355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7E3558" w:rsidRPr="00CE123A" w:rsidRDefault="001C6A1D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5</w:t>
            </w:r>
            <w:r w:rsidR="007E3558" w:rsidRPr="00CE123A">
              <w:rPr>
                <w:sz w:val="20"/>
                <w:szCs w:val="20"/>
              </w:rPr>
              <w:t>.</w:t>
            </w:r>
          </w:p>
        </w:tc>
        <w:tc>
          <w:tcPr>
            <w:tcW w:w="8755" w:type="dxa"/>
          </w:tcPr>
          <w:p w:rsidR="007E3558" w:rsidRPr="00CE123A" w:rsidRDefault="007E3558" w:rsidP="00CE123A">
            <w:pPr>
              <w:jc w:val="both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 xml:space="preserve">Социальная роль. Многообразие социальных ролей в юношеском возрасте. </w:t>
            </w:r>
          </w:p>
        </w:tc>
        <w:tc>
          <w:tcPr>
            <w:tcW w:w="1515" w:type="dxa"/>
            <w:vMerge/>
          </w:tcPr>
          <w:p w:rsidR="007E3558" w:rsidRPr="00CE123A" w:rsidRDefault="007E3558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</w:p>
        </w:tc>
      </w:tr>
      <w:tr w:rsidR="007E3558" w:rsidRPr="00CE123A" w:rsidTr="005214F3">
        <w:tc>
          <w:tcPr>
            <w:tcW w:w="3034" w:type="dxa"/>
            <w:vMerge/>
          </w:tcPr>
          <w:p w:rsidR="007E3558" w:rsidRPr="00CE123A" w:rsidRDefault="007E355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7E3558" w:rsidRPr="00CE123A" w:rsidRDefault="001C6A1D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6</w:t>
            </w:r>
            <w:r w:rsidR="007E3558" w:rsidRPr="00CE123A">
              <w:rPr>
                <w:sz w:val="20"/>
                <w:szCs w:val="20"/>
              </w:rPr>
              <w:t>.</w:t>
            </w:r>
          </w:p>
        </w:tc>
        <w:tc>
          <w:tcPr>
            <w:tcW w:w="8755" w:type="dxa"/>
          </w:tcPr>
          <w:p w:rsidR="007E3558" w:rsidRPr="00CE123A" w:rsidRDefault="007E3558" w:rsidP="00CE123A">
            <w:pPr>
              <w:jc w:val="both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Социальные роли человека в семье и трудовом коллективе.</w:t>
            </w:r>
          </w:p>
        </w:tc>
        <w:tc>
          <w:tcPr>
            <w:tcW w:w="1515" w:type="dxa"/>
            <w:vMerge/>
          </w:tcPr>
          <w:p w:rsidR="007E3558" w:rsidRPr="00CE123A" w:rsidRDefault="007E3558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</w:p>
        </w:tc>
      </w:tr>
      <w:tr w:rsidR="007E3558" w:rsidRPr="00CE123A" w:rsidTr="005214F3">
        <w:tc>
          <w:tcPr>
            <w:tcW w:w="3034" w:type="dxa"/>
            <w:vMerge/>
          </w:tcPr>
          <w:p w:rsidR="007E3558" w:rsidRPr="00CE123A" w:rsidRDefault="007E355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7E3558" w:rsidRPr="00CE123A" w:rsidRDefault="001C6A1D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7</w:t>
            </w:r>
            <w:r w:rsidR="007E3558" w:rsidRPr="00CE123A">
              <w:rPr>
                <w:sz w:val="20"/>
                <w:szCs w:val="20"/>
              </w:rPr>
              <w:t>.</w:t>
            </w:r>
          </w:p>
        </w:tc>
        <w:tc>
          <w:tcPr>
            <w:tcW w:w="8755" w:type="dxa"/>
          </w:tcPr>
          <w:p w:rsidR="007E3558" w:rsidRPr="00CE123A" w:rsidRDefault="007E3558" w:rsidP="00CE123A">
            <w:pPr>
              <w:jc w:val="both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 xml:space="preserve">Социальный статус и престиж. </w:t>
            </w:r>
          </w:p>
        </w:tc>
        <w:tc>
          <w:tcPr>
            <w:tcW w:w="1515" w:type="dxa"/>
            <w:vMerge/>
          </w:tcPr>
          <w:p w:rsidR="007E3558" w:rsidRPr="00CE123A" w:rsidRDefault="007E3558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</w:p>
        </w:tc>
      </w:tr>
      <w:tr w:rsidR="007E3558" w:rsidRPr="00CE123A" w:rsidTr="005214F3">
        <w:tc>
          <w:tcPr>
            <w:tcW w:w="3034" w:type="dxa"/>
            <w:vMerge/>
          </w:tcPr>
          <w:p w:rsidR="007E3558" w:rsidRPr="00CE123A" w:rsidRDefault="007E355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7E3558" w:rsidRPr="00CE123A" w:rsidRDefault="001C6A1D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8</w:t>
            </w:r>
            <w:r w:rsidR="007E3558" w:rsidRPr="00CE123A">
              <w:rPr>
                <w:sz w:val="20"/>
                <w:szCs w:val="20"/>
              </w:rPr>
              <w:t>.</w:t>
            </w:r>
          </w:p>
        </w:tc>
        <w:tc>
          <w:tcPr>
            <w:tcW w:w="8755" w:type="dxa"/>
          </w:tcPr>
          <w:p w:rsidR="007E3558" w:rsidRPr="00CE123A" w:rsidRDefault="007E3558" w:rsidP="00CE123A">
            <w:pPr>
              <w:jc w:val="both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 xml:space="preserve">Престижность </w:t>
            </w:r>
            <w:proofErr w:type="gramStart"/>
            <w:r w:rsidRPr="00CE123A">
              <w:rPr>
                <w:sz w:val="20"/>
                <w:szCs w:val="20"/>
              </w:rPr>
              <w:t>профессиональной  деятельности</w:t>
            </w:r>
            <w:proofErr w:type="gramEnd"/>
            <w:r w:rsidRPr="00CE123A">
              <w:rPr>
                <w:sz w:val="20"/>
                <w:szCs w:val="20"/>
              </w:rPr>
              <w:t>.</w:t>
            </w:r>
          </w:p>
        </w:tc>
        <w:tc>
          <w:tcPr>
            <w:tcW w:w="1515" w:type="dxa"/>
            <w:vMerge/>
          </w:tcPr>
          <w:p w:rsidR="007E3558" w:rsidRPr="00CE123A" w:rsidRDefault="007E3558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  <w:shd w:val="clear" w:color="auto" w:fill="EEECE1"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</w:p>
        </w:tc>
      </w:tr>
      <w:tr w:rsidR="007E3558" w:rsidRPr="00CE123A" w:rsidTr="005214F3">
        <w:tc>
          <w:tcPr>
            <w:tcW w:w="3034" w:type="dxa"/>
            <w:vMerge/>
          </w:tcPr>
          <w:p w:rsidR="007E3558" w:rsidRPr="00CE123A" w:rsidRDefault="007E355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657" w:type="dxa"/>
            <w:gridSpan w:val="2"/>
          </w:tcPr>
          <w:p w:rsidR="007E3558" w:rsidRPr="00CE123A" w:rsidRDefault="007E3558" w:rsidP="00CE123A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Самостоятельная работа обучающихся: – работа с источниками социальной информации (философскими, научными, публицистическими, правовыми), в том числе новыми нормативными актами;</w:t>
            </w:r>
          </w:p>
          <w:p w:rsidR="007E3558" w:rsidRPr="00CE123A" w:rsidRDefault="007E3558" w:rsidP="00CE123A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– анализ типичных социальных ситуаций, решение познавательных задач с актуальным социальным содержанием;</w:t>
            </w:r>
          </w:p>
          <w:p w:rsidR="007E3558" w:rsidRPr="00CE123A" w:rsidRDefault="007E3558" w:rsidP="00CE123A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– определение алгоритма поведения в социальных ситуациях, исполнения основных социальных ролей;</w:t>
            </w:r>
          </w:p>
          <w:p w:rsidR="007E3558" w:rsidRPr="00CE123A" w:rsidRDefault="007E3558" w:rsidP="00CE123A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– изложение и аргументация собственных суждений о социальных реалиях и явлениях общественной жизни;</w:t>
            </w:r>
          </w:p>
          <w:p w:rsidR="007E3558" w:rsidRPr="00CE123A" w:rsidRDefault="007E3558" w:rsidP="00CE123A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– решение отдельных социальных ситуаций с учетом личного социального опыта студентов.</w:t>
            </w:r>
          </w:p>
        </w:tc>
        <w:tc>
          <w:tcPr>
            <w:tcW w:w="1515" w:type="dxa"/>
          </w:tcPr>
          <w:p w:rsidR="007E3558" w:rsidRPr="00CE123A" w:rsidRDefault="0076599C" w:rsidP="00CE123A">
            <w:pPr>
              <w:jc w:val="center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4</w:t>
            </w:r>
          </w:p>
        </w:tc>
        <w:tc>
          <w:tcPr>
            <w:tcW w:w="1382" w:type="dxa"/>
            <w:vMerge/>
            <w:shd w:val="clear" w:color="auto" w:fill="EEECE1"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</w:p>
        </w:tc>
      </w:tr>
      <w:tr w:rsidR="007E3558" w:rsidRPr="00CE123A" w:rsidTr="005214F3">
        <w:tc>
          <w:tcPr>
            <w:tcW w:w="3034" w:type="dxa"/>
            <w:vMerge w:val="restart"/>
          </w:tcPr>
          <w:p w:rsidR="007E3558" w:rsidRPr="00CE123A" w:rsidRDefault="007E3558" w:rsidP="00CE123A">
            <w:pPr>
              <w:ind w:firstLine="720"/>
              <w:rPr>
                <w:b/>
                <w:sz w:val="20"/>
                <w:szCs w:val="20"/>
              </w:rPr>
            </w:pPr>
            <w:r w:rsidRPr="00CE123A">
              <w:rPr>
                <w:b/>
                <w:sz w:val="20"/>
                <w:szCs w:val="20"/>
              </w:rPr>
              <w:t>Тема 4.2. Социальные нормы и конфликты</w:t>
            </w:r>
          </w:p>
          <w:p w:rsidR="007E3558" w:rsidRPr="00CE123A" w:rsidRDefault="007E355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657" w:type="dxa"/>
            <w:gridSpan w:val="2"/>
          </w:tcPr>
          <w:p w:rsidR="007E3558" w:rsidRPr="00CE123A" w:rsidRDefault="007E3558" w:rsidP="00CE123A">
            <w:pPr>
              <w:pStyle w:val="af3"/>
              <w:rPr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15" w:type="dxa"/>
            <w:vMerge w:val="restart"/>
          </w:tcPr>
          <w:p w:rsidR="007E3558" w:rsidRPr="00CE123A" w:rsidRDefault="001C6A1D" w:rsidP="00CE123A">
            <w:pPr>
              <w:jc w:val="center"/>
              <w:rPr>
                <w:b/>
                <w:i/>
                <w:sz w:val="20"/>
                <w:szCs w:val="20"/>
              </w:rPr>
            </w:pPr>
            <w:r w:rsidRPr="00CE123A">
              <w:rPr>
                <w:b/>
                <w:i/>
                <w:sz w:val="20"/>
                <w:szCs w:val="20"/>
              </w:rPr>
              <w:t>8</w:t>
            </w:r>
          </w:p>
          <w:p w:rsidR="007E3558" w:rsidRPr="00CE123A" w:rsidRDefault="007E3558" w:rsidP="00CE123A">
            <w:pPr>
              <w:jc w:val="right"/>
              <w:rPr>
                <w:b/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vMerge/>
            <w:shd w:val="clear" w:color="auto" w:fill="EEECE1"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</w:p>
        </w:tc>
      </w:tr>
      <w:tr w:rsidR="007E3558" w:rsidRPr="00CE123A" w:rsidTr="005214F3">
        <w:tc>
          <w:tcPr>
            <w:tcW w:w="3034" w:type="dxa"/>
            <w:vMerge/>
          </w:tcPr>
          <w:p w:rsidR="007E3558" w:rsidRPr="00CE123A" w:rsidRDefault="007E355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1</w:t>
            </w:r>
            <w:r w:rsidR="001C6A1D" w:rsidRPr="00CE123A">
              <w:rPr>
                <w:sz w:val="20"/>
                <w:szCs w:val="20"/>
              </w:rPr>
              <w:t>-2</w:t>
            </w:r>
          </w:p>
        </w:tc>
        <w:tc>
          <w:tcPr>
            <w:tcW w:w="8755" w:type="dxa"/>
          </w:tcPr>
          <w:p w:rsidR="007E3558" w:rsidRPr="00CE123A" w:rsidRDefault="007E3558" w:rsidP="00CE123A">
            <w:pPr>
              <w:pStyle w:val="af3"/>
              <w:ind w:left="0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Социальные нормы и девиация. Социальный контроль. Виды социальных норм и санкций. Самоконтроль.</w:t>
            </w:r>
          </w:p>
        </w:tc>
        <w:tc>
          <w:tcPr>
            <w:tcW w:w="1515" w:type="dxa"/>
            <w:vMerge/>
          </w:tcPr>
          <w:p w:rsidR="007E3558" w:rsidRPr="00CE123A" w:rsidRDefault="007E3558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2</w:t>
            </w:r>
          </w:p>
          <w:p w:rsidR="007E3558" w:rsidRPr="00CE123A" w:rsidRDefault="007E3558" w:rsidP="00CE123A">
            <w:pPr>
              <w:rPr>
                <w:sz w:val="20"/>
                <w:szCs w:val="20"/>
              </w:rPr>
            </w:pPr>
          </w:p>
        </w:tc>
      </w:tr>
      <w:tr w:rsidR="007E3558" w:rsidRPr="00CE123A" w:rsidTr="005214F3">
        <w:tc>
          <w:tcPr>
            <w:tcW w:w="3034" w:type="dxa"/>
            <w:vMerge/>
          </w:tcPr>
          <w:p w:rsidR="007E3558" w:rsidRPr="00CE123A" w:rsidRDefault="007E355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7E3558" w:rsidRPr="00CE123A" w:rsidRDefault="001C6A1D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3-4</w:t>
            </w:r>
          </w:p>
        </w:tc>
        <w:tc>
          <w:tcPr>
            <w:tcW w:w="8755" w:type="dxa"/>
          </w:tcPr>
          <w:p w:rsidR="007E3558" w:rsidRPr="00CE123A" w:rsidRDefault="007E3558" w:rsidP="00CE123A">
            <w:pPr>
              <w:pStyle w:val="af3"/>
              <w:ind w:left="0"/>
              <w:rPr>
                <w:sz w:val="20"/>
                <w:szCs w:val="20"/>
              </w:rPr>
            </w:pPr>
            <w:proofErr w:type="spellStart"/>
            <w:r w:rsidRPr="00CE123A">
              <w:rPr>
                <w:sz w:val="20"/>
                <w:szCs w:val="20"/>
              </w:rPr>
              <w:t>Девиантное</w:t>
            </w:r>
            <w:proofErr w:type="spellEnd"/>
            <w:r w:rsidRPr="00CE123A">
              <w:rPr>
                <w:sz w:val="20"/>
                <w:szCs w:val="20"/>
              </w:rPr>
              <w:t xml:space="preserve"> поведение, его формы, </w:t>
            </w:r>
            <w:proofErr w:type="gramStart"/>
            <w:r w:rsidRPr="00CE123A">
              <w:rPr>
                <w:sz w:val="20"/>
                <w:szCs w:val="20"/>
              </w:rPr>
              <w:t xml:space="preserve">проявления.   </w:t>
            </w:r>
            <w:proofErr w:type="gramEnd"/>
            <w:r w:rsidRPr="00CE12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vMerge/>
          </w:tcPr>
          <w:p w:rsidR="007E3558" w:rsidRPr="00CE123A" w:rsidRDefault="007E3558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</w:p>
        </w:tc>
      </w:tr>
      <w:tr w:rsidR="007E3558" w:rsidRPr="00CE123A" w:rsidTr="005214F3">
        <w:tc>
          <w:tcPr>
            <w:tcW w:w="3034" w:type="dxa"/>
            <w:vMerge/>
          </w:tcPr>
          <w:p w:rsidR="007E3558" w:rsidRPr="00CE123A" w:rsidRDefault="007E355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7E3558" w:rsidRPr="00CE123A" w:rsidRDefault="001C6A1D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5-6</w:t>
            </w:r>
          </w:p>
        </w:tc>
        <w:tc>
          <w:tcPr>
            <w:tcW w:w="8755" w:type="dxa"/>
          </w:tcPr>
          <w:p w:rsidR="007E3558" w:rsidRPr="00CE123A" w:rsidRDefault="007E3558" w:rsidP="00CE123A">
            <w:pPr>
              <w:pStyle w:val="af3"/>
              <w:ind w:left="0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 xml:space="preserve">Социальный конфликт. </w:t>
            </w:r>
          </w:p>
        </w:tc>
        <w:tc>
          <w:tcPr>
            <w:tcW w:w="1515" w:type="dxa"/>
            <w:vMerge/>
          </w:tcPr>
          <w:p w:rsidR="007E3558" w:rsidRPr="00CE123A" w:rsidRDefault="007E3558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</w:p>
        </w:tc>
      </w:tr>
      <w:tr w:rsidR="007E3558" w:rsidRPr="00CE123A" w:rsidTr="005214F3">
        <w:tc>
          <w:tcPr>
            <w:tcW w:w="3034" w:type="dxa"/>
            <w:vMerge/>
          </w:tcPr>
          <w:p w:rsidR="007E3558" w:rsidRPr="00CE123A" w:rsidRDefault="007E355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7E3558" w:rsidRPr="00CE123A" w:rsidRDefault="001C6A1D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7-8</w:t>
            </w:r>
          </w:p>
        </w:tc>
        <w:tc>
          <w:tcPr>
            <w:tcW w:w="8755" w:type="dxa"/>
          </w:tcPr>
          <w:p w:rsidR="007E3558" w:rsidRPr="00CE123A" w:rsidRDefault="007E3558" w:rsidP="00CE123A">
            <w:pPr>
              <w:pStyle w:val="af3"/>
              <w:ind w:left="0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Причины и истоки возникновения социальных конфликтов. Пути разрешения социальных конфликтов.</w:t>
            </w:r>
          </w:p>
        </w:tc>
        <w:tc>
          <w:tcPr>
            <w:tcW w:w="1515" w:type="dxa"/>
            <w:vMerge/>
          </w:tcPr>
          <w:p w:rsidR="007E3558" w:rsidRPr="00CE123A" w:rsidRDefault="007E3558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</w:p>
        </w:tc>
      </w:tr>
      <w:tr w:rsidR="007E3558" w:rsidRPr="00CE123A" w:rsidTr="005214F3">
        <w:tc>
          <w:tcPr>
            <w:tcW w:w="3034" w:type="dxa"/>
            <w:vMerge/>
          </w:tcPr>
          <w:p w:rsidR="007E3558" w:rsidRPr="00CE123A" w:rsidRDefault="007E355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657" w:type="dxa"/>
            <w:gridSpan w:val="2"/>
          </w:tcPr>
          <w:p w:rsidR="007E3558" w:rsidRPr="00CE123A" w:rsidRDefault="007E3558" w:rsidP="00CE123A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Самостоятельная работа обучающихся: – работа с источниками социальной информации (философскими, научными, публицистическими, правовыми), в том числе новыми нормативными актами;</w:t>
            </w:r>
          </w:p>
          <w:p w:rsidR="007E3558" w:rsidRPr="00CE123A" w:rsidRDefault="007E3558" w:rsidP="00CE123A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– анализ типичных социальных ситуаций, решение познавательных задач с актуальным социальным содержанием;</w:t>
            </w:r>
          </w:p>
          <w:p w:rsidR="007E3558" w:rsidRPr="00CE123A" w:rsidRDefault="007E3558" w:rsidP="00CE123A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– определение алгоритма поведения в социальных ситуациях, исполнения основных социальных ролей;</w:t>
            </w:r>
          </w:p>
          <w:p w:rsidR="007E3558" w:rsidRPr="00CE123A" w:rsidRDefault="007E3558" w:rsidP="00CE123A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– выбор правомерных форм поведения и способов защиты прав и интересов личности;</w:t>
            </w:r>
          </w:p>
          <w:p w:rsidR="007E3558" w:rsidRPr="00CE123A" w:rsidRDefault="007E3558" w:rsidP="00CE123A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– изложение и аргументация собственных суждений о социальных реалиях и явлениях общественной жизни;</w:t>
            </w:r>
          </w:p>
          <w:p w:rsidR="007E3558" w:rsidRPr="00CE123A" w:rsidRDefault="007E3558" w:rsidP="00CE123A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– решение отдельных социальных ситуаций с учетом личного социального опыта студентов.</w:t>
            </w:r>
          </w:p>
        </w:tc>
        <w:tc>
          <w:tcPr>
            <w:tcW w:w="1515" w:type="dxa"/>
          </w:tcPr>
          <w:p w:rsidR="007E3558" w:rsidRPr="00CE123A" w:rsidRDefault="0076599C" w:rsidP="00CE123A">
            <w:pPr>
              <w:jc w:val="center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4</w:t>
            </w:r>
          </w:p>
        </w:tc>
        <w:tc>
          <w:tcPr>
            <w:tcW w:w="1382" w:type="dxa"/>
            <w:vMerge w:val="restart"/>
            <w:shd w:val="clear" w:color="auto" w:fill="EEECE1"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</w:p>
        </w:tc>
      </w:tr>
      <w:tr w:rsidR="001A66A4" w:rsidRPr="00CE123A" w:rsidTr="005214F3">
        <w:tc>
          <w:tcPr>
            <w:tcW w:w="3034" w:type="dxa"/>
            <w:vMerge w:val="restart"/>
          </w:tcPr>
          <w:p w:rsidR="001A66A4" w:rsidRPr="00CE123A" w:rsidRDefault="001A66A4" w:rsidP="00CE123A">
            <w:pPr>
              <w:pStyle w:val="af3"/>
              <w:rPr>
                <w:b/>
                <w:sz w:val="20"/>
                <w:szCs w:val="20"/>
              </w:rPr>
            </w:pPr>
            <w:r w:rsidRPr="00CE123A">
              <w:rPr>
                <w:b/>
                <w:sz w:val="20"/>
                <w:szCs w:val="20"/>
              </w:rPr>
              <w:t xml:space="preserve">Тема 4.3. Важнейшие социальные общности и </w:t>
            </w:r>
            <w:r w:rsidRPr="00CE123A">
              <w:rPr>
                <w:b/>
                <w:sz w:val="20"/>
                <w:szCs w:val="20"/>
              </w:rPr>
              <w:lastRenderedPageBreak/>
              <w:t>группы</w:t>
            </w:r>
          </w:p>
          <w:p w:rsidR="001A66A4" w:rsidRPr="00CE123A" w:rsidRDefault="001A66A4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657" w:type="dxa"/>
            <w:gridSpan w:val="2"/>
          </w:tcPr>
          <w:p w:rsidR="001A66A4" w:rsidRPr="00CE123A" w:rsidRDefault="001A66A4" w:rsidP="00CE123A">
            <w:pPr>
              <w:pStyle w:val="af3"/>
              <w:rPr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515" w:type="dxa"/>
            <w:vMerge w:val="restart"/>
          </w:tcPr>
          <w:p w:rsidR="001A66A4" w:rsidRPr="00CE123A" w:rsidRDefault="003A638F" w:rsidP="00CE123A">
            <w:pPr>
              <w:jc w:val="center"/>
              <w:rPr>
                <w:b/>
                <w:i/>
                <w:sz w:val="20"/>
                <w:szCs w:val="20"/>
              </w:rPr>
            </w:pPr>
            <w:r w:rsidRPr="00CE123A">
              <w:rPr>
                <w:b/>
                <w:i/>
                <w:sz w:val="20"/>
                <w:szCs w:val="20"/>
              </w:rPr>
              <w:t>10</w:t>
            </w:r>
          </w:p>
          <w:p w:rsidR="001A66A4" w:rsidRPr="00CE123A" w:rsidRDefault="001A66A4" w:rsidP="00CE123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EEECE1"/>
          </w:tcPr>
          <w:p w:rsidR="001A66A4" w:rsidRPr="00CE123A" w:rsidRDefault="001A66A4" w:rsidP="00CE123A">
            <w:pPr>
              <w:rPr>
                <w:sz w:val="20"/>
                <w:szCs w:val="20"/>
              </w:rPr>
            </w:pPr>
          </w:p>
        </w:tc>
      </w:tr>
      <w:tr w:rsidR="001A66A4" w:rsidRPr="00CE123A" w:rsidTr="005214F3">
        <w:tc>
          <w:tcPr>
            <w:tcW w:w="3034" w:type="dxa"/>
            <w:vMerge/>
          </w:tcPr>
          <w:p w:rsidR="001A66A4" w:rsidRPr="00CE123A" w:rsidRDefault="001A66A4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1A66A4" w:rsidRPr="00CE123A" w:rsidRDefault="001A66A4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1.</w:t>
            </w:r>
          </w:p>
        </w:tc>
        <w:tc>
          <w:tcPr>
            <w:tcW w:w="8755" w:type="dxa"/>
          </w:tcPr>
          <w:p w:rsidR="001A66A4" w:rsidRPr="00CE123A" w:rsidRDefault="001A66A4" w:rsidP="00CE123A">
            <w:pPr>
              <w:ind w:left="-11"/>
              <w:jc w:val="both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 xml:space="preserve">Особенности социальной стратификации в современной России. </w:t>
            </w:r>
          </w:p>
        </w:tc>
        <w:tc>
          <w:tcPr>
            <w:tcW w:w="1515" w:type="dxa"/>
            <w:vMerge/>
          </w:tcPr>
          <w:p w:rsidR="001A66A4" w:rsidRPr="00CE123A" w:rsidRDefault="001A66A4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</w:tcPr>
          <w:p w:rsidR="001A66A4" w:rsidRPr="00CE123A" w:rsidRDefault="001A66A4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2</w:t>
            </w:r>
          </w:p>
        </w:tc>
      </w:tr>
      <w:tr w:rsidR="001A66A4" w:rsidRPr="00CE123A" w:rsidTr="005214F3">
        <w:tc>
          <w:tcPr>
            <w:tcW w:w="3034" w:type="dxa"/>
            <w:vMerge/>
          </w:tcPr>
          <w:p w:rsidR="001A66A4" w:rsidRPr="00CE123A" w:rsidRDefault="001A66A4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1A66A4" w:rsidRPr="00CE123A" w:rsidRDefault="001A66A4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2.</w:t>
            </w:r>
          </w:p>
        </w:tc>
        <w:tc>
          <w:tcPr>
            <w:tcW w:w="8755" w:type="dxa"/>
          </w:tcPr>
          <w:p w:rsidR="001A66A4" w:rsidRPr="00CE123A" w:rsidRDefault="001A66A4" w:rsidP="00CE123A">
            <w:pPr>
              <w:ind w:left="-11"/>
              <w:jc w:val="both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Демографические, профессиональные, поселенческие и иные группы.</w:t>
            </w:r>
          </w:p>
        </w:tc>
        <w:tc>
          <w:tcPr>
            <w:tcW w:w="1515" w:type="dxa"/>
            <w:vMerge/>
          </w:tcPr>
          <w:p w:rsidR="001A66A4" w:rsidRPr="00CE123A" w:rsidRDefault="001A66A4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1A66A4" w:rsidRPr="00CE123A" w:rsidRDefault="001A66A4" w:rsidP="00CE123A">
            <w:pPr>
              <w:rPr>
                <w:sz w:val="20"/>
                <w:szCs w:val="20"/>
              </w:rPr>
            </w:pPr>
          </w:p>
        </w:tc>
      </w:tr>
      <w:tr w:rsidR="001A66A4" w:rsidRPr="00CE123A" w:rsidTr="005214F3">
        <w:tc>
          <w:tcPr>
            <w:tcW w:w="3034" w:type="dxa"/>
            <w:vMerge/>
          </w:tcPr>
          <w:p w:rsidR="001A66A4" w:rsidRPr="00CE123A" w:rsidRDefault="001A66A4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1A66A4" w:rsidRPr="00CE123A" w:rsidRDefault="001A66A4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3.</w:t>
            </w:r>
          </w:p>
        </w:tc>
        <w:tc>
          <w:tcPr>
            <w:tcW w:w="8755" w:type="dxa"/>
          </w:tcPr>
          <w:p w:rsidR="001A66A4" w:rsidRPr="00CE123A" w:rsidRDefault="001A66A4" w:rsidP="00CE123A">
            <w:pPr>
              <w:ind w:left="-11"/>
              <w:jc w:val="both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 xml:space="preserve">Молодежь как социальная группа. </w:t>
            </w:r>
          </w:p>
        </w:tc>
        <w:tc>
          <w:tcPr>
            <w:tcW w:w="1515" w:type="dxa"/>
            <w:vMerge/>
          </w:tcPr>
          <w:p w:rsidR="001A66A4" w:rsidRPr="00CE123A" w:rsidRDefault="001A66A4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1A66A4" w:rsidRPr="00CE123A" w:rsidRDefault="001A66A4" w:rsidP="00CE123A">
            <w:pPr>
              <w:rPr>
                <w:sz w:val="20"/>
                <w:szCs w:val="20"/>
              </w:rPr>
            </w:pPr>
          </w:p>
        </w:tc>
      </w:tr>
      <w:tr w:rsidR="001A66A4" w:rsidRPr="00CE123A" w:rsidTr="005214F3">
        <w:tc>
          <w:tcPr>
            <w:tcW w:w="3034" w:type="dxa"/>
            <w:vMerge/>
          </w:tcPr>
          <w:p w:rsidR="001A66A4" w:rsidRPr="00CE123A" w:rsidRDefault="001A66A4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1A66A4" w:rsidRPr="00CE123A" w:rsidRDefault="001A66A4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4.</w:t>
            </w:r>
          </w:p>
        </w:tc>
        <w:tc>
          <w:tcPr>
            <w:tcW w:w="8755" w:type="dxa"/>
          </w:tcPr>
          <w:p w:rsidR="001A66A4" w:rsidRPr="00CE123A" w:rsidRDefault="001A66A4" w:rsidP="00CE123A">
            <w:pPr>
              <w:pStyle w:val="af3"/>
              <w:ind w:left="-11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Молодежные субкультуры и их особенности. Проблемы духовного кризиса и духовного поиска в молодежной среде.</w:t>
            </w:r>
          </w:p>
        </w:tc>
        <w:tc>
          <w:tcPr>
            <w:tcW w:w="1515" w:type="dxa"/>
            <w:vMerge/>
          </w:tcPr>
          <w:p w:rsidR="001A66A4" w:rsidRPr="00CE123A" w:rsidRDefault="001A66A4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1A66A4" w:rsidRPr="00CE123A" w:rsidRDefault="001A66A4" w:rsidP="00CE123A">
            <w:pPr>
              <w:rPr>
                <w:sz w:val="20"/>
                <w:szCs w:val="20"/>
              </w:rPr>
            </w:pPr>
          </w:p>
        </w:tc>
      </w:tr>
      <w:tr w:rsidR="001A66A4" w:rsidRPr="00CE123A" w:rsidTr="005214F3">
        <w:tc>
          <w:tcPr>
            <w:tcW w:w="3034" w:type="dxa"/>
            <w:vMerge/>
          </w:tcPr>
          <w:p w:rsidR="001A66A4" w:rsidRPr="00CE123A" w:rsidRDefault="001A66A4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1A66A4" w:rsidRPr="00CE123A" w:rsidRDefault="001A66A4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5.</w:t>
            </w:r>
          </w:p>
        </w:tc>
        <w:tc>
          <w:tcPr>
            <w:tcW w:w="8755" w:type="dxa"/>
          </w:tcPr>
          <w:p w:rsidR="001A66A4" w:rsidRPr="00CE123A" w:rsidRDefault="001A66A4" w:rsidP="00CE123A">
            <w:pPr>
              <w:pStyle w:val="af3"/>
              <w:ind w:left="-11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Нации и межнациональные отношения. Этнические общности. Конституционные принципы национальной политики в Российской Федерации.</w:t>
            </w:r>
          </w:p>
        </w:tc>
        <w:tc>
          <w:tcPr>
            <w:tcW w:w="1515" w:type="dxa"/>
            <w:vMerge/>
          </w:tcPr>
          <w:p w:rsidR="001A66A4" w:rsidRPr="00CE123A" w:rsidRDefault="001A66A4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1A66A4" w:rsidRPr="00CE123A" w:rsidRDefault="001A66A4" w:rsidP="00CE123A">
            <w:pPr>
              <w:rPr>
                <w:sz w:val="20"/>
                <w:szCs w:val="20"/>
              </w:rPr>
            </w:pPr>
          </w:p>
        </w:tc>
      </w:tr>
      <w:tr w:rsidR="001A66A4" w:rsidRPr="00CE123A" w:rsidTr="005214F3">
        <w:tc>
          <w:tcPr>
            <w:tcW w:w="3034" w:type="dxa"/>
            <w:vMerge/>
          </w:tcPr>
          <w:p w:rsidR="001A66A4" w:rsidRPr="00CE123A" w:rsidRDefault="001A66A4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1A66A4" w:rsidRPr="00CE123A" w:rsidRDefault="001A66A4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6.</w:t>
            </w:r>
          </w:p>
        </w:tc>
        <w:tc>
          <w:tcPr>
            <w:tcW w:w="8755" w:type="dxa"/>
          </w:tcPr>
          <w:p w:rsidR="001A66A4" w:rsidRPr="00CE123A" w:rsidRDefault="001A66A4" w:rsidP="00CE123A">
            <w:pPr>
              <w:pStyle w:val="af3"/>
              <w:ind w:left="-11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Межнациональные конфликты</w:t>
            </w:r>
          </w:p>
        </w:tc>
        <w:tc>
          <w:tcPr>
            <w:tcW w:w="1515" w:type="dxa"/>
            <w:vMerge/>
          </w:tcPr>
          <w:p w:rsidR="001A66A4" w:rsidRPr="00CE123A" w:rsidRDefault="001A66A4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1A66A4" w:rsidRPr="00CE123A" w:rsidRDefault="001A66A4" w:rsidP="00CE123A">
            <w:pPr>
              <w:rPr>
                <w:sz w:val="20"/>
                <w:szCs w:val="20"/>
              </w:rPr>
            </w:pPr>
          </w:p>
        </w:tc>
      </w:tr>
      <w:tr w:rsidR="001A66A4" w:rsidRPr="00CE123A" w:rsidTr="005214F3">
        <w:tc>
          <w:tcPr>
            <w:tcW w:w="3034" w:type="dxa"/>
            <w:vMerge/>
          </w:tcPr>
          <w:p w:rsidR="001A66A4" w:rsidRPr="00CE123A" w:rsidRDefault="001A66A4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1A66A4" w:rsidRPr="00CE123A" w:rsidRDefault="001A66A4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7.</w:t>
            </w:r>
          </w:p>
        </w:tc>
        <w:tc>
          <w:tcPr>
            <w:tcW w:w="8755" w:type="dxa"/>
          </w:tcPr>
          <w:p w:rsidR="001A66A4" w:rsidRPr="00CE123A" w:rsidRDefault="001A66A4" w:rsidP="00CE123A">
            <w:pPr>
              <w:pStyle w:val="af3"/>
              <w:ind w:left="-11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Семья как малая социальная группа.</w:t>
            </w:r>
          </w:p>
        </w:tc>
        <w:tc>
          <w:tcPr>
            <w:tcW w:w="1515" w:type="dxa"/>
            <w:vMerge/>
          </w:tcPr>
          <w:p w:rsidR="001A66A4" w:rsidRPr="00CE123A" w:rsidRDefault="001A66A4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1A66A4" w:rsidRPr="00CE123A" w:rsidRDefault="001A66A4" w:rsidP="00CE123A">
            <w:pPr>
              <w:rPr>
                <w:sz w:val="20"/>
                <w:szCs w:val="20"/>
              </w:rPr>
            </w:pPr>
          </w:p>
        </w:tc>
      </w:tr>
      <w:tr w:rsidR="001A66A4" w:rsidRPr="00CE123A" w:rsidTr="005214F3">
        <w:trPr>
          <w:trHeight w:val="338"/>
        </w:trPr>
        <w:tc>
          <w:tcPr>
            <w:tcW w:w="3034" w:type="dxa"/>
            <w:vMerge/>
          </w:tcPr>
          <w:p w:rsidR="001A66A4" w:rsidRPr="00CE123A" w:rsidRDefault="001A66A4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1A66A4" w:rsidRPr="00CE123A" w:rsidRDefault="001A66A4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8.</w:t>
            </w:r>
          </w:p>
        </w:tc>
        <w:tc>
          <w:tcPr>
            <w:tcW w:w="8755" w:type="dxa"/>
          </w:tcPr>
          <w:p w:rsidR="001A66A4" w:rsidRPr="00CE123A" w:rsidRDefault="001A66A4" w:rsidP="00CE123A">
            <w:pPr>
              <w:pStyle w:val="af3"/>
              <w:ind w:left="-11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 xml:space="preserve">Семья и брак. Права и обязанности </w:t>
            </w:r>
            <w:proofErr w:type="gramStart"/>
            <w:r w:rsidRPr="00CE123A">
              <w:rPr>
                <w:sz w:val="20"/>
                <w:szCs w:val="20"/>
              </w:rPr>
              <w:t>супругов .</w:t>
            </w:r>
            <w:proofErr w:type="gramEnd"/>
          </w:p>
        </w:tc>
        <w:tc>
          <w:tcPr>
            <w:tcW w:w="1515" w:type="dxa"/>
            <w:vMerge/>
          </w:tcPr>
          <w:p w:rsidR="001A66A4" w:rsidRPr="00CE123A" w:rsidRDefault="001A66A4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1A66A4" w:rsidRPr="00CE123A" w:rsidRDefault="001A66A4" w:rsidP="00CE123A">
            <w:pPr>
              <w:rPr>
                <w:sz w:val="20"/>
                <w:szCs w:val="20"/>
              </w:rPr>
            </w:pPr>
          </w:p>
        </w:tc>
      </w:tr>
      <w:tr w:rsidR="001A66A4" w:rsidRPr="00CE123A" w:rsidTr="005214F3">
        <w:trPr>
          <w:trHeight w:val="337"/>
        </w:trPr>
        <w:tc>
          <w:tcPr>
            <w:tcW w:w="3034" w:type="dxa"/>
            <w:vMerge/>
          </w:tcPr>
          <w:p w:rsidR="001A66A4" w:rsidRPr="00CE123A" w:rsidRDefault="001A66A4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1A66A4" w:rsidRPr="00CE123A" w:rsidRDefault="001A66A4" w:rsidP="00CE123A">
            <w:pPr>
              <w:rPr>
                <w:sz w:val="20"/>
                <w:szCs w:val="20"/>
              </w:rPr>
            </w:pPr>
          </w:p>
        </w:tc>
        <w:tc>
          <w:tcPr>
            <w:tcW w:w="8755" w:type="dxa"/>
          </w:tcPr>
          <w:p w:rsidR="001A66A4" w:rsidRPr="00CE123A" w:rsidRDefault="00291DE8" w:rsidP="00CE123A">
            <w:pPr>
              <w:pStyle w:val="af3"/>
              <w:ind w:left="-1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Практические занятия – 16 </w:t>
            </w:r>
          </w:p>
        </w:tc>
        <w:tc>
          <w:tcPr>
            <w:tcW w:w="1515" w:type="dxa"/>
            <w:vMerge/>
          </w:tcPr>
          <w:p w:rsidR="001A66A4" w:rsidRPr="00CE123A" w:rsidRDefault="001A66A4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1A66A4" w:rsidRPr="00CE123A" w:rsidRDefault="001A66A4" w:rsidP="00CE123A">
            <w:pPr>
              <w:rPr>
                <w:sz w:val="20"/>
                <w:szCs w:val="20"/>
              </w:rPr>
            </w:pPr>
          </w:p>
        </w:tc>
      </w:tr>
      <w:tr w:rsidR="001A66A4" w:rsidRPr="00CE123A" w:rsidTr="005214F3">
        <w:tc>
          <w:tcPr>
            <w:tcW w:w="3034" w:type="dxa"/>
            <w:vMerge/>
          </w:tcPr>
          <w:p w:rsidR="001A66A4" w:rsidRPr="00CE123A" w:rsidRDefault="001A66A4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657" w:type="dxa"/>
            <w:gridSpan w:val="2"/>
          </w:tcPr>
          <w:p w:rsidR="001A66A4" w:rsidRPr="00CE123A" w:rsidRDefault="001A66A4" w:rsidP="00CE123A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Самостоятельная работа обучающихся: – работа с источниками социальной информации (философскими, научными, публицистическими, правовыми), в том числе новыми нормативными актами;</w:t>
            </w:r>
          </w:p>
          <w:p w:rsidR="001A66A4" w:rsidRPr="00CE123A" w:rsidRDefault="001A66A4" w:rsidP="00CE123A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– анализ типичных социальных ситуаций, решение познавательных задач с актуальным социальным содержанием;</w:t>
            </w:r>
          </w:p>
          <w:p w:rsidR="001A66A4" w:rsidRPr="00CE123A" w:rsidRDefault="001A66A4" w:rsidP="00CE123A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– определение алгоритма поведения в социальных ситуациях, исполнения основных социальных ролей;</w:t>
            </w:r>
          </w:p>
          <w:p w:rsidR="001A66A4" w:rsidRPr="00CE123A" w:rsidRDefault="001A66A4" w:rsidP="00CE123A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– выбор правомерных форм поведения и способов защиты прав и интересов личности;</w:t>
            </w:r>
          </w:p>
          <w:p w:rsidR="001A66A4" w:rsidRPr="00CE123A" w:rsidRDefault="001A66A4" w:rsidP="00CE123A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– изложение и аргументация собственных суждений о социальных реалиях и явлениях общественной жизни;</w:t>
            </w:r>
          </w:p>
          <w:p w:rsidR="001A66A4" w:rsidRPr="00CE123A" w:rsidRDefault="001A66A4" w:rsidP="00CE123A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– решение отдельных социальных ситуаций с учетом личного социального опыта студентов.</w:t>
            </w:r>
          </w:p>
        </w:tc>
        <w:tc>
          <w:tcPr>
            <w:tcW w:w="1515" w:type="dxa"/>
          </w:tcPr>
          <w:p w:rsidR="001A66A4" w:rsidRPr="00CE123A" w:rsidRDefault="001A66A4" w:rsidP="00CE123A">
            <w:pPr>
              <w:jc w:val="center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4</w:t>
            </w:r>
          </w:p>
        </w:tc>
        <w:tc>
          <w:tcPr>
            <w:tcW w:w="1382" w:type="dxa"/>
            <w:vMerge w:val="restart"/>
            <w:shd w:val="clear" w:color="auto" w:fill="EEECE1"/>
          </w:tcPr>
          <w:p w:rsidR="001A66A4" w:rsidRPr="00CE123A" w:rsidRDefault="001A66A4" w:rsidP="00CE123A">
            <w:pPr>
              <w:rPr>
                <w:sz w:val="20"/>
                <w:szCs w:val="20"/>
              </w:rPr>
            </w:pPr>
          </w:p>
        </w:tc>
      </w:tr>
      <w:tr w:rsidR="007E3558" w:rsidRPr="00CE123A" w:rsidTr="005214F3">
        <w:tc>
          <w:tcPr>
            <w:tcW w:w="12691" w:type="dxa"/>
            <w:gridSpan w:val="3"/>
          </w:tcPr>
          <w:p w:rsidR="007E3558" w:rsidRPr="00CE123A" w:rsidRDefault="007E3558" w:rsidP="00CE123A">
            <w:pPr>
              <w:rPr>
                <w:b/>
                <w:sz w:val="20"/>
                <w:szCs w:val="20"/>
              </w:rPr>
            </w:pPr>
            <w:r w:rsidRPr="00CE123A">
              <w:rPr>
                <w:b/>
                <w:sz w:val="20"/>
                <w:szCs w:val="20"/>
              </w:rPr>
              <w:t xml:space="preserve">Раздел 5. Политика как общественное явление  </w:t>
            </w:r>
          </w:p>
        </w:tc>
        <w:tc>
          <w:tcPr>
            <w:tcW w:w="1515" w:type="dxa"/>
          </w:tcPr>
          <w:p w:rsidR="007E3558" w:rsidRPr="00CE123A" w:rsidRDefault="007E3558" w:rsidP="00CE12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EEECE1"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</w:p>
        </w:tc>
      </w:tr>
      <w:tr w:rsidR="007E3558" w:rsidRPr="00CE123A" w:rsidTr="005214F3">
        <w:trPr>
          <w:trHeight w:val="421"/>
        </w:trPr>
        <w:tc>
          <w:tcPr>
            <w:tcW w:w="3034" w:type="dxa"/>
            <w:vMerge w:val="restart"/>
          </w:tcPr>
          <w:p w:rsidR="007E3558" w:rsidRPr="00CE123A" w:rsidRDefault="007E3558" w:rsidP="00CE123A">
            <w:pPr>
              <w:ind w:firstLine="720"/>
              <w:rPr>
                <w:b/>
                <w:sz w:val="20"/>
                <w:szCs w:val="20"/>
              </w:rPr>
            </w:pPr>
            <w:r w:rsidRPr="00CE123A">
              <w:rPr>
                <w:b/>
                <w:sz w:val="20"/>
                <w:szCs w:val="20"/>
              </w:rPr>
              <w:t>Тема 5.1. Политика и власть. Государство в политической системе</w:t>
            </w:r>
          </w:p>
          <w:p w:rsidR="007E3558" w:rsidRPr="00CE123A" w:rsidRDefault="007E355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657" w:type="dxa"/>
            <w:gridSpan w:val="2"/>
          </w:tcPr>
          <w:p w:rsidR="007E3558" w:rsidRPr="00CE123A" w:rsidRDefault="007E3558" w:rsidP="00CE123A">
            <w:pPr>
              <w:pStyle w:val="af3"/>
              <w:rPr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15" w:type="dxa"/>
            <w:vMerge w:val="restart"/>
          </w:tcPr>
          <w:p w:rsidR="007E3558" w:rsidRPr="00CE123A" w:rsidRDefault="007E3558" w:rsidP="00CE123A">
            <w:pPr>
              <w:jc w:val="center"/>
              <w:rPr>
                <w:b/>
                <w:i/>
                <w:sz w:val="20"/>
                <w:szCs w:val="20"/>
              </w:rPr>
            </w:pPr>
            <w:r w:rsidRPr="00CE123A">
              <w:rPr>
                <w:b/>
                <w:i/>
                <w:sz w:val="20"/>
                <w:szCs w:val="20"/>
              </w:rPr>
              <w:t>6</w:t>
            </w:r>
          </w:p>
          <w:p w:rsidR="007E3558" w:rsidRPr="00CE123A" w:rsidRDefault="007E3558" w:rsidP="00CE123A">
            <w:pPr>
              <w:jc w:val="right"/>
              <w:rPr>
                <w:b/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vMerge/>
            <w:shd w:val="clear" w:color="auto" w:fill="EEECE1"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</w:p>
        </w:tc>
      </w:tr>
      <w:tr w:rsidR="007E3558" w:rsidRPr="00CE123A" w:rsidTr="005214F3">
        <w:tc>
          <w:tcPr>
            <w:tcW w:w="3034" w:type="dxa"/>
            <w:vMerge/>
          </w:tcPr>
          <w:p w:rsidR="007E3558" w:rsidRPr="00CE123A" w:rsidRDefault="007E355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1.</w:t>
            </w:r>
          </w:p>
        </w:tc>
        <w:tc>
          <w:tcPr>
            <w:tcW w:w="8755" w:type="dxa"/>
          </w:tcPr>
          <w:p w:rsidR="007E3558" w:rsidRPr="00CE123A" w:rsidRDefault="007E3558" w:rsidP="00CE123A">
            <w:pPr>
              <w:pStyle w:val="310"/>
              <w:ind w:right="0" w:firstLine="0"/>
              <w:rPr>
                <w:sz w:val="20"/>
                <w:szCs w:val="20"/>
                <w:lang w:eastAsia="ru-RU"/>
              </w:rPr>
            </w:pPr>
            <w:r w:rsidRPr="00CE123A">
              <w:rPr>
                <w:sz w:val="20"/>
                <w:szCs w:val="20"/>
                <w:lang w:eastAsia="ru-RU"/>
              </w:rPr>
              <w:t>Понятие власти. Типы общественной власти. Политическая система, Государственный суверенитет.</w:t>
            </w:r>
          </w:p>
        </w:tc>
        <w:tc>
          <w:tcPr>
            <w:tcW w:w="1515" w:type="dxa"/>
            <w:vMerge/>
          </w:tcPr>
          <w:p w:rsidR="007E3558" w:rsidRPr="00CE123A" w:rsidRDefault="007E3558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2</w:t>
            </w:r>
          </w:p>
          <w:p w:rsidR="007E3558" w:rsidRPr="00CE123A" w:rsidRDefault="007E3558" w:rsidP="00CE123A">
            <w:pPr>
              <w:rPr>
                <w:sz w:val="20"/>
                <w:szCs w:val="20"/>
              </w:rPr>
            </w:pPr>
          </w:p>
        </w:tc>
      </w:tr>
      <w:tr w:rsidR="007E3558" w:rsidRPr="00CE123A" w:rsidTr="005214F3">
        <w:tc>
          <w:tcPr>
            <w:tcW w:w="3034" w:type="dxa"/>
            <w:vMerge/>
          </w:tcPr>
          <w:p w:rsidR="007E3558" w:rsidRPr="00CE123A" w:rsidRDefault="007E355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2.</w:t>
            </w:r>
          </w:p>
        </w:tc>
        <w:tc>
          <w:tcPr>
            <w:tcW w:w="8755" w:type="dxa"/>
          </w:tcPr>
          <w:p w:rsidR="007E3558" w:rsidRPr="00CE123A" w:rsidRDefault="007E3558" w:rsidP="00CE123A">
            <w:pPr>
              <w:pStyle w:val="310"/>
              <w:ind w:right="0" w:firstLine="0"/>
              <w:rPr>
                <w:sz w:val="20"/>
                <w:szCs w:val="20"/>
                <w:lang w:eastAsia="ru-RU"/>
              </w:rPr>
            </w:pPr>
            <w:r w:rsidRPr="00CE123A">
              <w:rPr>
                <w:sz w:val="20"/>
                <w:szCs w:val="20"/>
                <w:lang w:eastAsia="ru-RU"/>
              </w:rPr>
              <w:t xml:space="preserve">Внутренние и внешние функции государства. Особенности функционального назначения современных государств. </w:t>
            </w:r>
          </w:p>
        </w:tc>
        <w:tc>
          <w:tcPr>
            <w:tcW w:w="1515" w:type="dxa"/>
            <w:vMerge/>
          </w:tcPr>
          <w:p w:rsidR="007E3558" w:rsidRPr="00CE123A" w:rsidRDefault="007E3558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</w:p>
        </w:tc>
      </w:tr>
      <w:tr w:rsidR="007E3558" w:rsidRPr="00CE123A" w:rsidTr="005214F3">
        <w:tc>
          <w:tcPr>
            <w:tcW w:w="3034" w:type="dxa"/>
            <w:vMerge/>
          </w:tcPr>
          <w:p w:rsidR="007E3558" w:rsidRPr="00CE123A" w:rsidRDefault="007E355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3.</w:t>
            </w:r>
          </w:p>
        </w:tc>
        <w:tc>
          <w:tcPr>
            <w:tcW w:w="8755" w:type="dxa"/>
          </w:tcPr>
          <w:p w:rsidR="007E3558" w:rsidRPr="00CE123A" w:rsidRDefault="007E3558" w:rsidP="00CE123A">
            <w:pPr>
              <w:jc w:val="both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 xml:space="preserve">Формы </w:t>
            </w:r>
            <w:proofErr w:type="gramStart"/>
            <w:r w:rsidRPr="00CE123A">
              <w:rPr>
                <w:sz w:val="20"/>
                <w:szCs w:val="20"/>
              </w:rPr>
              <w:t>государства:  формы</w:t>
            </w:r>
            <w:proofErr w:type="gramEnd"/>
            <w:r w:rsidRPr="00CE123A">
              <w:rPr>
                <w:sz w:val="20"/>
                <w:szCs w:val="20"/>
              </w:rPr>
              <w:t xml:space="preserve"> правления, территориально-государственное устройство, политический режим. </w:t>
            </w:r>
          </w:p>
        </w:tc>
        <w:tc>
          <w:tcPr>
            <w:tcW w:w="1515" w:type="dxa"/>
            <w:vMerge/>
          </w:tcPr>
          <w:p w:rsidR="007E3558" w:rsidRPr="00CE123A" w:rsidRDefault="007E3558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</w:p>
        </w:tc>
      </w:tr>
      <w:tr w:rsidR="007E3558" w:rsidRPr="00CE123A" w:rsidTr="005214F3">
        <w:tc>
          <w:tcPr>
            <w:tcW w:w="3034" w:type="dxa"/>
            <w:vMerge/>
          </w:tcPr>
          <w:p w:rsidR="007E3558" w:rsidRPr="00CE123A" w:rsidRDefault="007E355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4.</w:t>
            </w:r>
          </w:p>
        </w:tc>
        <w:tc>
          <w:tcPr>
            <w:tcW w:w="8755" w:type="dxa"/>
          </w:tcPr>
          <w:p w:rsidR="007E3558" w:rsidRPr="00CE123A" w:rsidRDefault="007E3558" w:rsidP="00CE123A">
            <w:pPr>
              <w:jc w:val="both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Типология политических режимов.</w:t>
            </w:r>
          </w:p>
        </w:tc>
        <w:tc>
          <w:tcPr>
            <w:tcW w:w="1515" w:type="dxa"/>
            <w:vMerge/>
          </w:tcPr>
          <w:p w:rsidR="007E3558" w:rsidRPr="00CE123A" w:rsidRDefault="007E3558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</w:p>
        </w:tc>
      </w:tr>
      <w:tr w:rsidR="007E3558" w:rsidRPr="00CE123A" w:rsidTr="005214F3">
        <w:tc>
          <w:tcPr>
            <w:tcW w:w="3034" w:type="dxa"/>
            <w:vMerge/>
          </w:tcPr>
          <w:p w:rsidR="007E3558" w:rsidRPr="00CE123A" w:rsidRDefault="007E355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5.</w:t>
            </w:r>
          </w:p>
        </w:tc>
        <w:tc>
          <w:tcPr>
            <w:tcW w:w="8755" w:type="dxa"/>
          </w:tcPr>
          <w:p w:rsidR="007E3558" w:rsidRPr="00CE123A" w:rsidRDefault="007E3558" w:rsidP="00CE123A">
            <w:pPr>
              <w:jc w:val="both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 xml:space="preserve">Демократия, ее основные ценности и признаки. </w:t>
            </w:r>
          </w:p>
        </w:tc>
        <w:tc>
          <w:tcPr>
            <w:tcW w:w="1515" w:type="dxa"/>
            <w:vMerge/>
          </w:tcPr>
          <w:p w:rsidR="007E3558" w:rsidRPr="00CE123A" w:rsidRDefault="007E3558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</w:p>
        </w:tc>
      </w:tr>
      <w:tr w:rsidR="007E3558" w:rsidRPr="00CE123A" w:rsidTr="005214F3">
        <w:tc>
          <w:tcPr>
            <w:tcW w:w="3034" w:type="dxa"/>
            <w:vMerge/>
          </w:tcPr>
          <w:p w:rsidR="007E3558" w:rsidRPr="00CE123A" w:rsidRDefault="007E355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6.</w:t>
            </w:r>
          </w:p>
        </w:tc>
        <w:tc>
          <w:tcPr>
            <w:tcW w:w="8755" w:type="dxa"/>
          </w:tcPr>
          <w:p w:rsidR="007E3558" w:rsidRPr="00CE123A" w:rsidRDefault="007E3558" w:rsidP="00CE123A">
            <w:pPr>
              <w:jc w:val="both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Правовое государство, понятие и признаки.</w:t>
            </w:r>
          </w:p>
        </w:tc>
        <w:tc>
          <w:tcPr>
            <w:tcW w:w="1515" w:type="dxa"/>
            <w:vMerge/>
          </w:tcPr>
          <w:p w:rsidR="007E3558" w:rsidRPr="00CE123A" w:rsidRDefault="007E3558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</w:p>
        </w:tc>
      </w:tr>
      <w:tr w:rsidR="007E3558" w:rsidRPr="00CE123A" w:rsidTr="005214F3">
        <w:tc>
          <w:tcPr>
            <w:tcW w:w="3034" w:type="dxa"/>
            <w:vMerge/>
          </w:tcPr>
          <w:p w:rsidR="007E3558" w:rsidRPr="00CE123A" w:rsidRDefault="007E355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657" w:type="dxa"/>
            <w:gridSpan w:val="2"/>
          </w:tcPr>
          <w:p w:rsidR="007E3558" w:rsidRPr="00CE123A" w:rsidRDefault="007E3558" w:rsidP="00CE123A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Самостоятельная работа обучающихся: – работа с источниками социальной информации (философскими, научными, публицистическими, правовыми), в том числе новыми нормативными актами;</w:t>
            </w:r>
          </w:p>
          <w:p w:rsidR="007E3558" w:rsidRPr="00CE123A" w:rsidRDefault="007E3558" w:rsidP="00CE123A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– изложение и аргументация собственных суждений о социальных реалиях и явлениях общественной жизни;</w:t>
            </w:r>
          </w:p>
        </w:tc>
        <w:tc>
          <w:tcPr>
            <w:tcW w:w="1515" w:type="dxa"/>
          </w:tcPr>
          <w:p w:rsidR="007E3558" w:rsidRPr="00CE123A" w:rsidRDefault="0076599C" w:rsidP="00CE123A">
            <w:pPr>
              <w:jc w:val="center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4</w:t>
            </w:r>
          </w:p>
        </w:tc>
        <w:tc>
          <w:tcPr>
            <w:tcW w:w="1382" w:type="dxa"/>
            <w:vMerge w:val="restart"/>
            <w:shd w:val="clear" w:color="auto" w:fill="EEECE1"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</w:p>
        </w:tc>
      </w:tr>
      <w:tr w:rsidR="007E3558" w:rsidRPr="00CE123A" w:rsidTr="005214F3">
        <w:tc>
          <w:tcPr>
            <w:tcW w:w="3034" w:type="dxa"/>
            <w:vMerge w:val="restart"/>
          </w:tcPr>
          <w:p w:rsidR="007E3558" w:rsidRPr="00CE123A" w:rsidRDefault="007E3558" w:rsidP="00CE123A">
            <w:pPr>
              <w:ind w:firstLine="720"/>
              <w:rPr>
                <w:b/>
                <w:sz w:val="20"/>
                <w:szCs w:val="20"/>
              </w:rPr>
            </w:pPr>
            <w:r w:rsidRPr="00CE123A">
              <w:rPr>
                <w:b/>
                <w:sz w:val="20"/>
                <w:szCs w:val="20"/>
              </w:rPr>
              <w:t>Тема 5.2. Участники политического процесса</w:t>
            </w:r>
          </w:p>
          <w:p w:rsidR="007E3558" w:rsidRPr="00CE123A" w:rsidRDefault="007E355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657" w:type="dxa"/>
            <w:gridSpan w:val="2"/>
          </w:tcPr>
          <w:p w:rsidR="007E3558" w:rsidRPr="00CE123A" w:rsidRDefault="007E3558" w:rsidP="00CE123A">
            <w:pPr>
              <w:rPr>
                <w:b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15" w:type="dxa"/>
            <w:vMerge w:val="restart"/>
          </w:tcPr>
          <w:p w:rsidR="007E3558" w:rsidRPr="00CE123A" w:rsidRDefault="003A638F" w:rsidP="00CE123A">
            <w:pPr>
              <w:jc w:val="center"/>
              <w:rPr>
                <w:b/>
                <w:i/>
                <w:sz w:val="20"/>
                <w:szCs w:val="20"/>
              </w:rPr>
            </w:pPr>
            <w:r w:rsidRPr="00CE123A">
              <w:rPr>
                <w:b/>
                <w:i/>
                <w:sz w:val="20"/>
                <w:szCs w:val="20"/>
              </w:rPr>
              <w:t>10</w:t>
            </w:r>
          </w:p>
          <w:p w:rsidR="007E3558" w:rsidRPr="00CE123A" w:rsidRDefault="007E3558" w:rsidP="00CE123A">
            <w:pPr>
              <w:jc w:val="right"/>
              <w:rPr>
                <w:b/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vMerge/>
            <w:shd w:val="clear" w:color="auto" w:fill="EEECE1"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</w:p>
        </w:tc>
      </w:tr>
      <w:tr w:rsidR="007E3558" w:rsidRPr="00CE123A" w:rsidTr="005214F3">
        <w:tc>
          <w:tcPr>
            <w:tcW w:w="3034" w:type="dxa"/>
            <w:vMerge/>
          </w:tcPr>
          <w:p w:rsidR="007E3558" w:rsidRPr="00CE123A" w:rsidRDefault="007E355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1.</w:t>
            </w:r>
          </w:p>
        </w:tc>
        <w:tc>
          <w:tcPr>
            <w:tcW w:w="8755" w:type="dxa"/>
          </w:tcPr>
          <w:p w:rsidR="007E3558" w:rsidRPr="00CE123A" w:rsidRDefault="007E3558" w:rsidP="00CE123A">
            <w:pPr>
              <w:jc w:val="both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 xml:space="preserve">Личность и государство. Политический статус личности. Политическое участие и его типы. </w:t>
            </w:r>
          </w:p>
        </w:tc>
        <w:tc>
          <w:tcPr>
            <w:tcW w:w="1515" w:type="dxa"/>
            <w:vMerge/>
          </w:tcPr>
          <w:p w:rsidR="007E3558" w:rsidRPr="00CE123A" w:rsidRDefault="007E3558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2</w:t>
            </w:r>
          </w:p>
        </w:tc>
      </w:tr>
      <w:tr w:rsidR="007E3558" w:rsidRPr="00CE123A" w:rsidTr="005214F3">
        <w:tc>
          <w:tcPr>
            <w:tcW w:w="3034" w:type="dxa"/>
            <w:vMerge/>
          </w:tcPr>
          <w:p w:rsidR="007E3558" w:rsidRPr="00CE123A" w:rsidRDefault="007E355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2.</w:t>
            </w:r>
          </w:p>
        </w:tc>
        <w:tc>
          <w:tcPr>
            <w:tcW w:w="8755" w:type="dxa"/>
          </w:tcPr>
          <w:p w:rsidR="007E3558" w:rsidRPr="00CE123A" w:rsidRDefault="007E3558" w:rsidP="00CE123A">
            <w:pPr>
              <w:jc w:val="both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Причины и особенности экстремистских форм политического участия. Политическое лидерство.</w:t>
            </w:r>
          </w:p>
        </w:tc>
        <w:tc>
          <w:tcPr>
            <w:tcW w:w="1515" w:type="dxa"/>
            <w:vMerge/>
          </w:tcPr>
          <w:p w:rsidR="007E3558" w:rsidRPr="00CE123A" w:rsidRDefault="007E3558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</w:p>
        </w:tc>
      </w:tr>
      <w:tr w:rsidR="007E3558" w:rsidRPr="00CE123A" w:rsidTr="005214F3">
        <w:trPr>
          <w:trHeight w:val="838"/>
        </w:trPr>
        <w:tc>
          <w:tcPr>
            <w:tcW w:w="3034" w:type="dxa"/>
            <w:vMerge/>
          </w:tcPr>
          <w:p w:rsidR="007E3558" w:rsidRPr="00CE123A" w:rsidRDefault="007E355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3-4</w:t>
            </w:r>
          </w:p>
        </w:tc>
        <w:tc>
          <w:tcPr>
            <w:tcW w:w="8755" w:type="dxa"/>
          </w:tcPr>
          <w:p w:rsidR="007E3558" w:rsidRPr="00CE123A" w:rsidRDefault="007E3558" w:rsidP="00CE123A">
            <w:pPr>
              <w:jc w:val="both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 xml:space="preserve">Гражданское общество и государство. Гражданские инициативы. </w:t>
            </w:r>
          </w:p>
          <w:p w:rsidR="007E3558" w:rsidRPr="00CE123A" w:rsidRDefault="007E3558" w:rsidP="00CE123A">
            <w:pPr>
              <w:jc w:val="both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Политические партии и движения, их классификация. Современные идейно-политические системы: консерватизм, либерализм, социал-демократия, коммунизм.</w:t>
            </w:r>
          </w:p>
        </w:tc>
        <w:tc>
          <w:tcPr>
            <w:tcW w:w="1515" w:type="dxa"/>
            <w:vMerge/>
          </w:tcPr>
          <w:p w:rsidR="007E3558" w:rsidRPr="00CE123A" w:rsidRDefault="007E3558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</w:p>
        </w:tc>
      </w:tr>
      <w:tr w:rsidR="007E3558" w:rsidRPr="00CE123A" w:rsidTr="005214F3">
        <w:tc>
          <w:tcPr>
            <w:tcW w:w="3034" w:type="dxa"/>
            <w:vMerge/>
          </w:tcPr>
          <w:p w:rsidR="007E3558" w:rsidRPr="00CE123A" w:rsidRDefault="007E355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7E3558" w:rsidRPr="00CE123A" w:rsidRDefault="003F1D5D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5</w:t>
            </w:r>
          </w:p>
        </w:tc>
        <w:tc>
          <w:tcPr>
            <w:tcW w:w="8755" w:type="dxa"/>
          </w:tcPr>
          <w:p w:rsidR="007E3558" w:rsidRPr="00CE123A" w:rsidRDefault="007E3558" w:rsidP="00CE123A">
            <w:pPr>
              <w:jc w:val="both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 xml:space="preserve">Политические партии России. Законодательное регулирование деятельности партий в Российской </w:t>
            </w:r>
            <w:proofErr w:type="gramStart"/>
            <w:r w:rsidRPr="00CE123A">
              <w:rPr>
                <w:sz w:val="20"/>
                <w:szCs w:val="20"/>
              </w:rPr>
              <w:t xml:space="preserve">Федерации.  </w:t>
            </w:r>
            <w:proofErr w:type="gramEnd"/>
          </w:p>
        </w:tc>
        <w:tc>
          <w:tcPr>
            <w:tcW w:w="1515" w:type="dxa"/>
            <w:vMerge/>
          </w:tcPr>
          <w:p w:rsidR="007E3558" w:rsidRPr="00CE123A" w:rsidRDefault="007E3558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</w:p>
        </w:tc>
      </w:tr>
      <w:tr w:rsidR="007E3558" w:rsidRPr="00CE123A" w:rsidTr="005214F3">
        <w:tc>
          <w:tcPr>
            <w:tcW w:w="3034" w:type="dxa"/>
            <w:vMerge/>
          </w:tcPr>
          <w:p w:rsidR="007E3558" w:rsidRPr="00CE123A" w:rsidRDefault="007E355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7E3558" w:rsidRPr="00CE123A" w:rsidRDefault="003F1D5D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6</w:t>
            </w:r>
            <w:r w:rsidR="007E3558" w:rsidRPr="00CE123A">
              <w:rPr>
                <w:sz w:val="20"/>
                <w:szCs w:val="20"/>
              </w:rPr>
              <w:t>.</w:t>
            </w:r>
          </w:p>
        </w:tc>
        <w:tc>
          <w:tcPr>
            <w:tcW w:w="8755" w:type="dxa"/>
          </w:tcPr>
          <w:p w:rsidR="007E3558" w:rsidRPr="00CE123A" w:rsidRDefault="007E3558" w:rsidP="00CE123A">
            <w:pPr>
              <w:jc w:val="both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 xml:space="preserve"> Выборы. Отличительные черты выборов в демократическом обществе.</w:t>
            </w:r>
          </w:p>
        </w:tc>
        <w:tc>
          <w:tcPr>
            <w:tcW w:w="1515" w:type="dxa"/>
            <w:vMerge/>
          </w:tcPr>
          <w:p w:rsidR="007E3558" w:rsidRPr="00CE123A" w:rsidRDefault="007E3558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</w:p>
        </w:tc>
      </w:tr>
      <w:tr w:rsidR="007E3558" w:rsidRPr="00CE123A" w:rsidTr="005214F3">
        <w:tc>
          <w:tcPr>
            <w:tcW w:w="3034" w:type="dxa"/>
            <w:vMerge/>
          </w:tcPr>
          <w:p w:rsidR="007E3558" w:rsidRPr="00CE123A" w:rsidRDefault="007E355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7E3558" w:rsidRPr="00CE123A" w:rsidRDefault="003F1D5D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7</w:t>
            </w:r>
            <w:r w:rsidR="007E3558" w:rsidRPr="00CE123A">
              <w:rPr>
                <w:sz w:val="20"/>
                <w:szCs w:val="20"/>
              </w:rPr>
              <w:t>.</w:t>
            </w:r>
          </w:p>
        </w:tc>
        <w:tc>
          <w:tcPr>
            <w:tcW w:w="8755" w:type="dxa"/>
          </w:tcPr>
          <w:p w:rsidR="007E3558" w:rsidRPr="00CE123A" w:rsidRDefault="007E3558" w:rsidP="00CE123A">
            <w:pPr>
              <w:jc w:val="both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Избирательная кампания в Российской Федерации.</w:t>
            </w:r>
          </w:p>
        </w:tc>
        <w:tc>
          <w:tcPr>
            <w:tcW w:w="1515" w:type="dxa"/>
            <w:vMerge/>
          </w:tcPr>
          <w:p w:rsidR="007E3558" w:rsidRPr="00CE123A" w:rsidRDefault="007E3558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</w:p>
        </w:tc>
      </w:tr>
      <w:tr w:rsidR="007E3558" w:rsidRPr="00CE123A" w:rsidTr="005214F3">
        <w:tc>
          <w:tcPr>
            <w:tcW w:w="3034" w:type="dxa"/>
            <w:vMerge/>
          </w:tcPr>
          <w:p w:rsidR="007E3558" w:rsidRPr="00CE123A" w:rsidRDefault="007E355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7E3558" w:rsidRPr="00CE123A" w:rsidRDefault="003F1D5D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8</w:t>
            </w:r>
            <w:r w:rsidR="007E3558" w:rsidRPr="00CE123A">
              <w:rPr>
                <w:sz w:val="20"/>
                <w:szCs w:val="20"/>
              </w:rPr>
              <w:t>.</w:t>
            </w:r>
          </w:p>
        </w:tc>
        <w:tc>
          <w:tcPr>
            <w:tcW w:w="8755" w:type="dxa"/>
          </w:tcPr>
          <w:p w:rsidR="007E3558" w:rsidRPr="00CE123A" w:rsidRDefault="003F1D5D" w:rsidP="00CE123A">
            <w:pPr>
              <w:jc w:val="both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Роль средств массовой информации в политической жизни общества.</w:t>
            </w:r>
          </w:p>
        </w:tc>
        <w:tc>
          <w:tcPr>
            <w:tcW w:w="1515" w:type="dxa"/>
            <w:vMerge/>
          </w:tcPr>
          <w:p w:rsidR="007E3558" w:rsidRPr="00CE123A" w:rsidRDefault="007E3558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</w:p>
        </w:tc>
      </w:tr>
      <w:tr w:rsidR="007E3558" w:rsidRPr="00CE123A" w:rsidTr="005214F3">
        <w:tc>
          <w:tcPr>
            <w:tcW w:w="3034" w:type="dxa"/>
            <w:vMerge/>
          </w:tcPr>
          <w:p w:rsidR="007E3558" w:rsidRPr="00CE123A" w:rsidRDefault="007E355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</w:p>
        </w:tc>
        <w:tc>
          <w:tcPr>
            <w:tcW w:w="8755" w:type="dxa"/>
          </w:tcPr>
          <w:p w:rsidR="007E3558" w:rsidRPr="00CE123A" w:rsidRDefault="00291DE8" w:rsidP="00CE123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Практические занятия - </w:t>
            </w:r>
          </w:p>
        </w:tc>
        <w:tc>
          <w:tcPr>
            <w:tcW w:w="1515" w:type="dxa"/>
            <w:vMerge/>
          </w:tcPr>
          <w:p w:rsidR="007E3558" w:rsidRPr="00CE123A" w:rsidRDefault="007E3558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</w:p>
        </w:tc>
      </w:tr>
      <w:tr w:rsidR="007E3558" w:rsidRPr="00CE123A" w:rsidTr="005214F3">
        <w:tc>
          <w:tcPr>
            <w:tcW w:w="3034" w:type="dxa"/>
            <w:vMerge/>
          </w:tcPr>
          <w:p w:rsidR="007E3558" w:rsidRPr="00CE123A" w:rsidRDefault="007E355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657" w:type="dxa"/>
            <w:gridSpan w:val="2"/>
          </w:tcPr>
          <w:p w:rsidR="007E3558" w:rsidRPr="00CE123A" w:rsidRDefault="007E3558" w:rsidP="00CE123A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Самостоятельная работа обучающихся: – работа с источниками социальной информации (философскими, научными, публицистическими, правовыми), в том числе новыми нормативными актами;</w:t>
            </w:r>
          </w:p>
          <w:p w:rsidR="007E3558" w:rsidRPr="00CE123A" w:rsidRDefault="007E3558" w:rsidP="00CE123A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– анализ типичных политических ситуаций, решение познавательных задач с актуальным социальным содержанием;</w:t>
            </w:r>
          </w:p>
          <w:p w:rsidR="007E3558" w:rsidRPr="00CE123A" w:rsidRDefault="007E3558" w:rsidP="00CE123A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 xml:space="preserve">– определение алгоритма поведения в социальных ситуациях, исполнения основных </w:t>
            </w:r>
            <w:proofErr w:type="gramStart"/>
            <w:r w:rsidRPr="00CE123A">
              <w:rPr>
                <w:bCs/>
                <w:sz w:val="20"/>
                <w:szCs w:val="20"/>
              </w:rPr>
              <w:t>политических  ролей</w:t>
            </w:r>
            <w:proofErr w:type="gramEnd"/>
            <w:r w:rsidRPr="00CE123A">
              <w:rPr>
                <w:bCs/>
                <w:sz w:val="20"/>
                <w:szCs w:val="20"/>
              </w:rPr>
              <w:t>;</w:t>
            </w:r>
          </w:p>
          <w:p w:rsidR="007E3558" w:rsidRPr="00CE123A" w:rsidRDefault="007E3558" w:rsidP="00CE123A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 xml:space="preserve">– изложение и аргументация собственных суждений о </w:t>
            </w:r>
            <w:proofErr w:type="gramStart"/>
            <w:r w:rsidRPr="00CE123A">
              <w:rPr>
                <w:bCs/>
                <w:sz w:val="20"/>
                <w:szCs w:val="20"/>
              </w:rPr>
              <w:t>политических  реалиях</w:t>
            </w:r>
            <w:proofErr w:type="gramEnd"/>
            <w:r w:rsidRPr="00CE123A">
              <w:rPr>
                <w:bCs/>
                <w:sz w:val="20"/>
                <w:szCs w:val="20"/>
              </w:rPr>
              <w:t xml:space="preserve"> и явлениях общественной жизни;</w:t>
            </w:r>
          </w:p>
        </w:tc>
        <w:tc>
          <w:tcPr>
            <w:tcW w:w="1515" w:type="dxa"/>
          </w:tcPr>
          <w:p w:rsidR="007E3558" w:rsidRPr="00CE123A" w:rsidRDefault="0076599C" w:rsidP="00CE123A">
            <w:pPr>
              <w:jc w:val="center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4</w:t>
            </w:r>
          </w:p>
        </w:tc>
        <w:tc>
          <w:tcPr>
            <w:tcW w:w="1382" w:type="dxa"/>
            <w:vMerge w:val="restart"/>
            <w:shd w:val="clear" w:color="auto" w:fill="EEECE1"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</w:p>
        </w:tc>
      </w:tr>
      <w:tr w:rsidR="007E3558" w:rsidRPr="00CE123A" w:rsidTr="005214F3">
        <w:tc>
          <w:tcPr>
            <w:tcW w:w="12691" w:type="dxa"/>
            <w:gridSpan w:val="3"/>
          </w:tcPr>
          <w:p w:rsidR="007E3558" w:rsidRPr="00CE123A" w:rsidRDefault="007E3558" w:rsidP="00CE123A">
            <w:pPr>
              <w:rPr>
                <w:b/>
                <w:sz w:val="20"/>
                <w:szCs w:val="20"/>
              </w:rPr>
            </w:pPr>
            <w:r w:rsidRPr="00CE123A">
              <w:rPr>
                <w:b/>
                <w:sz w:val="20"/>
                <w:szCs w:val="20"/>
              </w:rPr>
              <w:t>Раздел 6. Право</w:t>
            </w:r>
          </w:p>
        </w:tc>
        <w:tc>
          <w:tcPr>
            <w:tcW w:w="1515" w:type="dxa"/>
          </w:tcPr>
          <w:p w:rsidR="007E3558" w:rsidRPr="00CE123A" w:rsidRDefault="007E3558" w:rsidP="00CE12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EEECE1"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</w:p>
        </w:tc>
      </w:tr>
      <w:tr w:rsidR="007E3558" w:rsidRPr="00CE123A" w:rsidTr="005214F3">
        <w:tc>
          <w:tcPr>
            <w:tcW w:w="3034" w:type="dxa"/>
            <w:vMerge w:val="restart"/>
          </w:tcPr>
          <w:p w:rsidR="007E3558" w:rsidRPr="00CE123A" w:rsidRDefault="007E3558" w:rsidP="00CE123A">
            <w:pPr>
              <w:tabs>
                <w:tab w:val="left" w:pos="5400"/>
              </w:tabs>
              <w:ind w:firstLine="709"/>
              <w:rPr>
                <w:b/>
                <w:sz w:val="20"/>
                <w:szCs w:val="20"/>
              </w:rPr>
            </w:pPr>
            <w:r w:rsidRPr="00CE123A">
              <w:rPr>
                <w:b/>
                <w:sz w:val="20"/>
                <w:szCs w:val="20"/>
              </w:rPr>
              <w:t>Тема 6.1. Правовое регулирование общественных отношений</w:t>
            </w:r>
          </w:p>
          <w:p w:rsidR="007E3558" w:rsidRPr="00CE123A" w:rsidRDefault="007E355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657" w:type="dxa"/>
            <w:gridSpan w:val="2"/>
          </w:tcPr>
          <w:p w:rsidR="007E3558" w:rsidRPr="00CE123A" w:rsidRDefault="007E3558" w:rsidP="00CE123A">
            <w:pPr>
              <w:rPr>
                <w:b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15" w:type="dxa"/>
            <w:vMerge w:val="restart"/>
          </w:tcPr>
          <w:p w:rsidR="007E3558" w:rsidRPr="00CE123A" w:rsidRDefault="007E3558" w:rsidP="00CE123A">
            <w:pPr>
              <w:jc w:val="center"/>
              <w:rPr>
                <w:b/>
                <w:i/>
                <w:sz w:val="20"/>
                <w:szCs w:val="20"/>
              </w:rPr>
            </w:pPr>
            <w:r w:rsidRPr="00CE123A">
              <w:rPr>
                <w:b/>
                <w:i/>
                <w:sz w:val="20"/>
                <w:szCs w:val="20"/>
              </w:rPr>
              <w:t>6</w:t>
            </w:r>
          </w:p>
          <w:p w:rsidR="007E3558" w:rsidRPr="00CE123A" w:rsidRDefault="007E3558" w:rsidP="00CE123A">
            <w:pPr>
              <w:jc w:val="right"/>
              <w:rPr>
                <w:b/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vMerge/>
            <w:shd w:val="clear" w:color="auto" w:fill="EEECE1"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</w:p>
        </w:tc>
      </w:tr>
      <w:tr w:rsidR="007E3558" w:rsidRPr="00CE123A" w:rsidTr="005214F3">
        <w:tc>
          <w:tcPr>
            <w:tcW w:w="3034" w:type="dxa"/>
            <w:vMerge/>
          </w:tcPr>
          <w:p w:rsidR="007E3558" w:rsidRPr="00CE123A" w:rsidRDefault="007E355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1.</w:t>
            </w:r>
          </w:p>
        </w:tc>
        <w:tc>
          <w:tcPr>
            <w:tcW w:w="8755" w:type="dxa"/>
          </w:tcPr>
          <w:p w:rsidR="007E3558" w:rsidRPr="00CE123A" w:rsidRDefault="007E3558" w:rsidP="00CE123A">
            <w:pPr>
              <w:tabs>
                <w:tab w:val="left" w:pos="5400"/>
              </w:tabs>
              <w:jc w:val="both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Юриспруденция как общественная наука. Право в системе социальных норм.</w:t>
            </w:r>
          </w:p>
        </w:tc>
        <w:tc>
          <w:tcPr>
            <w:tcW w:w="1515" w:type="dxa"/>
            <w:vMerge/>
          </w:tcPr>
          <w:p w:rsidR="007E3558" w:rsidRPr="00CE123A" w:rsidRDefault="007E3558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2</w:t>
            </w:r>
          </w:p>
        </w:tc>
      </w:tr>
      <w:tr w:rsidR="007E3558" w:rsidRPr="00CE123A" w:rsidTr="005214F3">
        <w:tc>
          <w:tcPr>
            <w:tcW w:w="3034" w:type="dxa"/>
            <w:vMerge/>
          </w:tcPr>
          <w:p w:rsidR="007E3558" w:rsidRPr="00CE123A" w:rsidRDefault="007E355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2.</w:t>
            </w:r>
          </w:p>
        </w:tc>
        <w:tc>
          <w:tcPr>
            <w:tcW w:w="8755" w:type="dxa"/>
          </w:tcPr>
          <w:p w:rsidR="007E3558" w:rsidRPr="00CE123A" w:rsidRDefault="007E3558" w:rsidP="00CE123A">
            <w:pPr>
              <w:tabs>
                <w:tab w:val="left" w:pos="5400"/>
              </w:tabs>
              <w:jc w:val="both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Правовые и моральные нормы. Система права: основные институты, отрасли права.</w:t>
            </w:r>
          </w:p>
        </w:tc>
        <w:tc>
          <w:tcPr>
            <w:tcW w:w="1515" w:type="dxa"/>
            <w:vMerge/>
          </w:tcPr>
          <w:p w:rsidR="007E3558" w:rsidRPr="00CE123A" w:rsidRDefault="007E3558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</w:p>
        </w:tc>
      </w:tr>
      <w:tr w:rsidR="007E3558" w:rsidRPr="00CE123A" w:rsidTr="005214F3">
        <w:tc>
          <w:tcPr>
            <w:tcW w:w="3034" w:type="dxa"/>
            <w:vMerge/>
          </w:tcPr>
          <w:p w:rsidR="007E3558" w:rsidRPr="00CE123A" w:rsidRDefault="007E355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3.</w:t>
            </w:r>
          </w:p>
        </w:tc>
        <w:tc>
          <w:tcPr>
            <w:tcW w:w="8755" w:type="dxa"/>
          </w:tcPr>
          <w:p w:rsidR="007E3558" w:rsidRPr="00CE123A" w:rsidRDefault="007E3558" w:rsidP="00CE123A">
            <w:pPr>
              <w:tabs>
                <w:tab w:val="left" w:pos="5400"/>
              </w:tabs>
              <w:jc w:val="both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 xml:space="preserve">Основные формы права. Нормативные правовые акты и их характеристика. </w:t>
            </w:r>
          </w:p>
        </w:tc>
        <w:tc>
          <w:tcPr>
            <w:tcW w:w="1515" w:type="dxa"/>
            <w:vMerge/>
          </w:tcPr>
          <w:p w:rsidR="007E3558" w:rsidRPr="00CE123A" w:rsidRDefault="007E3558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</w:p>
        </w:tc>
      </w:tr>
      <w:tr w:rsidR="007E3558" w:rsidRPr="00CE123A" w:rsidTr="005214F3">
        <w:tc>
          <w:tcPr>
            <w:tcW w:w="3034" w:type="dxa"/>
            <w:vMerge/>
          </w:tcPr>
          <w:p w:rsidR="007E3558" w:rsidRPr="00CE123A" w:rsidRDefault="007E355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4.</w:t>
            </w:r>
          </w:p>
        </w:tc>
        <w:tc>
          <w:tcPr>
            <w:tcW w:w="8755" w:type="dxa"/>
          </w:tcPr>
          <w:p w:rsidR="007E3558" w:rsidRPr="00CE123A" w:rsidRDefault="007E3558" w:rsidP="00CE123A">
            <w:pPr>
              <w:tabs>
                <w:tab w:val="left" w:pos="5400"/>
              </w:tabs>
              <w:jc w:val="both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Действие нормативных правовых актов во времени, в пространстве и по кругу лиц.</w:t>
            </w:r>
          </w:p>
        </w:tc>
        <w:tc>
          <w:tcPr>
            <w:tcW w:w="1515" w:type="dxa"/>
            <w:vMerge/>
          </w:tcPr>
          <w:p w:rsidR="007E3558" w:rsidRPr="00CE123A" w:rsidRDefault="007E3558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</w:p>
        </w:tc>
      </w:tr>
      <w:tr w:rsidR="007E3558" w:rsidRPr="00CE123A" w:rsidTr="005214F3">
        <w:tc>
          <w:tcPr>
            <w:tcW w:w="3034" w:type="dxa"/>
            <w:vMerge/>
          </w:tcPr>
          <w:p w:rsidR="007E3558" w:rsidRPr="00CE123A" w:rsidRDefault="007E355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5.</w:t>
            </w:r>
          </w:p>
        </w:tc>
        <w:tc>
          <w:tcPr>
            <w:tcW w:w="8755" w:type="dxa"/>
          </w:tcPr>
          <w:p w:rsidR="007E3558" w:rsidRPr="00CE123A" w:rsidRDefault="007E3558" w:rsidP="00CE123A">
            <w:pPr>
              <w:tabs>
                <w:tab w:val="left" w:pos="5400"/>
              </w:tabs>
              <w:jc w:val="both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 xml:space="preserve">Правовые отношения и их структура. Правомерное и противоправное поведение. </w:t>
            </w:r>
          </w:p>
        </w:tc>
        <w:tc>
          <w:tcPr>
            <w:tcW w:w="1515" w:type="dxa"/>
            <w:vMerge/>
          </w:tcPr>
          <w:p w:rsidR="007E3558" w:rsidRPr="00CE123A" w:rsidRDefault="007E3558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</w:p>
        </w:tc>
      </w:tr>
      <w:tr w:rsidR="007E3558" w:rsidRPr="00CE123A" w:rsidTr="005214F3">
        <w:tc>
          <w:tcPr>
            <w:tcW w:w="3034" w:type="dxa"/>
            <w:vMerge/>
          </w:tcPr>
          <w:p w:rsidR="007E3558" w:rsidRPr="00CE123A" w:rsidRDefault="007E355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6.</w:t>
            </w:r>
          </w:p>
        </w:tc>
        <w:tc>
          <w:tcPr>
            <w:tcW w:w="8755" w:type="dxa"/>
          </w:tcPr>
          <w:p w:rsidR="007E3558" w:rsidRPr="00CE123A" w:rsidRDefault="007E3558" w:rsidP="00CE123A">
            <w:pPr>
              <w:tabs>
                <w:tab w:val="left" w:pos="5400"/>
              </w:tabs>
              <w:jc w:val="both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Виды противоправных поступков. Юридическая ответственность и ее задачи.</w:t>
            </w:r>
          </w:p>
        </w:tc>
        <w:tc>
          <w:tcPr>
            <w:tcW w:w="1515" w:type="dxa"/>
            <w:vMerge/>
          </w:tcPr>
          <w:p w:rsidR="007E3558" w:rsidRPr="00CE123A" w:rsidRDefault="007E3558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</w:p>
        </w:tc>
      </w:tr>
      <w:tr w:rsidR="007E3558" w:rsidRPr="00CE123A" w:rsidTr="005214F3">
        <w:trPr>
          <w:trHeight w:val="253"/>
        </w:trPr>
        <w:tc>
          <w:tcPr>
            <w:tcW w:w="3034" w:type="dxa"/>
            <w:vMerge/>
          </w:tcPr>
          <w:p w:rsidR="007E3558" w:rsidRPr="00CE123A" w:rsidRDefault="007E355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657" w:type="dxa"/>
            <w:gridSpan w:val="2"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Самостоятельная работа обучающихся: – работа с источниками социальной информации (философскими, научными, публицистическими, правовыми), в том числе новыми нормативными актами;</w:t>
            </w:r>
          </w:p>
        </w:tc>
        <w:tc>
          <w:tcPr>
            <w:tcW w:w="1515" w:type="dxa"/>
          </w:tcPr>
          <w:p w:rsidR="007E3558" w:rsidRPr="00CE123A" w:rsidRDefault="0076599C" w:rsidP="00CE123A">
            <w:pPr>
              <w:jc w:val="center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4</w:t>
            </w:r>
          </w:p>
        </w:tc>
        <w:tc>
          <w:tcPr>
            <w:tcW w:w="1382" w:type="dxa"/>
            <w:vMerge w:val="restart"/>
            <w:shd w:val="clear" w:color="auto" w:fill="EEECE1"/>
          </w:tcPr>
          <w:p w:rsidR="007E3558" w:rsidRPr="00CE123A" w:rsidRDefault="007E3558" w:rsidP="00CE123A">
            <w:pPr>
              <w:rPr>
                <w:sz w:val="20"/>
                <w:szCs w:val="20"/>
              </w:rPr>
            </w:pPr>
          </w:p>
        </w:tc>
      </w:tr>
      <w:tr w:rsidR="00472EC8" w:rsidRPr="00CE123A" w:rsidTr="005214F3">
        <w:tc>
          <w:tcPr>
            <w:tcW w:w="3034" w:type="dxa"/>
            <w:vMerge w:val="restart"/>
          </w:tcPr>
          <w:p w:rsidR="00472EC8" w:rsidRPr="00CE123A" w:rsidRDefault="00472EC8" w:rsidP="00CE123A">
            <w:pPr>
              <w:pStyle w:val="3"/>
              <w:tabs>
                <w:tab w:val="left" w:pos="5400"/>
              </w:tabs>
              <w:spacing w:before="0" w:after="0"/>
              <w:ind w:firstLine="709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CE123A">
              <w:rPr>
                <w:rFonts w:ascii="Times New Roman" w:hAnsi="Times New Roman" w:cs="Times New Roman"/>
                <w:bCs w:val="0"/>
                <w:sz w:val="20"/>
                <w:szCs w:val="20"/>
              </w:rPr>
              <w:t>6.2. Основы конституционного права Российской Федерации</w:t>
            </w:r>
          </w:p>
          <w:p w:rsidR="00472EC8" w:rsidRPr="00CE123A" w:rsidRDefault="00472EC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657" w:type="dxa"/>
            <w:gridSpan w:val="2"/>
          </w:tcPr>
          <w:p w:rsidR="00472EC8" w:rsidRPr="00CE123A" w:rsidRDefault="00472EC8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15" w:type="dxa"/>
            <w:vMerge w:val="restart"/>
          </w:tcPr>
          <w:p w:rsidR="00472EC8" w:rsidRPr="00CE123A" w:rsidRDefault="006475DE" w:rsidP="00CE123A">
            <w:pPr>
              <w:jc w:val="center"/>
              <w:rPr>
                <w:b/>
                <w:i/>
                <w:sz w:val="20"/>
                <w:szCs w:val="20"/>
              </w:rPr>
            </w:pPr>
            <w:r w:rsidRPr="00CE123A">
              <w:rPr>
                <w:b/>
                <w:i/>
                <w:sz w:val="20"/>
                <w:szCs w:val="20"/>
              </w:rPr>
              <w:t>8</w:t>
            </w:r>
          </w:p>
          <w:p w:rsidR="00472EC8" w:rsidRPr="00CE123A" w:rsidRDefault="00472EC8" w:rsidP="00CE123A">
            <w:pPr>
              <w:jc w:val="right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vMerge/>
            <w:shd w:val="clear" w:color="auto" w:fill="EEECE1"/>
          </w:tcPr>
          <w:p w:rsidR="00472EC8" w:rsidRPr="00CE123A" w:rsidRDefault="00472EC8" w:rsidP="00CE123A">
            <w:pPr>
              <w:rPr>
                <w:sz w:val="20"/>
                <w:szCs w:val="20"/>
              </w:rPr>
            </w:pPr>
          </w:p>
        </w:tc>
      </w:tr>
      <w:tr w:rsidR="00472EC8" w:rsidRPr="00CE123A" w:rsidTr="005214F3">
        <w:tc>
          <w:tcPr>
            <w:tcW w:w="3034" w:type="dxa"/>
            <w:vMerge/>
          </w:tcPr>
          <w:p w:rsidR="00472EC8" w:rsidRPr="00CE123A" w:rsidRDefault="00472EC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472EC8" w:rsidRPr="00CE123A" w:rsidRDefault="00472EC8" w:rsidP="00CE123A">
            <w:pPr>
              <w:ind w:hanging="22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1.</w:t>
            </w:r>
          </w:p>
        </w:tc>
        <w:tc>
          <w:tcPr>
            <w:tcW w:w="8755" w:type="dxa"/>
          </w:tcPr>
          <w:p w:rsidR="00472EC8" w:rsidRPr="00CE123A" w:rsidRDefault="00472EC8" w:rsidP="00CE123A">
            <w:pPr>
              <w:tabs>
                <w:tab w:val="left" w:pos="5400"/>
              </w:tabs>
              <w:jc w:val="both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 xml:space="preserve">Конституционное </w:t>
            </w:r>
            <w:proofErr w:type="gramStart"/>
            <w:r w:rsidRPr="00CE123A">
              <w:rPr>
                <w:sz w:val="20"/>
                <w:szCs w:val="20"/>
              </w:rPr>
              <w:t>право</w:t>
            </w:r>
            <w:proofErr w:type="gramEnd"/>
            <w:r w:rsidRPr="00CE123A">
              <w:rPr>
                <w:sz w:val="20"/>
                <w:szCs w:val="20"/>
              </w:rPr>
              <w:t xml:space="preserve"> как отрасль российского права. Основы конституционного строя Российской Федерации. </w:t>
            </w:r>
          </w:p>
        </w:tc>
        <w:tc>
          <w:tcPr>
            <w:tcW w:w="1515" w:type="dxa"/>
            <w:vMerge/>
          </w:tcPr>
          <w:p w:rsidR="00472EC8" w:rsidRPr="00CE123A" w:rsidRDefault="00472EC8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</w:tcPr>
          <w:p w:rsidR="00472EC8" w:rsidRPr="00CE123A" w:rsidRDefault="00472EC8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2</w:t>
            </w:r>
          </w:p>
        </w:tc>
      </w:tr>
      <w:tr w:rsidR="00472EC8" w:rsidRPr="00CE123A" w:rsidTr="005214F3">
        <w:tc>
          <w:tcPr>
            <w:tcW w:w="3034" w:type="dxa"/>
            <w:vMerge/>
          </w:tcPr>
          <w:p w:rsidR="00472EC8" w:rsidRPr="00CE123A" w:rsidRDefault="00472EC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472EC8" w:rsidRPr="00CE123A" w:rsidRDefault="00472EC8" w:rsidP="00CE123A">
            <w:pPr>
              <w:ind w:hanging="22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2.</w:t>
            </w:r>
          </w:p>
        </w:tc>
        <w:tc>
          <w:tcPr>
            <w:tcW w:w="8755" w:type="dxa"/>
          </w:tcPr>
          <w:p w:rsidR="00472EC8" w:rsidRPr="00CE123A" w:rsidRDefault="00472EC8" w:rsidP="00CE123A">
            <w:pPr>
              <w:tabs>
                <w:tab w:val="left" w:pos="5400"/>
              </w:tabs>
              <w:jc w:val="both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Институт президентства. Местное самоуправление.</w:t>
            </w:r>
          </w:p>
        </w:tc>
        <w:tc>
          <w:tcPr>
            <w:tcW w:w="1515" w:type="dxa"/>
            <w:vMerge/>
          </w:tcPr>
          <w:p w:rsidR="00472EC8" w:rsidRPr="00CE123A" w:rsidRDefault="00472EC8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472EC8" w:rsidRPr="00CE123A" w:rsidRDefault="00472EC8" w:rsidP="00CE123A">
            <w:pPr>
              <w:rPr>
                <w:sz w:val="20"/>
                <w:szCs w:val="20"/>
              </w:rPr>
            </w:pPr>
          </w:p>
        </w:tc>
      </w:tr>
      <w:tr w:rsidR="00472EC8" w:rsidRPr="00CE123A" w:rsidTr="005214F3">
        <w:tc>
          <w:tcPr>
            <w:tcW w:w="3034" w:type="dxa"/>
            <w:vMerge/>
          </w:tcPr>
          <w:p w:rsidR="00472EC8" w:rsidRPr="00CE123A" w:rsidRDefault="00472EC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472EC8" w:rsidRPr="00CE123A" w:rsidRDefault="00472EC8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3</w:t>
            </w:r>
            <w:r w:rsidR="001C6A1D" w:rsidRPr="00CE123A">
              <w:rPr>
                <w:sz w:val="20"/>
                <w:szCs w:val="20"/>
              </w:rPr>
              <w:t>-4</w:t>
            </w:r>
            <w:r w:rsidR="006475DE" w:rsidRPr="00CE123A">
              <w:rPr>
                <w:sz w:val="20"/>
                <w:szCs w:val="20"/>
              </w:rPr>
              <w:t>-5</w:t>
            </w:r>
          </w:p>
        </w:tc>
        <w:tc>
          <w:tcPr>
            <w:tcW w:w="8755" w:type="dxa"/>
          </w:tcPr>
          <w:p w:rsidR="00472EC8" w:rsidRPr="00CE123A" w:rsidRDefault="00472EC8" w:rsidP="00CE123A">
            <w:pPr>
              <w:tabs>
                <w:tab w:val="left" w:pos="5400"/>
              </w:tabs>
              <w:ind w:hanging="11"/>
              <w:jc w:val="both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Система государственных органов Российской Федерации. Судебная система Российской Федерации. Адвокатура. Нотариат.</w:t>
            </w:r>
          </w:p>
        </w:tc>
        <w:tc>
          <w:tcPr>
            <w:tcW w:w="1515" w:type="dxa"/>
            <w:vMerge/>
          </w:tcPr>
          <w:p w:rsidR="00472EC8" w:rsidRPr="00CE123A" w:rsidRDefault="00472EC8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472EC8" w:rsidRPr="00CE123A" w:rsidRDefault="00472EC8" w:rsidP="00CE123A">
            <w:pPr>
              <w:rPr>
                <w:sz w:val="20"/>
                <w:szCs w:val="20"/>
              </w:rPr>
            </w:pPr>
          </w:p>
        </w:tc>
      </w:tr>
      <w:tr w:rsidR="00472EC8" w:rsidRPr="00CE123A" w:rsidTr="005214F3">
        <w:trPr>
          <w:trHeight w:val="285"/>
        </w:trPr>
        <w:tc>
          <w:tcPr>
            <w:tcW w:w="3034" w:type="dxa"/>
            <w:vMerge/>
          </w:tcPr>
          <w:p w:rsidR="00472EC8" w:rsidRPr="00CE123A" w:rsidRDefault="00472EC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472EC8" w:rsidRPr="00CE123A" w:rsidRDefault="006475DE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6</w:t>
            </w:r>
          </w:p>
        </w:tc>
        <w:tc>
          <w:tcPr>
            <w:tcW w:w="8755" w:type="dxa"/>
          </w:tcPr>
          <w:p w:rsidR="00472EC8" w:rsidRPr="00CE123A" w:rsidRDefault="00472EC8" w:rsidP="00CE123A">
            <w:pPr>
              <w:tabs>
                <w:tab w:val="left" w:pos="5400"/>
              </w:tabs>
              <w:jc w:val="both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 xml:space="preserve">Понятие гражданства. Порядок приобретения и прекращения гражданства в РФ. </w:t>
            </w:r>
          </w:p>
        </w:tc>
        <w:tc>
          <w:tcPr>
            <w:tcW w:w="1515" w:type="dxa"/>
            <w:vMerge/>
          </w:tcPr>
          <w:p w:rsidR="00472EC8" w:rsidRPr="00CE123A" w:rsidRDefault="00472EC8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472EC8" w:rsidRPr="00CE123A" w:rsidRDefault="00472EC8" w:rsidP="00CE123A">
            <w:pPr>
              <w:rPr>
                <w:sz w:val="20"/>
                <w:szCs w:val="20"/>
              </w:rPr>
            </w:pPr>
          </w:p>
        </w:tc>
      </w:tr>
      <w:tr w:rsidR="00472EC8" w:rsidRPr="00CE123A" w:rsidTr="005214F3">
        <w:trPr>
          <w:trHeight w:val="262"/>
        </w:trPr>
        <w:tc>
          <w:tcPr>
            <w:tcW w:w="3034" w:type="dxa"/>
            <w:vMerge/>
          </w:tcPr>
          <w:p w:rsidR="00472EC8" w:rsidRPr="00CE123A" w:rsidRDefault="00472EC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472EC8" w:rsidRPr="00CE123A" w:rsidRDefault="006475DE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7-8</w:t>
            </w:r>
            <w:r w:rsidR="00472EC8" w:rsidRPr="00CE123A">
              <w:rPr>
                <w:sz w:val="20"/>
                <w:szCs w:val="20"/>
              </w:rPr>
              <w:t>.</w:t>
            </w:r>
          </w:p>
        </w:tc>
        <w:tc>
          <w:tcPr>
            <w:tcW w:w="8755" w:type="dxa"/>
          </w:tcPr>
          <w:p w:rsidR="00472EC8" w:rsidRPr="00CE123A" w:rsidRDefault="00472EC8" w:rsidP="00CE123A">
            <w:pPr>
              <w:tabs>
                <w:tab w:val="left" w:pos="5400"/>
              </w:tabs>
              <w:ind w:hanging="11"/>
              <w:jc w:val="both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 xml:space="preserve">Права и </w:t>
            </w:r>
            <w:proofErr w:type="gramStart"/>
            <w:r w:rsidRPr="00CE123A">
              <w:rPr>
                <w:sz w:val="20"/>
                <w:szCs w:val="20"/>
              </w:rPr>
              <w:t>обязанности  граждан</w:t>
            </w:r>
            <w:proofErr w:type="gramEnd"/>
            <w:r w:rsidRPr="00CE123A">
              <w:rPr>
                <w:sz w:val="20"/>
                <w:szCs w:val="20"/>
              </w:rPr>
              <w:t xml:space="preserve"> РФ. Право граждан РФ участвовать в управлении делами государства. Право на благоприятную окружающую среду. </w:t>
            </w:r>
          </w:p>
          <w:p w:rsidR="00472EC8" w:rsidRPr="00CE123A" w:rsidRDefault="00472EC8" w:rsidP="00CE123A">
            <w:pPr>
              <w:tabs>
                <w:tab w:val="left" w:pos="5400"/>
              </w:tabs>
              <w:jc w:val="both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Обязанность защиты Отечества. Основания отсрочки от военной службы. Права и обязанности налогоплательщика.</w:t>
            </w:r>
          </w:p>
        </w:tc>
        <w:tc>
          <w:tcPr>
            <w:tcW w:w="1515" w:type="dxa"/>
            <w:vMerge/>
          </w:tcPr>
          <w:p w:rsidR="00472EC8" w:rsidRPr="00CE123A" w:rsidRDefault="00472EC8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472EC8" w:rsidRPr="00CE123A" w:rsidRDefault="00472EC8" w:rsidP="00CE123A">
            <w:pPr>
              <w:rPr>
                <w:sz w:val="20"/>
                <w:szCs w:val="20"/>
              </w:rPr>
            </w:pPr>
          </w:p>
        </w:tc>
      </w:tr>
      <w:tr w:rsidR="00472EC8" w:rsidRPr="00CE123A" w:rsidTr="005214F3">
        <w:trPr>
          <w:trHeight w:val="1612"/>
        </w:trPr>
        <w:tc>
          <w:tcPr>
            <w:tcW w:w="3034" w:type="dxa"/>
            <w:vMerge/>
          </w:tcPr>
          <w:p w:rsidR="00472EC8" w:rsidRPr="00CE123A" w:rsidRDefault="00472EC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657" w:type="dxa"/>
            <w:gridSpan w:val="2"/>
          </w:tcPr>
          <w:p w:rsidR="00472EC8" w:rsidRPr="00CE123A" w:rsidRDefault="00472EC8" w:rsidP="00CE123A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Самостоятельная работа обучающихся: – работа с источниками социальной информации (философскими, научными, публицистическими, правовыми), в том числе новыми нормативными актами;</w:t>
            </w:r>
          </w:p>
          <w:p w:rsidR="00472EC8" w:rsidRPr="00CE123A" w:rsidRDefault="00472EC8" w:rsidP="00CE123A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– анализ типичных социальных ситуаций, решение познавательных задач с актуальным социальным содержанием;</w:t>
            </w:r>
          </w:p>
          <w:p w:rsidR="00472EC8" w:rsidRPr="00CE123A" w:rsidRDefault="00472EC8" w:rsidP="00CE123A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– определение алгоритма поведения в правовом пространстве, исполнения основных прав и обязанностей.</w:t>
            </w:r>
          </w:p>
          <w:p w:rsidR="00472EC8" w:rsidRPr="00CE123A" w:rsidRDefault="00472EC8" w:rsidP="00CE123A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– выбор правомерных форм поведения и способов защиты прав и интересов личности;</w:t>
            </w:r>
          </w:p>
          <w:p w:rsidR="00472EC8" w:rsidRPr="00CE123A" w:rsidRDefault="00472EC8" w:rsidP="00CE123A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– изложение и аргументация собственных суждений о социальных реалиях и явлениях общественной жизни;</w:t>
            </w:r>
          </w:p>
          <w:p w:rsidR="00472EC8" w:rsidRPr="00CE123A" w:rsidRDefault="00472EC8" w:rsidP="00CE123A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 xml:space="preserve">– решение отдельных </w:t>
            </w:r>
            <w:proofErr w:type="gramStart"/>
            <w:r w:rsidRPr="00CE123A">
              <w:rPr>
                <w:bCs/>
                <w:sz w:val="20"/>
                <w:szCs w:val="20"/>
              </w:rPr>
              <w:t>правовых  ситуаций</w:t>
            </w:r>
            <w:proofErr w:type="gramEnd"/>
            <w:r w:rsidRPr="00CE123A">
              <w:rPr>
                <w:bCs/>
                <w:sz w:val="20"/>
                <w:szCs w:val="20"/>
              </w:rPr>
              <w:t xml:space="preserve"> с учетом личного социального опыта студентов.</w:t>
            </w:r>
          </w:p>
        </w:tc>
        <w:tc>
          <w:tcPr>
            <w:tcW w:w="1515" w:type="dxa"/>
          </w:tcPr>
          <w:p w:rsidR="00472EC8" w:rsidRPr="00CE123A" w:rsidRDefault="00472EC8" w:rsidP="00CE123A">
            <w:pPr>
              <w:jc w:val="center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4</w:t>
            </w:r>
          </w:p>
        </w:tc>
        <w:tc>
          <w:tcPr>
            <w:tcW w:w="1382" w:type="dxa"/>
            <w:shd w:val="clear" w:color="auto" w:fill="EEECE1"/>
          </w:tcPr>
          <w:p w:rsidR="00472EC8" w:rsidRPr="00CE123A" w:rsidRDefault="00472EC8" w:rsidP="00CE123A">
            <w:pPr>
              <w:rPr>
                <w:sz w:val="20"/>
                <w:szCs w:val="20"/>
              </w:rPr>
            </w:pPr>
          </w:p>
        </w:tc>
      </w:tr>
      <w:tr w:rsidR="00C168FE" w:rsidRPr="00CE123A" w:rsidTr="005214F3">
        <w:tc>
          <w:tcPr>
            <w:tcW w:w="3034" w:type="dxa"/>
            <w:vMerge w:val="restart"/>
          </w:tcPr>
          <w:p w:rsidR="00C168FE" w:rsidRPr="00CE123A" w:rsidRDefault="00C168FE" w:rsidP="00CE123A">
            <w:pPr>
              <w:tabs>
                <w:tab w:val="left" w:pos="5400"/>
              </w:tabs>
              <w:ind w:firstLine="709"/>
              <w:rPr>
                <w:b/>
                <w:sz w:val="20"/>
                <w:szCs w:val="20"/>
              </w:rPr>
            </w:pPr>
            <w:r w:rsidRPr="00CE123A">
              <w:rPr>
                <w:b/>
                <w:sz w:val="20"/>
                <w:szCs w:val="20"/>
              </w:rPr>
              <w:t>6.3. Отрасли российского права</w:t>
            </w:r>
          </w:p>
          <w:p w:rsidR="00C168FE" w:rsidRPr="00CE123A" w:rsidRDefault="00C168FE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657" w:type="dxa"/>
            <w:gridSpan w:val="2"/>
          </w:tcPr>
          <w:p w:rsidR="00C168FE" w:rsidRPr="00CE123A" w:rsidRDefault="00C168FE" w:rsidP="00CE123A">
            <w:pPr>
              <w:rPr>
                <w:b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15" w:type="dxa"/>
            <w:vMerge w:val="restart"/>
          </w:tcPr>
          <w:p w:rsidR="00C168FE" w:rsidRPr="00CE123A" w:rsidRDefault="00C168FE" w:rsidP="00CE123A">
            <w:pPr>
              <w:jc w:val="center"/>
              <w:rPr>
                <w:b/>
                <w:i/>
                <w:sz w:val="20"/>
                <w:szCs w:val="20"/>
              </w:rPr>
            </w:pPr>
            <w:r w:rsidRPr="00CE123A">
              <w:rPr>
                <w:b/>
                <w:i/>
                <w:sz w:val="20"/>
                <w:szCs w:val="20"/>
              </w:rPr>
              <w:t>1</w:t>
            </w:r>
            <w:r w:rsidR="006475DE" w:rsidRPr="00CE123A">
              <w:rPr>
                <w:b/>
                <w:i/>
                <w:sz w:val="20"/>
                <w:szCs w:val="20"/>
              </w:rPr>
              <w:t>6</w:t>
            </w:r>
          </w:p>
          <w:p w:rsidR="00C168FE" w:rsidRPr="00CE123A" w:rsidRDefault="00C168FE" w:rsidP="00CE123A">
            <w:pPr>
              <w:rPr>
                <w:b/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shd w:val="clear" w:color="auto" w:fill="EEECE1"/>
          </w:tcPr>
          <w:p w:rsidR="00C168FE" w:rsidRPr="00CE123A" w:rsidRDefault="00C168FE" w:rsidP="00CE123A">
            <w:pPr>
              <w:rPr>
                <w:sz w:val="20"/>
                <w:szCs w:val="20"/>
              </w:rPr>
            </w:pPr>
          </w:p>
        </w:tc>
      </w:tr>
      <w:tr w:rsidR="00C168FE" w:rsidRPr="00CE123A" w:rsidTr="005214F3">
        <w:tc>
          <w:tcPr>
            <w:tcW w:w="3034" w:type="dxa"/>
            <w:vMerge/>
          </w:tcPr>
          <w:p w:rsidR="00C168FE" w:rsidRPr="00CE123A" w:rsidRDefault="00C168FE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168FE" w:rsidRPr="00CE123A" w:rsidRDefault="00C168FE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1</w:t>
            </w:r>
            <w:r w:rsidR="001C6A1D" w:rsidRPr="00CE123A">
              <w:rPr>
                <w:sz w:val="20"/>
                <w:szCs w:val="20"/>
              </w:rPr>
              <w:t>-2</w:t>
            </w:r>
          </w:p>
        </w:tc>
        <w:tc>
          <w:tcPr>
            <w:tcW w:w="8755" w:type="dxa"/>
          </w:tcPr>
          <w:p w:rsidR="00C168FE" w:rsidRPr="00CE123A" w:rsidRDefault="00C168FE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 xml:space="preserve">Гражданское право и гражданские правоотношения. Физические и юридические лица.  Гражданско-правовые договоры. Правовое регулирование предпринимательской деятельности. </w:t>
            </w:r>
            <w:proofErr w:type="gramStart"/>
            <w:r w:rsidRPr="00CE123A">
              <w:rPr>
                <w:sz w:val="20"/>
                <w:szCs w:val="20"/>
              </w:rPr>
              <w:t>Имущественные  и</w:t>
            </w:r>
            <w:proofErr w:type="gramEnd"/>
            <w:r w:rsidRPr="00CE123A">
              <w:rPr>
                <w:sz w:val="20"/>
                <w:szCs w:val="20"/>
              </w:rPr>
              <w:t xml:space="preserve"> неимущественные права. Защита прав потребителей.</w:t>
            </w:r>
          </w:p>
        </w:tc>
        <w:tc>
          <w:tcPr>
            <w:tcW w:w="1515" w:type="dxa"/>
            <w:vMerge/>
          </w:tcPr>
          <w:p w:rsidR="00C168FE" w:rsidRPr="00CE123A" w:rsidRDefault="00C168FE" w:rsidP="00CE123A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</w:tcPr>
          <w:p w:rsidR="00C168FE" w:rsidRPr="00CE123A" w:rsidRDefault="00C168FE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2</w:t>
            </w:r>
          </w:p>
        </w:tc>
      </w:tr>
      <w:tr w:rsidR="00C168FE" w:rsidRPr="00CE123A" w:rsidTr="005214F3">
        <w:tc>
          <w:tcPr>
            <w:tcW w:w="3034" w:type="dxa"/>
            <w:vMerge/>
          </w:tcPr>
          <w:p w:rsidR="00C168FE" w:rsidRPr="00CE123A" w:rsidRDefault="00C168FE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168FE" w:rsidRPr="00CE123A" w:rsidRDefault="001C6A1D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3-4</w:t>
            </w:r>
          </w:p>
        </w:tc>
        <w:tc>
          <w:tcPr>
            <w:tcW w:w="8755" w:type="dxa"/>
          </w:tcPr>
          <w:p w:rsidR="00C168FE" w:rsidRPr="00CE123A" w:rsidRDefault="00C168FE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 xml:space="preserve">Права собственности: на движимые и недвижимые вещи, деньги, ценные бумаги; на интеллектуальную собственность. Основания приобретения права собственности: купля-продажа, мена, наследование, дарение. Личные неимущественные права граждан: честь, достоинство, имя. Способы защиты имущественных и неимущественных прав. </w:t>
            </w:r>
          </w:p>
        </w:tc>
        <w:tc>
          <w:tcPr>
            <w:tcW w:w="1515" w:type="dxa"/>
            <w:vMerge/>
          </w:tcPr>
          <w:p w:rsidR="00C168FE" w:rsidRPr="00CE123A" w:rsidRDefault="00C168FE" w:rsidP="00CE123A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C168FE" w:rsidRPr="00CE123A" w:rsidRDefault="00C168FE" w:rsidP="00CE123A">
            <w:pPr>
              <w:rPr>
                <w:sz w:val="20"/>
                <w:szCs w:val="20"/>
              </w:rPr>
            </w:pPr>
          </w:p>
        </w:tc>
      </w:tr>
      <w:tr w:rsidR="00C168FE" w:rsidRPr="00CE123A" w:rsidTr="005214F3">
        <w:tc>
          <w:tcPr>
            <w:tcW w:w="3034" w:type="dxa"/>
            <w:vMerge/>
          </w:tcPr>
          <w:p w:rsidR="00C168FE" w:rsidRPr="00CE123A" w:rsidRDefault="00C168FE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168FE" w:rsidRPr="00CE123A" w:rsidRDefault="001C6A1D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5</w:t>
            </w:r>
            <w:r w:rsidR="00C168FE" w:rsidRPr="00CE123A">
              <w:rPr>
                <w:sz w:val="20"/>
                <w:szCs w:val="20"/>
              </w:rPr>
              <w:t>.</w:t>
            </w:r>
          </w:p>
        </w:tc>
        <w:tc>
          <w:tcPr>
            <w:tcW w:w="8755" w:type="dxa"/>
          </w:tcPr>
          <w:p w:rsidR="00C168FE" w:rsidRPr="00CE123A" w:rsidRDefault="00C168FE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 xml:space="preserve">Семейное право и семейные правоотношения.   Понятие семейных правоотношений. Порядок, условия заключения и расторжения брака. </w:t>
            </w:r>
          </w:p>
        </w:tc>
        <w:tc>
          <w:tcPr>
            <w:tcW w:w="1515" w:type="dxa"/>
            <w:vMerge/>
          </w:tcPr>
          <w:p w:rsidR="00C168FE" w:rsidRPr="00CE123A" w:rsidRDefault="00C168FE" w:rsidP="00CE123A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C168FE" w:rsidRPr="00CE123A" w:rsidRDefault="00C168FE" w:rsidP="00CE123A">
            <w:pPr>
              <w:rPr>
                <w:sz w:val="20"/>
                <w:szCs w:val="20"/>
              </w:rPr>
            </w:pPr>
          </w:p>
        </w:tc>
      </w:tr>
      <w:tr w:rsidR="00C168FE" w:rsidRPr="00CE123A" w:rsidTr="005214F3">
        <w:tc>
          <w:tcPr>
            <w:tcW w:w="3034" w:type="dxa"/>
            <w:vMerge/>
          </w:tcPr>
          <w:p w:rsidR="00C168FE" w:rsidRPr="00CE123A" w:rsidRDefault="00C168FE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168FE" w:rsidRPr="00CE123A" w:rsidRDefault="001C6A1D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6-7</w:t>
            </w:r>
            <w:r w:rsidR="00C168FE" w:rsidRPr="00CE123A">
              <w:rPr>
                <w:sz w:val="20"/>
                <w:szCs w:val="20"/>
              </w:rPr>
              <w:t>.</w:t>
            </w:r>
          </w:p>
        </w:tc>
        <w:tc>
          <w:tcPr>
            <w:tcW w:w="8755" w:type="dxa"/>
          </w:tcPr>
          <w:p w:rsidR="00C168FE" w:rsidRPr="00CE123A" w:rsidRDefault="00C168FE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Права и обязанности супругов. Брачный договор.</w:t>
            </w:r>
          </w:p>
        </w:tc>
        <w:tc>
          <w:tcPr>
            <w:tcW w:w="1515" w:type="dxa"/>
            <w:vMerge/>
          </w:tcPr>
          <w:p w:rsidR="00C168FE" w:rsidRPr="00CE123A" w:rsidRDefault="00C168FE" w:rsidP="00CE123A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C168FE" w:rsidRPr="00CE123A" w:rsidRDefault="00C168FE" w:rsidP="00CE123A">
            <w:pPr>
              <w:rPr>
                <w:sz w:val="20"/>
                <w:szCs w:val="20"/>
              </w:rPr>
            </w:pPr>
          </w:p>
        </w:tc>
      </w:tr>
      <w:tr w:rsidR="006475DE" w:rsidRPr="00CE123A" w:rsidTr="005214F3">
        <w:tc>
          <w:tcPr>
            <w:tcW w:w="3034" w:type="dxa"/>
            <w:vMerge/>
          </w:tcPr>
          <w:p w:rsidR="006475DE" w:rsidRPr="00CE123A" w:rsidRDefault="006475DE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6475DE" w:rsidRPr="00CE123A" w:rsidRDefault="006475DE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8-9.</w:t>
            </w:r>
          </w:p>
        </w:tc>
        <w:tc>
          <w:tcPr>
            <w:tcW w:w="8755" w:type="dxa"/>
          </w:tcPr>
          <w:p w:rsidR="006475DE" w:rsidRPr="00CE123A" w:rsidRDefault="006475DE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 xml:space="preserve">Права и обязанности родителей и детей. Алиментные обязательства членов семьи. </w:t>
            </w:r>
          </w:p>
        </w:tc>
        <w:tc>
          <w:tcPr>
            <w:tcW w:w="1515" w:type="dxa"/>
            <w:vMerge/>
          </w:tcPr>
          <w:p w:rsidR="006475DE" w:rsidRPr="00CE123A" w:rsidRDefault="006475DE" w:rsidP="00CE123A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6475DE" w:rsidRPr="00CE123A" w:rsidRDefault="006475DE" w:rsidP="00CE123A">
            <w:pPr>
              <w:rPr>
                <w:sz w:val="20"/>
                <w:szCs w:val="20"/>
              </w:rPr>
            </w:pPr>
          </w:p>
        </w:tc>
      </w:tr>
      <w:tr w:rsidR="00C168FE" w:rsidRPr="00CE123A" w:rsidTr="005214F3">
        <w:tc>
          <w:tcPr>
            <w:tcW w:w="3034" w:type="dxa"/>
            <w:vMerge/>
          </w:tcPr>
          <w:p w:rsidR="00C168FE" w:rsidRPr="00CE123A" w:rsidRDefault="00C168FE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168FE" w:rsidRPr="00CE123A" w:rsidRDefault="006475DE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10</w:t>
            </w:r>
            <w:r w:rsidR="00C168FE" w:rsidRPr="00CE123A">
              <w:rPr>
                <w:sz w:val="20"/>
                <w:szCs w:val="20"/>
              </w:rPr>
              <w:t>.</w:t>
            </w:r>
          </w:p>
        </w:tc>
        <w:tc>
          <w:tcPr>
            <w:tcW w:w="8755" w:type="dxa"/>
          </w:tcPr>
          <w:p w:rsidR="00C168FE" w:rsidRPr="00CE123A" w:rsidRDefault="00C168FE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Правовое регулирование образования. Порядок приема в образовательные учреждения профессионального образования.</w:t>
            </w:r>
          </w:p>
        </w:tc>
        <w:tc>
          <w:tcPr>
            <w:tcW w:w="1515" w:type="dxa"/>
            <w:vMerge/>
          </w:tcPr>
          <w:p w:rsidR="00C168FE" w:rsidRPr="00CE123A" w:rsidRDefault="00C168FE" w:rsidP="00CE123A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C168FE" w:rsidRPr="00CE123A" w:rsidRDefault="00C168FE" w:rsidP="00CE123A">
            <w:pPr>
              <w:rPr>
                <w:sz w:val="20"/>
                <w:szCs w:val="20"/>
              </w:rPr>
            </w:pPr>
          </w:p>
        </w:tc>
      </w:tr>
      <w:tr w:rsidR="00C168FE" w:rsidRPr="00CE123A" w:rsidTr="005214F3">
        <w:tc>
          <w:tcPr>
            <w:tcW w:w="3034" w:type="dxa"/>
            <w:vMerge/>
          </w:tcPr>
          <w:p w:rsidR="00C168FE" w:rsidRPr="00CE123A" w:rsidRDefault="00C168FE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168FE" w:rsidRPr="00CE123A" w:rsidRDefault="006475DE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11</w:t>
            </w:r>
            <w:r w:rsidR="001C6A1D" w:rsidRPr="00CE123A">
              <w:rPr>
                <w:sz w:val="20"/>
                <w:szCs w:val="20"/>
              </w:rPr>
              <w:t>-1</w:t>
            </w:r>
            <w:r w:rsidRPr="00CE123A">
              <w:rPr>
                <w:sz w:val="20"/>
                <w:szCs w:val="20"/>
              </w:rPr>
              <w:t>2</w:t>
            </w:r>
            <w:r w:rsidR="00C168FE" w:rsidRPr="00CE123A">
              <w:rPr>
                <w:sz w:val="20"/>
                <w:szCs w:val="20"/>
              </w:rPr>
              <w:t>.</w:t>
            </w:r>
          </w:p>
        </w:tc>
        <w:tc>
          <w:tcPr>
            <w:tcW w:w="8755" w:type="dxa"/>
          </w:tcPr>
          <w:p w:rsidR="00C168FE" w:rsidRPr="00CE123A" w:rsidRDefault="00C168FE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 xml:space="preserve">Трудовое право и трудовые правоотношения. Понятие трудовых правоотношений. Занятость и трудоустройство. Органы трудоустройства. Порядок приема на работу. Трудовой договор: понятие и виды, порядок заключения и расторжения. Коллективный договор. Роль профсоюзов в трудовых правоотношениях. Трудовые споры и порядок их разрешения.  Заработная плата. </w:t>
            </w:r>
          </w:p>
        </w:tc>
        <w:tc>
          <w:tcPr>
            <w:tcW w:w="1515" w:type="dxa"/>
            <w:vMerge/>
          </w:tcPr>
          <w:p w:rsidR="00C168FE" w:rsidRPr="00CE123A" w:rsidRDefault="00C168FE" w:rsidP="00CE123A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C168FE" w:rsidRPr="00CE123A" w:rsidRDefault="00C168FE" w:rsidP="00CE123A">
            <w:pPr>
              <w:rPr>
                <w:sz w:val="20"/>
                <w:szCs w:val="20"/>
              </w:rPr>
            </w:pPr>
          </w:p>
        </w:tc>
      </w:tr>
      <w:tr w:rsidR="00C168FE" w:rsidRPr="00CE123A" w:rsidTr="005214F3">
        <w:tc>
          <w:tcPr>
            <w:tcW w:w="3034" w:type="dxa"/>
            <w:vMerge/>
          </w:tcPr>
          <w:p w:rsidR="00C168FE" w:rsidRPr="00CE123A" w:rsidRDefault="00C168FE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168FE" w:rsidRPr="00CE123A" w:rsidRDefault="001C6A1D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1</w:t>
            </w:r>
            <w:r w:rsidR="006475DE" w:rsidRPr="00CE123A">
              <w:rPr>
                <w:sz w:val="20"/>
                <w:szCs w:val="20"/>
              </w:rPr>
              <w:t>3</w:t>
            </w:r>
            <w:r w:rsidRPr="00CE123A">
              <w:rPr>
                <w:sz w:val="20"/>
                <w:szCs w:val="20"/>
              </w:rPr>
              <w:t>-1</w:t>
            </w:r>
            <w:r w:rsidR="006475DE" w:rsidRPr="00CE123A">
              <w:rPr>
                <w:sz w:val="20"/>
                <w:szCs w:val="20"/>
              </w:rPr>
              <w:t>4</w:t>
            </w:r>
            <w:r w:rsidR="00C168FE" w:rsidRPr="00CE123A">
              <w:rPr>
                <w:sz w:val="20"/>
                <w:szCs w:val="20"/>
              </w:rPr>
              <w:t>.</w:t>
            </w:r>
          </w:p>
        </w:tc>
        <w:tc>
          <w:tcPr>
            <w:tcW w:w="8755" w:type="dxa"/>
          </w:tcPr>
          <w:p w:rsidR="0074468F" w:rsidRPr="00CE123A" w:rsidRDefault="00C168FE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Административное право и административные правоотношения. Административные проступки. Административная ответственность.</w:t>
            </w:r>
          </w:p>
          <w:p w:rsidR="00C168FE" w:rsidRPr="00CE123A" w:rsidRDefault="00C168FE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 xml:space="preserve"> Уголовное право. Преступление как наиболее опасное противоправное деяние. Состав преступления. Уголовная ответственность. Особенности уголовной ответственности несовершеннолетних. Обстоятельства, исключающие уголовную ответственность</w:t>
            </w:r>
          </w:p>
        </w:tc>
        <w:tc>
          <w:tcPr>
            <w:tcW w:w="1515" w:type="dxa"/>
            <w:vMerge/>
          </w:tcPr>
          <w:p w:rsidR="00C168FE" w:rsidRPr="00CE123A" w:rsidRDefault="00C168FE" w:rsidP="00CE123A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C168FE" w:rsidRPr="00CE123A" w:rsidRDefault="00C168FE" w:rsidP="00CE123A">
            <w:pPr>
              <w:rPr>
                <w:sz w:val="20"/>
                <w:szCs w:val="20"/>
              </w:rPr>
            </w:pPr>
          </w:p>
        </w:tc>
      </w:tr>
      <w:tr w:rsidR="00C168FE" w:rsidRPr="00CE123A" w:rsidTr="005214F3">
        <w:tc>
          <w:tcPr>
            <w:tcW w:w="3034" w:type="dxa"/>
            <w:vMerge/>
          </w:tcPr>
          <w:p w:rsidR="00C168FE" w:rsidRPr="00CE123A" w:rsidRDefault="00C168FE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168FE" w:rsidRPr="00CE123A" w:rsidRDefault="001C6A1D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1</w:t>
            </w:r>
            <w:r w:rsidR="006475DE" w:rsidRPr="00CE123A">
              <w:rPr>
                <w:sz w:val="20"/>
                <w:szCs w:val="20"/>
              </w:rPr>
              <w:t>5</w:t>
            </w:r>
            <w:r w:rsidRPr="00CE123A">
              <w:rPr>
                <w:sz w:val="20"/>
                <w:szCs w:val="20"/>
              </w:rPr>
              <w:t>-1</w:t>
            </w:r>
            <w:r w:rsidR="006475DE" w:rsidRPr="00CE123A">
              <w:rPr>
                <w:sz w:val="20"/>
                <w:szCs w:val="20"/>
              </w:rPr>
              <w:t>6</w:t>
            </w:r>
          </w:p>
        </w:tc>
        <w:tc>
          <w:tcPr>
            <w:tcW w:w="8755" w:type="dxa"/>
          </w:tcPr>
          <w:p w:rsidR="00C168FE" w:rsidRPr="00CE123A" w:rsidRDefault="00C168FE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Правовые основы социальной защиты и социального обеспечения.</w:t>
            </w:r>
          </w:p>
        </w:tc>
        <w:tc>
          <w:tcPr>
            <w:tcW w:w="1515" w:type="dxa"/>
            <w:vMerge/>
          </w:tcPr>
          <w:p w:rsidR="00C168FE" w:rsidRPr="00CE123A" w:rsidRDefault="00C168FE" w:rsidP="00CE123A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C168FE" w:rsidRPr="00CE123A" w:rsidRDefault="00C168FE" w:rsidP="00CE123A">
            <w:pPr>
              <w:rPr>
                <w:sz w:val="20"/>
                <w:szCs w:val="20"/>
              </w:rPr>
            </w:pPr>
          </w:p>
        </w:tc>
      </w:tr>
      <w:tr w:rsidR="00C168FE" w:rsidRPr="00CE123A" w:rsidTr="005214F3">
        <w:tc>
          <w:tcPr>
            <w:tcW w:w="3034" w:type="dxa"/>
            <w:vMerge/>
          </w:tcPr>
          <w:p w:rsidR="00C168FE" w:rsidRPr="00CE123A" w:rsidRDefault="00C168FE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657" w:type="dxa"/>
            <w:gridSpan w:val="2"/>
          </w:tcPr>
          <w:p w:rsidR="00C168FE" w:rsidRPr="00CE123A" w:rsidRDefault="00C168FE" w:rsidP="00CE123A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Самостоятельная работа обучающихся: – работа с источниками социальной информации (философскими, научными, публицистическими, правовыми), в том числе новыми нормативными актами;</w:t>
            </w:r>
          </w:p>
          <w:p w:rsidR="00C168FE" w:rsidRPr="00CE123A" w:rsidRDefault="00C168FE" w:rsidP="00CE123A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– анализ типичных социальных ситуаций, решение познавательных задач с актуальным социальным содержанием;</w:t>
            </w:r>
          </w:p>
          <w:p w:rsidR="00C168FE" w:rsidRPr="00CE123A" w:rsidRDefault="00C168FE" w:rsidP="00CE123A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– определение алгоритма поведения в социальных ситуациях, исполнения основных социальных ролей;</w:t>
            </w:r>
          </w:p>
          <w:p w:rsidR="00C168FE" w:rsidRPr="00CE123A" w:rsidRDefault="00C168FE" w:rsidP="00CE123A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– выбор правомерных форм поведения и способов защиты прав и интересов личности;</w:t>
            </w:r>
          </w:p>
          <w:p w:rsidR="00C168FE" w:rsidRPr="00CE123A" w:rsidRDefault="00C168FE" w:rsidP="00CE123A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– изложение и аргументация собственных суждений о социальных реалиях и явлениях общественной жизни;</w:t>
            </w:r>
          </w:p>
          <w:p w:rsidR="00C168FE" w:rsidRPr="00CE123A" w:rsidRDefault="00C168FE" w:rsidP="00CE123A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lastRenderedPageBreak/>
              <w:t>– решение отдельных социальных ситуаций с учетом личного социального опыта студентов.</w:t>
            </w:r>
          </w:p>
        </w:tc>
        <w:tc>
          <w:tcPr>
            <w:tcW w:w="1515" w:type="dxa"/>
          </w:tcPr>
          <w:p w:rsidR="00C168FE" w:rsidRPr="00CE123A" w:rsidRDefault="009D6752" w:rsidP="00CE123A">
            <w:pPr>
              <w:jc w:val="center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382" w:type="dxa"/>
            <w:vMerge w:val="restart"/>
            <w:shd w:val="clear" w:color="auto" w:fill="EEECE1"/>
          </w:tcPr>
          <w:p w:rsidR="00C168FE" w:rsidRPr="00CE123A" w:rsidRDefault="00C168FE" w:rsidP="00CE123A">
            <w:pPr>
              <w:rPr>
                <w:sz w:val="20"/>
                <w:szCs w:val="20"/>
              </w:rPr>
            </w:pPr>
          </w:p>
        </w:tc>
      </w:tr>
      <w:tr w:rsidR="001A66A4" w:rsidRPr="00CE123A" w:rsidTr="005214F3">
        <w:tc>
          <w:tcPr>
            <w:tcW w:w="3034" w:type="dxa"/>
            <w:vMerge w:val="restart"/>
          </w:tcPr>
          <w:p w:rsidR="001A66A4" w:rsidRPr="00CE123A" w:rsidRDefault="001A66A4" w:rsidP="00CE123A">
            <w:pPr>
              <w:tabs>
                <w:tab w:val="left" w:pos="5400"/>
              </w:tabs>
              <w:ind w:firstLine="709"/>
              <w:rPr>
                <w:b/>
                <w:sz w:val="20"/>
                <w:szCs w:val="20"/>
              </w:rPr>
            </w:pPr>
            <w:r w:rsidRPr="00CE123A">
              <w:rPr>
                <w:b/>
                <w:sz w:val="20"/>
                <w:szCs w:val="20"/>
              </w:rPr>
              <w:lastRenderedPageBreak/>
              <w:t>Тема 6.4. Международное право</w:t>
            </w:r>
          </w:p>
          <w:p w:rsidR="001A66A4" w:rsidRPr="00CE123A" w:rsidRDefault="001A66A4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9657" w:type="dxa"/>
            <w:gridSpan w:val="2"/>
          </w:tcPr>
          <w:p w:rsidR="001A66A4" w:rsidRPr="00CE123A" w:rsidRDefault="001A66A4" w:rsidP="00CE123A">
            <w:pPr>
              <w:rPr>
                <w:b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15" w:type="dxa"/>
            <w:vMerge w:val="restart"/>
          </w:tcPr>
          <w:p w:rsidR="001A66A4" w:rsidRPr="00CE123A" w:rsidRDefault="001C6A1D" w:rsidP="00CE123A">
            <w:pPr>
              <w:jc w:val="center"/>
              <w:rPr>
                <w:b/>
                <w:i/>
                <w:sz w:val="20"/>
                <w:szCs w:val="20"/>
              </w:rPr>
            </w:pPr>
            <w:r w:rsidRPr="00CE123A">
              <w:rPr>
                <w:b/>
                <w:i/>
                <w:sz w:val="20"/>
                <w:szCs w:val="20"/>
              </w:rPr>
              <w:t>4</w:t>
            </w:r>
          </w:p>
          <w:p w:rsidR="001A66A4" w:rsidRPr="00CE123A" w:rsidRDefault="001A66A4" w:rsidP="00CE123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EEECE1"/>
          </w:tcPr>
          <w:p w:rsidR="001A66A4" w:rsidRPr="00CE123A" w:rsidRDefault="001A66A4" w:rsidP="00CE123A">
            <w:pPr>
              <w:rPr>
                <w:sz w:val="20"/>
                <w:szCs w:val="20"/>
              </w:rPr>
            </w:pPr>
          </w:p>
        </w:tc>
      </w:tr>
      <w:tr w:rsidR="001A66A4" w:rsidRPr="00CE123A" w:rsidTr="005214F3">
        <w:tc>
          <w:tcPr>
            <w:tcW w:w="3034" w:type="dxa"/>
            <w:vMerge/>
          </w:tcPr>
          <w:p w:rsidR="001A66A4" w:rsidRPr="00CE123A" w:rsidRDefault="001A66A4" w:rsidP="00CE123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1A66A4" w:rsidRPr="00CE123A" w:rsidRDefault="001A66A4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1.</w:t>
            </w:r>
          </w:p>
        </w:tc>
        <w:tc>
          <w:tcPr>
            <w:tcW w:w="8755" w:type="dxa"/>
          </w:tcPr>
          <w:p w:rsidR="001A66A4" w:rsidRPr="00CE123A" w:rsidRDefault="001A66A4" w:rsidP="00CE123A">
            <w:pPr>
              <w:tabs>
                <w:tab w:val="left" w:pos="5400"/>
              </w:tabs>
              <w:jc w:val="both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Международная защита прав человека в условиях мирного и военного времени.</w:t>
            </w:r>
          </w:p>
        </w:tc>
        <w:tc>
          <w:tcPr>
            <w:tcW w:w="1515" w:type="dxa"/>
            <w:vMerge/>
          </w:tcPr>
          <w:p w:rsidR="001A66A4" w:rsidRPr="00CE123A" w:rsidRDefault="001A66A4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</w:tcPr>
          <w:p w:rsidR="001A66A4" w:rsidRPr="00CE123A" w:rsidRDefault="001A66A4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2</w:t>
            </w:r>
          </w:p>
        </w:tc>
      </w:tr>
      <w:tr w:rsidR="001A66A4" w:rsidRPr="00CE123A" w:rsidTr="005214F3">
        <w:trPr>
          <w:trHeight w:val="135"/>
        </w:trPr>
        <w:tc>
          <w:tcPr>
            <w:tcW w:w="3034" w:type="dxa"/>
            <w:vMerge/>
          </w:tcPr>
          <w:p w:rsidR="001A66A4" w:rsidRPr="00CE123A" w:rsidRDefault="001A66A4" w:rsidP="00CE123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1A66A4" w:rsidRPr="00CE123A" w:rsidRDefault="001A66A4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2.</w:t>
            </w:r>
          </w:p>
        </w:tc>
        <w:tc>
          <w:tcPr>
            <w:tcW w:w="8755" w:type="dxa"/>
          </w:tcPr>
          <w:p w:rsidR="001A66A4" w:rsidRPr="00CE123A" w:rsidRDefault="001A66A4" w:rsidP="00CE123A">
            <w:pPr>
              <w:tabs>
                <w:tab w:val="left" w:pos="5400"/>
              </w:tabs>
              <w:jc w:val="both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Международные организации по защите прав и свобод человека и гражданина.</w:t>
            </w:r>
          </w:p>
        </w:tc>
        <w:tc>
          <w:tcPr>
            <w:tcW w:w="1515" w:type="dxa"/>
            <w:vMerge/>
          </w:tcPr>
          <w:p w:rsidR="001A66A4" w:rsidRPr="00CE123A" w:rsidRDefault="001A66A4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1A66A4" w:rsidRPr="00CE123A" w:rsidRDefault="001A66A4" w:rsidP="00CE123A">
            <w:pPr>
              <w:rPr>
                <w:sz w:val="20"/>
                <w:szCs w:val="20"/>
              </w:rPr>
            </w:pPr>
          </w:p>
        </w:tc>
      </w:tr>
      <w:tr w:rsidR="001A66A4" w:rsidRPr="00CE123A" w:rsidTr="005214F3">
        <w:trPr>
          <w:trHeight w:val="135"/>
        </w:trPr>
        <w:tc>
          <w:tcPr>
            <w:tcW w:w="3034" w:type="dxa"/>
            <w:vMerge/>
          </w:tcPr>
          <w:p w:rsidR="001A66A4" w:rsidRPr="00CE123A" w:rsidRDefault="001A66A4" w:rsidP="00CE123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1A66A4" w:rsidRPr="00CE123A" w:rsidRDefault="001A66A4" w:rsidP="00CE123A">
            <w:pPr>
              <w:rPr>
                <w:sz w:val="20"/>
                <w:szCs w:val="20"/>
              </w:rPr>
            </w:pPr>
          </w:p>
        </w:tc>
        <w:tc>
          <w:tcPr>
            <w:tcW w:w="8755" w:type="dxa"/>
          </w:tcPr>
          <w:p w:rsidR="001A66A4" w:rsidRPr="00291DE8" w:rsidRDefault="00291DE8" w:rsidP="00CE123A">
            <w:pPr>
              <w:tabs>
                <w:tab w:val="left" w:pos="5400"/>
              </w:tabs>
              <w:jc w:val="both"/>
              <w:rPr>
                <w:i/>
                <w:sz w:val="20"/>
                <w:szCs w:val="20"/>
              </w:rPr>
            </w:pPr>
            <w:r w:rsidRPr="00291DE8">
              <w:rPr>
                <w:i/>
                <w:sz w:val="20"/>
                <w:szCs w:val="20"/>
              </w:rPr>
              <w:t>Практические занятия</w:t>
            </w:r>
            <w:r>
              <w:rPr>
                <w:i/>
                <w:sz w:val="20"/>
                <w:szCs w:val="20"/>
              </w:rPr>
              <w:t xml:space="preserve"> по </w:t>
            </w:r>
            <w:proofErr w:type="gramStart"/>
            <w:r>
              <w:rPr>
                <w:i/>
                <w:sz w:val="20"/>
                <w:szCs w:val="20"/>
              </w:rPr>
              <w:t xml:space="preserve">разделу </w:t>
            </w:r>
            <w:r w:rsidRPr="00291DE8">
              <w:rPr>
                <w:i/>
                <w:sz w:val="20"/>
                <w:szCs w:val="20"/>
              </w:rPr>
              <w:t xml:space="preserve"> -</w:t>
            </w:r>
            <w:proofErr w:type="gramEnd"/>
            <w:r w:rsidRPr="00291DE8">
              <w:rPr>
                <w:i/>
                <w:sz w:val="20"/>
                <w:szCs w:val="20"/>
              </w:rPr>
              <w:t xml:space="preserve"> 16</w:t>
            </w:r>
          </w:p>
        </w:tc>
        <w:tc>
          <w:tcPr>
            <w:tcW w:w="1515" w:type="dxa"/>
            <w:vMerge/>
          </w:tcPr>
          <w:p w:rsidR="001A66A4" w:rsidRPr="00CE123A" w:rsidRDefault="001A66A4" w:rsidP="00CE12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1A66A4" w:rsidRPr="00CE123A" w:rsidRDefault="001A66A4" w:rsidP="00CE123A">
            <w:pPr>
              <w:rPr>
                <w:sz w:val="20"/>
                <w:szCs w:val="20"/>
              </w:rPr>
            </w:pPr>
          </w:p>
        </w:tc>
      </w:tr>
      <w:tr w:rsidR="001A66A4" w:rsidRPr="00CE123A" w:rsidTr="005214F3">
        <w:tc>
          <w:tcPr>
            <w:tcW w:w="3034" w:type="dxa"/>
            <w:vMerge/>
          </w:tcPr>
          <w:p w:rsidR="001A66A4" w:rsidRPr="00CE123A" w:rsidRDefault="001A66A4" w:rsidP="00CE123A">
            <w:pPr>
              <w:rPr>
                <w:sz w:val="20"/>
                <w:szCs w:val="20"/>
              </w:rPr>
            </w:pPr>
          </w:p>
        </w:tc>
        <w:tc>
          <w:tcPr>
            <w:tcW w:w="9657" w:type="dxa"/>
            <w:gridSpan w:val="2"/>
          </w:tcPr>
          <w:p w:rsidR="001A66A4" w:rsidRPr="00CE123A" w:rsidRDefault="001A66A4" w:rsidP="00CE123A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Самостоятельная работа обучающихся: – работа с источниками социальной информации (философскими, научными, публицистическими, правовыми), в том числе новыми нормативными актами;</w:t>
            </w:r>
          </w:p>
          <w:p w:rsidR="001A66A4" w:rsidRPr="00CE123A" w:rsidRDefault="001A66A4" w:rsidP="00CE123A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– анализ типичных социальных ситуаций, решение познавательных задач с актуальным социальным содержанием;</w:t>
            </w:r>
          </w:p>
          <w:p w:rsidR="001A66A4" w:rsidRPr="00CE123A" w:rsidRDefault="001A66A4" w:rsidP="00CE123A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– определение алгоритма поведения в социальных ситуациях, исполнения основных социальных ролей;</w:t>
            </w:r>
          </w:p>
          <w:p w:rsidR="001A66A4" w:rsidRPr="00CE123A" w:rsidRDefault="001A66A4" w:rsidP="00CE123A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– выбор правомерных форм поведения и способов защиты прав и интересов личности;</w:t>
            </w:r>
          </w:p>
          <w:p w:rsidR="001A66A4" w:rsidRPr="00CE123A" w:rsidRDefault="001A66A4" w:rsidP="00CE123A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– изложение и аргументация собственных суждений о социальных реалиях и явлениях общественной жизни;</w:t>
            </w:r>
          </w:p>
          <w:p w:rsidR="001A66A4" w:rsidRPr="00CE123A" w:rsidRDefault="001A66A4" w:rsidP="00CE123A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CE123A">
              <w:rPr>
                <w:bCs/>
                <w:sz w:val="20"/>
                <w:szCs w:val="20"/>
              </w:rPr>
              <w:t>– решение отдельных социальных ситуаций с учетом личного социального опыта студентов.</w:t>
            </w:r>
          </w:p>
        </w:tc>
        <w:tc>
          <w:tcPr>
            <w:tcW w:w="1515" w:type="dxa"/>
          </w:tcPr>
          <w:p w:rsidR="001A66A4" w:rsidRPr="00CE123A" w:rsidRDefault="0076599C" w:rsidP="00CE123A">
            <w:pPr>
              <w:jc w:val="center"/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2</w:t>
            </w:r>
          </w:p>
        </w:tc>
        <w:tc>
          <w:tcPr>
            <w:tcW w:w="1382" w:type="dxa"/>
            <w:shd w:val="clear" w:color="auto" w:fill="EEECE1"/>
          </w:tcPr>
          <w:p w:rsidR="001A66A4" w:rsidRPr="00CE123A" w:rsidRDefault="001A66A4" w:rsidP="00CE123A">
            <w:pPr>
              <w:rPr>
                <w:sz w:val="20"/>
                <w:szCs w:val="20"/>
              </w:rPr>
            </w:pPr>
          </w:p>
        </w:tc>
      </w:tr>
      <w:tr w:rsidR="001A66A4" w:rsidRPr="00CE123A" w:rsidTr="005214F3">
        <w:tc>
          <w:tcPr>
            <w:tcW w:w="12691" w:type="dxa"/>
            <w:gridSpan w:val="3"/>
          </w:tcPr>
          <w:p w:rsidR="001A66A4" w:rsidRPr="00CE123A" w:rsidRDefault="001A66A4" w:rsidP="00CE123A">
            <w:pPr>
              <w:tabs>
                <w:tab w:val="left" w:pos="5400"/>
              </w:tabs>
              <w:ind w:firstLine="709"/>
              <w:jc w:val="both"/>
              <w:rPr>
                <w:sz w:val="20"/>
                <w:szCs w:val="20"/>
              </w:rPr>
            </w:pPr>
            <w:proofErr w:type="gramStart"/>
            <w:r w:rsidRPr="00CE123A">
              <w:rPr>
                <w:b/>
                <w:sz w:val="20"/>
                <w:szCs w:val="20"/>
              </w:rPr>
              <w:t>Дифференцированный  зачет</w:t>
            </w:r>
            <w:proofErr w:type="gramEnd"/>
          </w:p>
        </w:tc>
        <w:tc>
          <w:tcPr>
            <w:tcW w:w="1515" w:type="dxa"/>
          </w:tcPr>
          <w:p w:rsidR="001A66A4" w:rsidRPr="00CE123A" w:rsidRDefault="001A66A4" w:rsidP="00CE123A">
            <w:pPr>
              <w:jc w:val="center"/>
              <w:rPr>
                <w:b/>
                <w:sz w:val="20"/>
                <w:szCs w:val="20"/>
              </w:rPr>
            </w:pPr>
            <w:r w:rsidRPr="00CE123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82" w:type="dxa"/>
          </w:tcPr>
          <w:p w:rsidR="001A66A4" w:rsidRPr="00CE123A" w:rsidRDefault="001A66A4" w:rsidP="00CE123A">
            <w:pPr>
              <w:rPr>
                <w:sz w:val="20"/>
                <w:szCs w:val="20"/>
              </w:rPr>
            </w:pPr>
            <w:r w:rsidRPr="00CE123A">
              <w:rPr>
                <w:sz w:val="20"/>
                <w:szCs w:val="20"/>
              </w:rPr>
              <w:t>3</w:t>
            </w:r>
          </w:p>
        </w:tc>
      </w:tr>
      <w:tr w:rsidR="00C168FE" w:rsidRPr="00CE123A" w:rsidTr="00291DE8">
        <w:tc>
          <w:tcPr>
            <w:tcW w:w="12691" w:type="dxa"/>
            <w:gridSpan w:val="3"/>
            <w:vAlign w:val="center"/>
          </w:tcPr>
          <w:p w:rsidR="00C168FE" w:rsidRDefault="00C168FE" w:rsidP="00291DE8">
            <w:pPr>
              <w:tabs>
                <w:tab w:val="left" w:pos="5400"/>
              </w:tabs>
              <w:jc w:val="right"/>
              <w:rPr>
                <w:b/>
                <w:sz w:val="20"/>
                <w:szCs w:val="20"/>
              </w:rPr>
            </w:pPr>
            <w:r w:rsidRPr="00CE123A">
              <w:rPr>
                <w:b/>
                <w:sz w:val="20"/>
                <w:szCs w:val="20"/>
              </w:rPr>
              <w:t>Итого</w:t>
            </w:r>
          </w:p>
          <w:p w:rsidR="00291DE8" w:rsidRPr="00291DE8" w:rsidRDefault="00291DE8" w:rsidP="00291DE8">
            <w:pPr>
              <w:tabs>
                <w:tab w:val="left" w:pos="5400"/>
              </w:tabs>
              <w:jc w:val="right"/>
              <w:rPr>
                <w:i/>
                <w:sz w:val="20"/>
                <w:szCs w:val="20"/>
              </w:rPr>
            </w:pPr>
            <w:r w:rsidRPr="00291DE8">
              <w:rPr>
                <w:i/>
                <w:sz w:val="20"/>
                <w:szCs w:val="20"/>
              </w:rPr>
              <w:t>Теоретические занятия</w:t>
            </w:r>
          </w:p>
          <w:p w:rsidR="00291DE8" w:rsidRPr="00291DE8" w:rsidRDefault="00291DE8" w:rsidP="00291DE8">
            <w:pPr>
              <w:tabs>
                <w:tab w:val="left" w:pos="5400"/>
              </w:tabs>
              <w:jc w:val="right"/>
              <w:rPr>
                <w:i/>
                <w:sz w:val="20"/>
                <w:szCs w:val="20"/>
              </w:rPr>
            </w:pPr>
            <w:r w:rsidRPr="00291DE8">
              <w:rPr>
                <w:i/>
                <w:sz w:val="20"/>
                <w:szCs w:val="20"/>
              </w:rPr>
              <w:t>Практические занятия</w:t>
            </w:r>
          </w:p>
          <w:p w:rsidR="00291DE8" w:rsidRPr="00CE123A" w:rsidRDefault="00291DE8" w:rsidP="00291DE8">
            <w:pPr>
              <w:tabs>
                <w:tab w:val="left" w:pos="5400"/>
              </w:tabs>
              <w:jc w:val="right"/>
              <w:rPr>
                <w:b/>
                <w:sz w:val="20"/>
                <w:szCs w:val="20"/>
              </w:rPr>
            </w:pPr>
            <w:r w:rsidRPr="00291DE8">
              <w:rPr>
                <w:i/>
                <w:sz w:val="20"/>
                <w:szCs w:val="20"/>
              </w:rPr>
              <w:t>Самостоятельная работа</w:t>
            </w:r>
          </w:p>
        </w:tc>
        <w:tc>
          <w:tcPr>
            <w:tcW w:w="1515" w:type="dxa"/>
          </w:tcPr>
          <w:p w:rsidR="00291DE8" w:rsidRDefault="00291DE8" w:rsidP="00CE123A">
            <w:pPr>
              <w:rPr>
                <w:b/>
                <w:sz w:val="20"/>
                <w:szCs w:val="20"/>
              </w:rPr>
            </w:pPr>
          </w:p>
          <w:p w:rsidR="00C168FE" w:rsidRDefault="009F1389" w:rsidP="00CE12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</w:t>
            </w:r>
          </w:p>
          <w:p w:rsidR="00291DE8" w:rsidRPr="00291DE8" w:rsidRDefault="009F1389" w:rsidP="00CE123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95</w:t>
            </w:r>
          </w:p>
          <w:p w:rsidR="00291DE8" w:rsidRPr="00291DE8" w:rsidRDefault="009F1389" w:rsidP="00CE123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</w:t>
            </w:r>
          </w:p>
          <w:p w:rsidR="00291DE8" w:rsidRPr="00291DE8" w:rsidRDefault="009F1389" w:rsidP="00CE123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69</w:t>
            </w:r>
            <w:bookmarkStart w:id="4" w:name="_GoBack"/>
            <w:bookmarkEnd w:id="4"/>
          </w:p>
          <w:p w:rsidR="00291DE8" w:rsidRPr="00CE123A" w:rsidRDefault="00291DE8" w:rsidP="00CE123A">
            <w:pPr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EEECE1"/>
          </w:tcPr>
          <w:p w:rsidR="00C168FE" w:rsidRPr="00CE123A" w:rsidRDefault="00C168FE" w:rsidP="00CE123A">
            <w:pPr>
              <w:rPr>
                <w:sz w:val="20"/>
                <w:szCs w:val="20"/>
              </w:rPr>
            </w:pPr>
          </w:p>
        </w:tc>
      </w:tr>
    </w:tbl>
    <w:p w:rsidR="003B4765" w:rsidRDefault="003B4765" w:rsidP="00C83D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B4765" w:rsidRDefault="003B4765" w:rsidP="00C83D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B4765" w:rsidRDefault="003B4765" w:rsidP="00C83D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83DAC" w:rsidRPr="003B4765" w:rsidRDefault="00C83DAC" w:rsidP="00C83D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B4765">
        <w:t>Для характеристики уровня освоения учебного материала используются следующие обозначения:</w:t>
      </w:r>
    </w:p>
    <w:p w:rsidR="00C83DAC" w:rsidRPr="003B4765" w:rsidRDefault="00C83DAC" w:rsidP="00C83D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B4765">
        <w:t xml:space="preserve">1. – ознакомительный (узнавание ранее изученных объектов, свойств); </w:t>
      </w:r>
    </w:p>
    <w:p w:rsidR="00C83DAC" w:rsidRPr="003B4765" w:rsidRDefault="00C83DAC" w:rsidP="00C83D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B4765">
        <w:t>2. – репродуктивный (выполнение деятельности по образцу, инструкции или под руководством)</w:t>
      </w:r>
    </w:p>
    <w:p w:rsidR="00C83DAC" w:rsidRPr="003B4765" w:rsidRDefault="00C83DAC" w:rsidP="00C83D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3B4765">
        <w:t>3. – продуктивный (планирование и самостоятельное выполнение деятельности, решение проблемных задач)</w:t>
      </w:r>
    </w:p>
    <w:p w:rsidR="004B2060" w:rsidRPr="00A20A8B" w:rsidRDefault="004B2060" w:rsidP="00E84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4B2060" w:rsidRPr="00A20A8B" w:rsidSect="00DC64E4">
          <w:pgSz w:w="16840" w:h="11907" w:orient="landscape"/>
          <w:pgMar w:top="568" w:right="1134" w:bottom="851" w:left="992" w:header="709" w:footer="709" w:gutter="0"/>
          <w:cols w:space="720"/>
        </w:sectPr>
      </w:pPr>
    </w:p>
    <w:p w:rsidR="006F010F" w:rsidRPr="0028548E" w:rsidRDefault="00D82AF7" w:rsidP="00037F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caps/>
        </w:rPr>
      </w:pPr>
      <w:r w:rsidRPr="0028548E">
        <w:rPr>
          <w:b/>
          <w:caps/>
        </w:rPr>
        <w:lastRenderedPageBreak/>
        <w:t>3. условия реализации УЧЕБНОЙ дисциплины</w:t>
      </w:r>
    </w:p>
    <w:p w:rsidR="00D82AF7" w:rsidRPr="0028548E" w:rsidRDefault="0028548E" w:rsidP="00037F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caps/>
        </w:rPr>
      </w:pPr>
      <w:r w:rsidRPr="0028548E">
        <w:rPr>
          <w:b/>
          <w:caps/>
        </w:rPr>
        <w:t>Обществознание</w:t>
      </w:r>
    </w:p>
    <w:p w:rsidR="003B4765" w:rsidRPr="0028548E" w:rsidRDefault="003B4765" w:rsidP="0028548E">
      <w:pPr>
        <w:spacing w:line="360" w:lineRule="auto"/>
        <w:ind w:firstLine="709"/>
        <w:jc w:val="both"/>
      </w:pPr>
    </w:p>
    <w:p w:rsidR="00D82AF7" w:rsidRPr="0028548E" w:rsidRDefault="00D82AF7" w:rsidP="00285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</w:rPr>
      </w:pPr>
      <w:r w:rsidRPr="0028548E">
        <w:rPr>
          <w:b/>
          <w:bCs/>
        </w:rPr>
        <w:t>3.1. Требования к минимальному материально-техническому обеспечению</w:t>
      </w:r>
    </w:p>
    <w:p w:rsidR="00D82AF7" w:rsidRPr="0028548E" w:rsidRDefault="00D82AF7" w:rsidP="00285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i/>
        </w:rPr>
      </w:pPr>
      <w:r w:rsidRPr="0028548E">
        <w:rPr>
          <w:bCs/>
        </w:rPr>
        <w:t xml:space="preserve">Реализация учебной дисциплины требует наличия учебного </w:t>
      </w:r>
      <w:proofErr w:type="gramStart"/>
      <w:r w:rsidRPr="0028548E">
        <w:rPr>
          <w:bCs/>
        </w:rPr>
        <w:t xml:space="preserve">кабинета </w:t>
      </w:r>
      <w:r w:rsidR="005D67D5" w:rsidRPr="0028548E">
        <w:rPr>
          <w:bCs/>
        </w:rPr>
        <w:t xml:space="preserve"> истории</w:t>
      </w:r>
      <w:proofErr w:type="gramEnd"/>
      <w:r w:rsidR="005D67D5" w:rsidRPr="0028548E">
        <w:rPr>
          <w:bCs/>
        </w:rPr>
        <w:t xml:space="preserve"> и общественных наук</w:t>
      </w:r>
      <w:r w:rsidR="00F35FFF" w:rsidRPr="0028548E">
        <w:rPr>
          <w:bCs/>
        </w:rPr>
        <w:t>, залы: библиотека, читальный зал с выходом в Интернет.</w:t>
      </w:r>
    </w:p>
    <w:p w:rsidR="00EA6718" w:rsidRPr="0028548E" w:rsidRDefault="00D82AF7" w:rsidP="00285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28548E">
        <w:rPr>
          <w:bCs/>
        </w:rPr>
        <w:t xml:space="preserve">Оборудование учебного кабинета: </w:t>
      </w:r>
    </w:p>
    <w:p w:rsidR="00EA6718" w:rsidRPr="0028548E" w:rsidRDefault="00EA6718" w:rsidP="00285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28548E">
        <w:rPr>
          <w:bCs/>
        </w:rPr>
        <w:t>- посадочные места</w:t>
      </w:r>
      <w:r w:rsidR="00F35FFF" w:rsidRPr="0028548E">
        <w:rPr>
          <w:bCs/>
        </w:rPr>
        <w:t xml:space="preserve"> по количеству обучающихся</w:t>
      </w:r>
    </w:p>
    <w:p w:rsidR="00F35FFF" w:rsidRPr="0028548E" w:rsidRDefault="00F35FFF" w:rsidP="00285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28548E">
        <w:rPr>
          <w:bCs/>
        </w:rPr>
        <w:t xml:space="preserve">- комплект учебно-наглядных пособий </w:t>
      </w:r>
    </w:p>
    <w:p w:rsidR="00EA6718" w:rsidRPr="0028548E" w:rsidRDefault="00F35FFF" w:rsidP="00285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28548E">
        <w:rPr>
          <w:bCs/>
        </w:rPr>
        <w:t>- рабочее место преподавателя</w:t>
      </w:r>
    </w:p>
    <w:p w:rsidR="00EA6718" w:rsidRPr="0028548E" w:rsidRDefault="00EA6718" w:rsidP="00285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28548E">
        <w:rPr>
          <w:bCs/>
        </w:rPr>
        <w:t>- классная доска</w:t>
      </w:r>
    </w:p>
    <w:p w:rsidR="00D82AF7" w:rsidRPr="0028548E" w:rsidRDefault="00EA6718" w:rsidP="00285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28548E">
        <w:rPr>
          <w:bCs/>
        </w:rPr>
        <w:t>- постоянные или сменные учебно-информационные стенды</w:t>
      </w:r>
    </w:p>
    <w:p w:rsidR="00B2156D" w:rsidRPr="0028548E" w:rsidRDefault="00D82AF7" w:rsidP="0028548E">
      <w:pPr>
        <w:widowControl w:val="0"/>
        <w:tabs>
          <w:tab w:val="left" w:pos="284"/>
          <w:tab w:val="left" w:pos="965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28548E">
        <w:rPr>
          <w:bCs/>
        </w:rPr>
        <w:t>Технические средства обучения</w:t>
      </w:r>
      <w:r w:rsidR="00B2156D" w:rsidRPr="0028548E">
        <w:rPr>
          <w:bCs/>
        </w:rPr>
        <w:t>:</w:t>
      </w:r>
    </w:p>
    <w:p w:rsidR="00B2156D" w:rsidRPr="0028548E" w:rsidRDefault="0028548E" w:rsidP="0028548E">
      <w:pPr>
        <w:widowControl w:val="0"/>
        <w:tabs>
          <w:tab w:val="left" w:pos="284"/>
          <w:tab w:val="left" w:pos="9656"/>
        </w:tabs>
        <w:autoSpaceDE w:val="0"/>
        <w:autoSpaceDN w:val="0"/>
        <w:adjustRightInd w:val="0"/>
        <w:spacing w:line="360" w:lineRule="auto"/>
        <w:ind w:left="709"/>
        <w:jc w:val="both"/>
        <w:rPr>
          <w:bCs/>
        </w:rPr>
      </w:pPr>
      <w:r>
        <w:rPr>
          <w:bCs/>
        </w:rPr>
        <w:t xml:space="preserve">- </w:t>
      </w:r>
      <w:proofErr w:type="spellStart"/>
      <w:r w:rsidR="00B2156D" w:rsidRPr="0028548E">
        <w:rPr>
          <w:bCs/>
        </w:rPr>
        <w:t>медиапроектор</w:t>
      </w:r>
      <w:proofErr w:type="spellEnd"/>
    </w:p>
    <w:p w:rsidR="00F35FFF" w:rsidRPr="0028548E" w:rsidRDefault="0028548E" w:rsidP="0028548E">
      <w:pPr>
        <w:widowControl w:val="0"/>
        <w:tabs>
          <w:tab w:val="left" w:pos="284"/>
          <w:tab w:val="left" w:pos="9656"/>
        </w:tabs>
        <w:autoSpaceDE w:val="0"/>
        <w:autoSpaceDN w:val="0"/>
        <w:adjustRightInd w:val="0"/>
        <w:spacing w:line="360" w:lineRule="auto"/>
        <w:ind w:left="709"/>
        <w:jc w:val="both"/>
        <w:rPr>
          <w:bCs/>
        </w:rPr>
      </w:pPr>
      <w:r>
        <w:rPr>
          <w:bCs/>
        </w:rPr>
        <w:t xml:space="preserve">- </w:t>
      </w:r>
      <w:r w:rsidR="00F35FFF" w:rsidRPr="0028548E">
        <w:rPr>
          <w:bCs/>
        </w:rPr>
        <w:t>персональный компьютер</w:t>
      </w:r>
    </w:p>
    <w:p w:rsidR="00B2156D" w:rsidRPr="0028548E" w:rsidRDefault="0028548E" w:rsidP="0028548E">
      <w:pPr>
        <w:widowControl w:val="0"/>
        <w:tabs>
          <w:tab w:val="left" w:pos="284"/>
          <w:tab w:val="left" w:pos="9656"/>
        </w:tabs>
        <w:autoSpaceDE w:val="0"/>
        <w:autoSpaceDN w:val="0"/>
        <w:adjustRightInd w:val="0"/>
        <w:spacing w:line="360" w:lineRule="auto"/>
        <w:ind w:left="709"/>
        <w:jc w:val="both"/>
        <w:rPr>
          <w:bCs/>
        </w:rPr>
      </w:pPr>
      <w:r>
        <w:rPr>
          <w:bCs/>
        </w:rPr>
        <w:t xml:space="preserve">- </w:t>
      </w:r>
      <w:r w:rsidR="00F35FFF" w:rsidRPr="0028548E">
        <w:rPr>
          <w:bCs/>
        </w:rPr>
        <w:t xml:space="preserve">интерактивная доска </w:t>
      </w:r>
      <w:r w:rsidR="00B2156D" w:rsidRPr="0028548E">
        <w:rPr>
          <w:bCs/>
        </w:rPr>
        <w:t xml:space="preserve"> </w:t>
      </w:r>
    </w:p>
    <w:p w:rsidR="00B2156D" w:rsidRPr="0028548E" w:rsidRDefault="00B2156D" w:rsidP="0028548E">
      <w:pPr>
        <w:widowControl w:val="0"/>
        <w:tabs>
          <w:tab w:val="left" w:pos="284"/>
          <w:tab w:val="left" w:pos="9656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</w:p>
    <w:p w:rsidR="00D82AF7" w:rsidRPr="0028548E" w:rsidRDefault="00D82AF7" w:rsidP="002854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</w:rPr>
      </w:pPr>
      <w:r w:rsidRPr="0028548E">
        <w:rPr>
          <w:b/>
        </w:rPr>
        <w:t>3.2. Информационное обеспечение обучения</w:t>
      </w:r>
    </w:p>
    <w:p w:rsidR="00D82AF7" w:rsidRPr="0028548E" w:rsidRDefault="00D82AF7" w:rsidP="00285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</w:rPr>
      </w:pPr>
      <w:r w:rsidRPr="0028548E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B2156D" w:rsidRPr="0028548E" w:rsidRDefault="00D82AF7" w:rsidP="00285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i/>
        </w:rPr>
      </w:pPr>
      <w:r w:rsidRPr="0028548E">
        <w:rPr>
          <w:b/>
          <w:bCs/>
          <w:i/>
        </w:rPr>
        <w:t>Основные источники</w:t>
      </w:r>
      <w:r w:rsidRPr="0028548E">
        <w:rPr>
          <w:bCs/>
          <w:i/>
        </w:rPr>
        <w:t xml:space="preserve">: </w:t>
      </w:r>
    </w:p>
    <w:p w:rsidR="00196F5F" w:rsidRPr="003009A8" w:rsidRDefault="00F35FFF" w:rsidP="003009A8">
      <w:pPr>
        <w:pStyle w:val="af9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i/>
        </w:rPr>
      </w:pPr>
      <w:r w:rsidRPr="003009A8">
        <w:rPr>
          <w:bCs/>
          <w:i/>
        </w:rPr>
        <w:t>Важенин А.Г.</w:t>
      </w:r>
      <w:r w:rsidR="00196F5F" w:rsidRPr="003009A8">
        <w:rPr>
          <w:bCs/>
          <w:i/>
        </w:rPr>
        <w:t xml:space="preserve"> </w:t>
      </w:r>
      <w:r w:rsidRPr="003009A8">
        <w:rPr>
          <w:bCs/>
        </w:rPr>
        <w:t>Обществознание для профессий и специальностей технического, естественно-н</w:t>
      </w:r>
      <w:r w:rsidR="00196F5F" w:rsidRPr="003009A8">
        <w:rPr>
          <w:bCs/>
        </w:rPr>
        <w:t>аучного, гуманитарного профилей: Учебник.</w:t>
      </w:r>
      <w:r w:rsidRPr="003009A8">
        <w:rPr>
          <w:bCs/>
        </w:rPr>
        <w:t xml:space="preserve"> – М.: Изд. Центр «Академия»</w:t>
      </w:r>
      <w:r w:rsidR="00196F5F" w:rsidRPr="003009A8">
        <w:rPr>
          <w:bCs/>
        </w:rPr>
        <w:t>, 2013г.</w:t>
      </w:r>
      <w:r w:rsidR="00196F5F" w:rsidRPr="003009A8">
        <w:rPr>
          <w:bCs/>
          <w:i/>
        </w:rPr>
        <w:t xml:space="preserve"> </w:t>
      </w:r>
    </w:p>
    <w:p w:rsidR="00196F5F" w:rsidRPr="003009A8" w:rsidRDefault="00196F5F" w:rsidP="003009A8">
      <w:pPr>
        <w:pStyle w:val="af9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i/>
        </w:rPr>
      </w:pPr>
      <w:r w:rsidRPr="003009A8">
        <w:rPr>
          <w:bCs/>
          <w:i/>
        </w:rPr>
        <w:t xml:space="preserve">Важенин А.Г. </w:t>
      </w:r>
      <w:r w:rsidRPr="003009A8">
        <w:rPr>
          <w:bCs/>
        </w:rPr>
        <w:t>Обществознание для профессий и специальностей технического, естественно-научного, гуманитарного профилей: Практикум. – М.: Изд. Центр «Академия», 2013г.</w:t>
      </w:r>
    </w:p>
    <w:p w:rsidR="00F35FFF" w:rsidRPr="003009A8" w:rsidRDefault="00196F5F" w:rsidP="003009A8">
      <w:pPr>
        <w:pStyle w:val="af9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i/>
        </w:rPr>
      </w:pPr>
      <w:r w:rsidRPr="003009A8">
        <w:rPr>
          <w:bCs/>
          <w:i/>
        </w:rPr>
        <w:t xml:space="preserve">Важенин А.Г. </w:t>
      </w:r>
      <w:r w:rsidRPr="003009A8">
        <w:rPr>
          <w:bCs/>
        </w:rPr>
        <w:t>Обществознание для профессий и специальностей технического, естественно-научного, гуманитарного профилей: Контрольные задания. – М.: Изд. Центр «Академия», 2013г.</w:t>
      </w:r>
    </w:p>
    <w:p w:rsidR="000F6B20" w:rsidRPr="0028548E" w:rsidRDefault="000F6B20" w:rsidP="003009A8">
      <w:pPr>
        <w:pStyle w:val="af9"/>
        <w:numPr>
          <w:ilvl w:val="0"/>
          <w:numId w:val="24"/>
        </w:numPr>
        <w:tabs>
          <w:tab w:val="left" w:pos="1080"/>
        </w:tabs>
        <w:spacing w:line="360" w:lineRule="auto"/>
        <w:ind w:left="0" w:firstLine="709"/>
        <w:jc w:val="both"/>
      </w:pPr>
      <w:r w:rsidRPr="003009A8">
        <w:rPr>
          <w:i/>
        </w:rPr>
        <w:t>Боровик В.С.</w:t>
      </w:r>
      <w:r w:rsidRPr="0028548E">
        <w:t>,</w:t>
      </w:r>
      <w:r w:rsidRPr="003009A8">
        <w:rPr>
          <w:i/>
        </w:rPr>
        <w:t xml:space="preserve"> Боровик С.С.</w:t>
      </w:r>
      <w:r w:rsidRPr="0028548E">
        <w:t xml:space="preserve"> Обществознание: у</w:t>
      </w:r>
      <w:r w:rsidR="00196F5F" w:rsidRPr="0028548E">
        <w:t>чебник. – М., 2009</w:t>
      </w:r>
      <w:r w:rsidRPr="0028548E">
        <w:t>.</w:t>
      </w:r>
    </w:p>
    <w:p w:rsidR="000F6B20" w:rsidRPr="0028548E" w:rsidRDefault="000F6B20" w:rsidP="003009A8">
      <w:pPr>
        <w:pStyle w:val="af9"/>
        <w:numPr>
          <w:ilvl w:val="0"/>
          <w:numId w:val="24"/>
        </w:numPr>
        <w:spacing w:line="360" w:lineRule="auto"/>
        <w:ind w:left="0" w:firstLine="709"/>
        <w:jc w:val="both"/>
      </w:pPr>
      <w:r w:rsidRPr="0028548E">
        <w:t xml:space="preserve">Человек и общество: Обществознание: учебник для учащихся 10–11 </w:t>
      </w:r>
      <w:proofErr w:type="spellStart"/>
      <w:r w:rsidRPr="0028548E">
        <w:t>кл</w:t>
      </w:r>
      <w:proofErr w:type="spellEnd"/>
      <w:r w:rsidRPr="0028548E">
        <w:t xml:space="preserve">. </w:t>
      </w:r>
      <w:proofErr w:type="spellStart"/>
      <w:r w:rsidRPr="0028548E">
        <w:t>общеобразоват</w:t>
      </w:r>
      <w:proofErr w:type="spellEnd"/>
      <w:r w:rsidRPr="0028548E">
        <w:t xml:space="preserve">. учреждений / под ред. Л. Н. Боголюбова и А. Ю. </w:t>
      </w:r>
      <w:proofErr w:type="spellStart"/>
      <w:r w:rsidRPr="0028548E">
        <w:t>Лазебниковой</w:t>
      </w:r>
      <w:proofErr w:type="spellEnd"/>
      <w:r w:rsidRPr="0028548E">
        <w:t xml:space="preserve">. – Ч. 2. – 11 </w:t>
      </w:r>
      <w:proofErr w:type="spellStart"/>
      <w:r w:rsidRPr="0028548E">
        <w:t>кл</w:t>
      </w:r>
      <w:proofErr w:type="spellEnd"/>
      <w:r w:rsidRPr="0028548E">
        <w:t xml:space="preserve">. – М., </w:t>
      </w:r>
      <w:r w:rsidR="00196F5F" w:rsidRPr="0028548E">
        <w:t>2010</w:t>
      </w:r>
      <w:r w:rsidRPr="0028548E">
        <w:t>.</w:t>
      </w:r>
    </w:p>
    <w:p w:rsidR="000F6B20" w:rsidRPr="0028548E" w:rsidRDefault="000F6B20" w:rsidP="0028548E">
      <w:pPr>
        <w:spacing w:line="360" w:lineRule="auto"/>
        <w:ind w:firstLine="709"/>
        <w:jc w:val="both"/>
      </w:pPr>
      <w:r w:rsidRPr="0028548E">
        <w:lastRenderedPageBreak/>
        <w:t xml:space="preserve">Человек и общество: Обществознание: учебник для 10–11 </w:t>
      </w:r>
      <w:proofErr w:type="spellStart"/>
      <w:r w:rsidRPr="0028548E">
        <w:t>кл</w:t>
      </w:r>
      <w:proofErr w:type="spellEnd"/>
      <w:r w:rsidRPr="0028548E">
        <w:t xml:space="preserve">. </w:t>
      </w:r>
      <w:proofErr w:type="spellStart"/>
      <w:r w:rsidRPr="0028548E">
        <w:t>общеобразоват</w:t>
      </w:r>
      <w:proofErr w:type="spellEnd"/>
      <w:r w:rsidRPr="0028548E">
        <w:t xml:space="preserve">. Учреждений: в 2 ч. – Ч. 1: 10 </w:t>
      </w:r>
      <w:proofErr w:type="spellStart"/>
      <w:r w:rsidRPr="0028548E">
        <w:t>кл</w:t>
      </w:r>
      <w:proofErr w:type="spellEnd"/>
      <w:r w:rsidRPr="0028548E">
        <w:t xml:space="preserve">. / под ред. Л. Н. Боголюбова и А. Ю. </w:t>
      </w:r>
      <w:proofErr w:type="spellStart"/>
      <w:r w:rsidRPr="0028548E">
        <w:t>Лазебниковой</w:t>
      </w:r>
      <w:proofErr w:type="spellEnd"/>
      <w:r w:rsidRPr="0028548E">
        <w:t>. – М.</w:t>
      </w:r>
      <w:r w:rsidR="00196F5F" w:rsidRPr="0028548E">
        <w:t>, 2009</w:t>
      </w:r>
      <w:r w:rsidRPr="0028548E">
        <w:t>.</w:t>
      </w:r>
    </w:p>
    <w:p w:rsidR="000F6B20" w:rsidRPr="0028548E" w:rsidRDefault="000F6B20" w:rsidP="0028548E">
      <w:pPr>
        <w:tabs>
          <w:tab w:val="left" w:pos="1080"/>
        </w:tabs>
        <w:spacing w:line="360" w:lineRule="auto"/>
        <w:ind w:firstLine="709"/>
        <w:jc w:val="both"/>
      </w:pPr>
      <w:r w:rsidRPr="0028548E">
        <w:t xml:space="preserve">Человек и общество: учебник для 10–11 </w:t>
      </w:r>
      <w:proofErr w:type="spellStart"/>
      <w:r w:rsidRPr="0028548E">
        <w:t>кл</w:t>
      </w:r>
      <w:proofErr w:type="spellEnd"/>
      <w:r w:rsidRPr="0028548E">
        <w:t xml:space="preserve">. / под ред. Л.Н. Боголюбова и А.Ю. </w:t>
      </w:r>
      <w:proofErr w:type="spellStart"/>
      <w:r w:rsidRPr="0028548E">
        <w:t>Лазебниковой</w:t>
      </w:r>
      <w:proofErr w:type="spellEnd"/>
      <w:r w:rsidRPr="0028548E">
        <w:t>: в 2 ч.</w:t>
      </w:r>
      <w:r w:rsidR="00196F5F" w:rsidRPr="0028548E">
        <w:t xml:space="preserve"> – М., 2012</w:t>
      </w:r>
      <w:r w:rsidRPr="0028548E">
        <w:t>.</w:t>
      </w:r>
    </w:p>
    <w:p w:rsidR="000F6B20" w:rsidRPr="0028548E" w:rsidRDefault="000F6B20" w:rsidP="0028548E">
      <w:pPr>
        <w:tabs>
          <w:tab w:val="left" w:pos="1080"/>
        </w:tabs>
        <w:spacing w:line="360" w:lineRule="auto"/>
        <w:ind w:firstLine="709"/>
        <w:jc w:val="both"/>
      </w:pPr>
      <w:r w:rsidRPr="0028548E">
        <w:t xml:space="preserve">Обществознание. 10-11 </w:t>
      </w:r>
      <w:proofErr w:type="spellStart"/>
      <w:r w:rsidRPr="0028548E">
        <w:t>кл</w:t>
      </w:r>
      <w:proofErr w:type="spellEnd"/>
      <w:r w:rsidRPr="0028548E">
        <w:t xml:space="preserve">. / под ред. А.Ю. </w:t>
      </w:r>
      <w:proofErr w:type="spellStart"/>
      <w:r w:rsidRPr="0028548E">
        <w:t>Лазебниковой</w:t>
      </w:r>
      <w:proofErr w:type="spellEnd"/>
      <w:r w:rsidRPr="0028548E">
        <w:t>.</w:t>
      </w:r>
      <w:r w:rsidR="00196F5F" w:rsidRPr="0028548E">
        <w:t xml:space="preserve"> – М., 2009</w:t>
      </w:r>
      <w:r w:rsidRPr="0028548E">
        <w:t>.</w:t>
      </w:r>
    </w:p>
    <w:p w:rsidR="000F6B20" w:rsidRPr="0028548E" w:rsidRDefault="000F6B20" w:rsidP="0028548E">
      <w:pPr>
        <w:tabs>
          <w:tab w:val="left" w:pos="1080"/>
        </w:tabs>
        <w:spacing w:line="360" w:lineRule="auto"/>
        <w:ind w:firstLine="709"/>
        <w:jc w:val="both"/>
      </w:pPr>
      <w:proofErr w:type="spellStart"/>
      <w:r w:rsidRPr="0028548E">
        <w:rPr>
          <w:i/>
        </w:rPr>
        <w:t>Мушинский</w:t>
      </w:r>
      <w:proofErr w:type="spellEnd"/>
      <w:r w:rsidRPr="0028548E">
        <w:rPr>
          <w:i/>
        </w:rPr>
        <w:t xml:space="preserve"> В.О.</w:t>
      </w:r>
      <w:r w:rsidRPr="0028548E">
        <w:t xml:space="preserve"> Обществознание. 10–11 </w:t>
      </w:r>
      <w:proofErr w:type="spellStart"/>
      <w:r w:rsidRPr="0028548E">
        <w:t>кл</w:t>
      </w:r>
      <w:proofErr w:type="spellEnd"/>
      <w:r w:rsidRPr="0028548E">
        <w:t>. – М.,</w:t>
      </w:r>
      <w:r w:rsidR="00196F5F" w:rsidRPr="0028548E">
        <w:t xml:space="preserve"> 2010</w:t>
      </w:r>
      <w:r w:rsidRPr="0028548E">
        <w:t>.</w:t>
      </w:r>
    </w:p>
    <w:p w:rsidR="000F6B20" w:rsidRPr="0028548E" w:rsidRDefault="000F6B20" w:rsidP="0028548E">
      <w:pPr>
        <w:tabs>
          <w:tab w:val="left" w:pos="1080"/>
        </w:tabs>
        <w:spacing w:line="360" w:lineRule="auto"/>
        <w:ind w:firstLine="709"/>
        <w:jc w:val="both"/>
      </w:pPr>
      <w:proofErr w:type="spellStart"/>
      <w:r w:rsidRPr="0028548E">
        <w:rPr>
          <w:i/>
        </w:rPr>
        <w:t>Кишенкова</w:t>
      </w:r>
      <w:proofErr w:type="spellEnd"/>
      <w:r w:rsidRPr="0028548E">
        <w:rPr>
          <w:i/>
        </w:rPr>
        <w:t xml:space="preserve"> О.В.</w:t>
      </w:r>
      <w:r w:rsidRPr="0028548E">
        <w:t xml:space="preserve"> Тестовый контроль на уроках обществознания в    </w:t>
      </w:r>
      <w:r w:rsidR="00196F5F" w:rsidRPr="0028548E">
        <w:t xml:space="preserve">10–11 </w:t>
      </w:r>
      <w:proofErr w:type="spellStart"/>
      <w:r w:rsidR="00196F5F" w:rsidRPr="0028548E">
        <w:t>кл</w:t>
      </w:r>
      <w:proofErr w:type="spellEnd"/>
      <w:r w:rsidR="00196F5F" w:rsidRPr="0028548E">
        <w:t>. – М., 2010</w:t>
      </w:r>
      <w:r w:rsidRPr="0028548E">
        <w:t>.</w:t>
      </w:r>
    </w:p>
    <w:p w:rsidR="000F6B20" w:rsidRPr="0028548E" w:rsidRDefault="000F6B20" w:rsidP="0028548E">
      <w:pPr>
        <w:tabs>
          <w:tab w:val="left" w:pos="1080"/>
        </w:tabs>
        <w:spacing w:line="360" w:lineRule="auto"/>
        <w:ind w:firstLine="709"/>
        <w:jc w:val="both"/>
      </w:pPr>
      <w:proofErr w:type="spellStart"/>
      <w:r w:rsidRPr="0028548E">
        <w:rPr>
          <w:i/>
        </w:rPr>
        <w:t>Кишенкова</w:t>
      </w:r>
      <w:proofErr w:type="spellEnd"/>
      <w:r w:rsidRPr="0028548E">
        <w:rPr>
          <w:i/>
        </w:rPr>
        <w:t xml:space="preserve"> О.В.</w:t>
      </w:r>
      <w:r w:rsidRPr="0028548E">
        <w:t>,</w:t>
      </w:r>
      <w:r w:rsidRPr="0028548E">
        <w:rPr>
          <w:i/>
        </w:rPr>
        <w:t xml:space="preserve"> </w:t>
      </w:r>
      <w:proofErr w:type="spellStart"/>
      <w:r w:rsidRPr="0028548E">
        <w:rPr>
          <w:i/>
        </w:rPr>
        <w:t>Лискова</w:t>
      </w:r>
      <w:proofErr w:type="spellEnd"/>
      <w:r w:rsidRPr="0028548E">
        <w:rPr>
          <w:i/>
        </w:rPr>
        <w:t xml:space="preserve"> Т.Е.</w:t>
      </w:r>
      <w:r w:rsidRPr="0028548E">
        <w:t xml:space="preserve"> Обществознание. Старшая школа. Сборник тестовых заданий для тематического </w:t>
      </w:r>
      <w:r w:rsidR="00196F5F" w:rsidRPr="0028548E">
        <w:t>и итогового контроля. – М., 2010</w:t>
      </w:r>
      <w:r w:rsidRPr="0028548E">
        <w:t>.</w:t>
      </w:r>
    </w:p>
    <w:p w:rsidR="000F6B20" w:rsidRPr="0028548E" w:rsidRDefault="000F6B20" w:rsidP="0028548E">
      <w:pPr>
        <w:tabs>
          <w:tab w:val="left" w:pos="1080"/>
        </w:tabs>
        <w:spacing w:line="360" w:lineRule="auto"/>
        <w:ind w:firstLine="709"/>
        <w:jc w:val="both"/>
      </w:pPr>
      <w:r w:rsidRPr="0028548E">
        <w:rPr>
          <w:i/>
        </w:rPr>
        <w:t>Смирнов И.П.</w:t>
      </w:r>
      <w:r w:rsidRPr="0028548E">
        <w:t xml:space="preserve"> Введение в современное обществознание: учебник.     </w:t>
      </w:r>
      <w:r w:rsidR="00196F5F" w:rsidRPr="0028548E">
        <w:t>– М., 2010</w:t>
      </w:r>
      <w:r w:rsidRPr="0028548E">
        <w:t>.</w:t>
      </w:r>
    </w:p>
    <w:p w:rsidR="000F6B20" w:rsidRPr="0028548E" w:rsidRDefault="000F6B20" w:rsidP="0028548E">
      <w:pPr>
        <w:tabs>
          <w:tab w:val="left" w:pos="1080"/>
        </w:tabs>
        <w:spacing w:line="360" w:lineRule="auto"/>
        <w:ind w:firstLine="709"/>
        <w:jc w:val="both"/>
      </w:pPr>
      <w:r w:rsidRPr="0028548E">
        <w:t>Учебно-тренировочные материалы для подготовки к Единому государственному экза</w:t>
      </w:r>
      <w:r w:rsidR="00196F5F" w:rsidRPr="0028548E">
        <w:t>мену. Обществознание. – М., 2013</w:t>
      </w:r>
      <w:r w:rsidRPr="0028548E">
        <w:t>.</w:t>
      </w:r>
    </w:p>
    <w:p w:rsidR="000F6B20" w:rsidRPr="0028548E" w:rsidRDefault="000F6B20" w:rsidP="0028548E">
      <w:pPr>
        <w:spacing w:line="360" w:lineRule="auto"/>
        <w:ind w:firstLine="709"/>
        <w:jc w:val="both"/>
      </w:pPr>
    </w:p>
    <w:p w:rsidR="000F6B20" w:rsidRPr="0028548E" w:rsidRDefault="000F6B20" w:rsidP="0028548E">
      <w:pPr>
        <w:spacing w:line="360" w:lineRule="auto"/>
        <w:ind w:firstLine="709"/>
        <w:jc w:val="both"/>
        <w:rPr>
          <w:b/>
        </w:rPr>
      </w:pPr>
      <w:r w:rsidRPr="0028548E">
        <w:rPr>
          <w:b/>
        </w:rPr>
        <w:t>Для преподавателей</w:t>
      </w:r>
    </w:p>
    <w:p w:rsidR="000F6B20" w:rsidRPr="0028548E" w:rsidRDefault="000F6B20" w:rsidP="0028548E">
      <w:pPr>
        <w:tabs>
          <w:tab w:val="left" w:pos="993"/>
          <w:tab w:val="left" w:pos="1080"/>
        </w:tabs>
        <w:spacing w:line="360" w:lineRule="auto"/>
        <w:ind w:firstLine="709"/>
        <w:jc w:val="both"/>
      </w:pPr>
      <w:r w:rsidRPr="0028548E">
        <w:t>Готовимся к Единому государственному экзамену. Обществоведе</w:t>
      </w:r>
      <w:r w:rsidR="00196F5F" w:rsidRPr="0028548E">
        <w:t>ние. – М., 2012</w:t>
      </w:r>
      <w:r w:rsidRPr="0028548E">
        <w:t>.</w:t>
      </w:r>
    </w:p>
    <w:p w:rsidR="000F6B20" w:rsidRPr="0028548E" w:rsidRDefault="000F6B20" w:rsidP="0028548E">
      <w:pPr>
        <w:tabs>
          <w:tab w:val="left" w:pos="993"/>
          <w:tab w:val="left" w:pos="1080"/>
          <w:tab w:val="left" w:pos="1260"/>
        </w:tabs>
        <w:spacing w:line="360" w:lineRule="auto"/>
        <w:ind w:firstLine="709"/>
        <w:jc w:val="both"/>
      </w:pPr>
      <w:r w:rsidRPr="0028548E">
        <w:t>Единый государственный экзамен. Контрольные измерительные матер</w:t>
      </w:r>
      <w:r w:rsidR="00196F5F" w:rsidRPr="0028548E">
        <w:t>иалы. Обществознание. – М., 2011</w:t>
      </w:r>
      <w:r w:rsidRPr="0028548E">
        <w:t>.</w:t>
      </w:r>
    </w:p>
    <w:p w:rsidR="000F6B20" w:rsidRPr="0028548E" w:rsidRDefault="000F6B20" w:rsidP="0028548E">
      <w:pPr>
        <w:tabs>
          <w:tab w:val="left" w:pos="993"/>
        </w:tabs>
        <w:spacing w:line="360" w:lineRule="auto"/>
        <w:ind w:firstLine="709"/>
        <w:jc w:val="both"/>
      </w:pPr>
      <w:r w:rsidRPr="0028548E">
        <w:rPr>
          <w:i/>
        </w:rPr>
        <w:t>Певцова Е.А.</w:t>
      </w:r>
      <w:r w:rsidRPr="0028548E">
        <w:t>,</w:t>
      </w:r>
      <w:r w:rsidRPr="0028548E">
        <w:rPr>
          <w:i/>
        </w:rPr>
        <w:t xml:space="preserve"> Важенин А.Г</w:t>
      </w:r>
      <w:r w:rsidRPr="0028548E">
        <w:t>. Теория государства и права: учеб. пособие для УСПО). – Ростов н/Д,</w:t>
      </w:r>
      <w:r w:rsidR="00196F5F" w:rsidRPr="0028548E">
        <w:t xml:space="preserve"> 2011</w:t>
      </w:r>
      <w:r w:rsidRPr="0028548E">
        <w:t>.</w:t>
      </w:r>
    </w:p>
    <w:p w:rsidR="000F6B20" w:rsidRPr="0028548E" w:rsidRDefault="000F6B20" w:rsidP="0028548E">
      <w:pPr>
        <w:tabs>
          <w:tab w:val="left" w:pos="993"/>
        </w:tabs>
        <w:spacing w:line="360" w:lineRule="auto"/>
        <w:ind w:firstLine="709"/>
        <w:jc w:val="both"/>
      </w:pPr>
      <w:r w:rsidRPr="0028548E">
        <w:rPr>
          <w:i/>
        </w:rPr>
        <w:t xml:space="preserve">Певцова Е.А. </w:t>
      </w:r>
      <w:r w:rsidRPr="0028548E">
        <w:t>Основы правовых знаний. – М.,</w:t>
      </w:r>
      <w:r w:rsidR="00196F5F" w:rsidRPr="0028548E">
        <w:t xml:space="preserve"> 2012</w:t>
      </w:r>
      <w:r w:rsidRPr="0028548E">
        <w:t>.</w:t>
      </w:r>
    </w:p>
    <w:p w:rsidR="000F6B20" w:rsidRPr="0028548E" w:rsidRDefault="000F6B20" w:rsidP="0028548E">
      <w:pPr>
        <w:tabs>
          <w:tab w:val="left" w:pos="993"/>
        </w:tabs>
        <w:spacing w:line="360" w:lineRule="auto"/>
        <w:ind w:firstLine="709"/>
        <w:jc w:val="both"/>
      </w:pPr>
      <w:r w:rsidRPr="0028548E">
        <w:rPr>
          <w:i/>
        </w:rPr>
        <w:t>Певцова Е.А.</w:t>
      </w:r>
      <w:r w:rsidRPr="0028548E">
        <w:t xml:space="preserve"> Право. Основы правовой культуры. 10–11 </w:t>
      </w:r>
      <w:proofErr w:type="spellStart"/>
      <w:proofErr w:type="gramStart"/>
      <w:r w:rsidRPr="0028548E">
        <w:t>кл</w:t>
      </w:r>
      <w:proofErr w:type="spellEnd"/>
      <w:r w:rsidRPr="0028548E">
        <w:t>.:</w:t>
      </w:r>
      <w:proofErr w:type="gramEnd"/>
      <w:r w:rsidRPr="0028548E">
        <w:t xml:space="preserve"> в 4 ч. – М.,</w:t>
      </w:r>
      <w:r w:rsidR="00196F5F" w:rsidRPr="0028548E">
        <w:t xml:space="preserve"> 2009</w:t>
      </w:r>
      <w:r w:rsidRPr="0028548E">
        <w:t>.</w:t>
      </w:r>
    </w:p>
    <w:p w:rsidR="000F6B20" w:rsidRPr="0028548E" w:rsidRDefault="000F6B20" w:rsidP="0028548E">
      <w:pPr>
        <w:tabs>
          <w:tab w:val="left" w:pos="993"/>
        </w:tabs>
        <w:spacing w:line="360" w:lineRule="auto"/>
        <w:ind w:firstLine="709"/>
        <w:jc w:val="both"/>
      </w:pPr>
      <w:r w:rsidRPr="0028548E">
        <w:rPr>
          <w:i/>
        </w:rPr>
        <w:t>Болотина Т.В.</w:t>
      </w:r>
      <w:r w:rsidRPr="0028548E">
        <w:t>,</w:t>
      </w:r>
      <w:r w:rsidRPr="0028548E">
        <w:rPr>
          <w:i/>
        </w:rPr>
        <w:t xml:space="preserve"> Певцова Е.А.</w:t>
      </w:r>
      <w:r w:rsidRPr="0028548E">
        <w:t>,</w:t>
      </w:r>
      <w:r w:rsidRPr="0028548E">
        <w:rPr>
          <w:i/>
        </w:rPr>
        <w:t xml:space="preserve"> </w:t>
      </w:r>
      <w:proofErr w:type="spellStart"/>
      <w:r w:rsidRPr="0028548E">
        <w:rPr>
          <w:i/>
        </w:rPr>
        <w:t>Миков</w:t>
      </w:r>
      <w:proofErr w:type="spellEnd"/>
      <w:r w:rsidRPr="0028548E">
        <w:rPr>
          <w:i/>
        </w:rPr>
        <w:t xml:space="preserve"> П.В.</w:t>
      </w:r>
      <w:r w:rsidRPr="0028548E">
        <w:t>,</w:t>
      </w:r>
      <w:r w:rsidRPr="0028548E">
        <w:rPr>
          <w:i/>
        </w:rPr>
        <w:t xml:space="preserve"> Суслов А.Б.</w:t>
      </w:r>
      <w:r w:rsidRPr="0028548E">
        <w:t>,</w:t>
      </w:r>
      <w:r w:rsidRPr="0028548E">
        <w:rPr>
          <w:i/>
        </w:rPr>
        <w:t xml:space="preserve"> Смирнов В.В.</w:t>
      </w:r>
      <w:r w:rsidRPr="0028548E">
        <w:t xml:space="preserve"> Права человека. – М.,</w:t>
      </w:r>
      <w:r w:rsidR="00196F5F" w:rsidRPr="0028548E">
        <w:t xml:space="preserve"> 2010</w:t>
      </w:r>
      <w:r w:rsidRPr="0028548E">
        <w:t>.</w:t>
      </w:r>
    </w:p>
    <w:p w:rsidR="000F6B20" w:rsidRPr="0028548E" w:rsidRDefault="000F6B20" w:rsidP="0028548E">
      <w:pPr>
        <w:tabs>
          <w:tab w:val="left" w:pos="993"/>
        </w:tabs>
        <w:spacing w:line="360" w:lineRule="auto"/>
        <w:ind w:firstLine="709"/>
        <w:jc w:val="both"/>
      </w:pPr>
      <w:proofErr w:type="spellStart"/>
      <w:r w:rsidRPr="0028548E">
        <w:rPr>
          <w:i/>
        </w:rPr>
        <w:t>Мушинский</w:t>
      </w:r>
      <w:proofErr w:type="spellEnd"/>
      <w:r w:rsidRPr="0028548E">
        <w:rPr>
          <w:i/>
        </w:rPr>
        <w:t xml:space="preserve"> В.О</w:t>
      </w:r>
      <w:r w:rsidRPr="0028548E">
        <w:t>. Основы правоведения. – М.,</w:t>
      </w:r>
      <w:r w:rsidR="00196F5F" w:rsidRPr="0028548E">
        <w:t xml:space="preserve"> 2012</w:t>
      </w:r>
      <w:r w:rsidRPr="0028548E">
        <w:t>.</w:t>
      </w:r>
    </w:p>
    <w:p w:rsidR="000F6B20" w:rsidRPr="0028548E" w:rsidRDefault="000F6B20" w:rsidP="0028548E">
      <w:pPr>
        <w:tabs>
          <w:tab w:val="left" w:pos="993"/>
        </w:tabs>
        <w:spacing w:line="360" w:lineRule="auto"/>
        <w:ind w:firstLine="709"/>
        <w:jc w:val="both"/>
      </w:pPr>
      <w:r w:rsidRPr="0028548E">
        <w:rPr>
          <w:i/>
        </w:rPr>
        <w:t>Яковлев А.И.</w:t>
      </w:r>
      <w:r w:rsidRPr="0028548E">
        <w:t xml:space="preserve"> Основы правоведения. – М.,</w:t>
      </w:r>
      <w:r w:rsidR="00196F5F" w:rsidRPr="0028548E">
        <w:t xml:space="preserve"> 2012</w:t>
      </w:r>
      <w:r w:rsidRPr="0028548E">
        <w:t>.</w:t>
      </w:r>
    </w:p>
    <w:p w:rsidR="00B2156D" w:rsidRPr="003009A8" w:rsidRDefault="000F6B20" w:rsidP="003009A8">
      <w:pPr>
        <w:tabs>
          <w:tab w:val="left" w:pos="993"/>
        </w:tabs>
        <w:spacing w:line="360" w:lineRule="auto"/>
        <w:ind w:firstLine="709"/>
        <w:jc w:val="both"/>
      </w:pPr>
      <w:r w:rsidRPr="0028548E">
        <w:t>Учебно-тренировочные материалы для сдачи ЕГЭ. – М.,</w:t>
      </w:r>
      <w:r w:rsidR="00196F5F" w:rsidRPr="0028548E">
        <w:t xml:space="preserve"> 2013</w:t>
      </w:r>
      <w:r w:rsidRPr="0028548E">
        <w:t>.</w:t>
      </w:r>
    </w:p>
    <w:p w:rsidR="00B2156D" w:rsidRPr="0028548E" w:rsidRDefault="00B2156D" w:rsidP="00285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i/>
        </w:rPr>
      </w:pPr>
      <w:r w:rsidRPr="0028548E">
        <w:rPr>
          <w:b/>
          <w:bCs/>
          <w:i/>
        </w:rPr>
        <w:t xml:space="preserve">Дополнительные источники: </w:t>
      </w:r>
    </w:p>
    <w:p w:rsidR="000F6B20" w:rsidRPr="003009A8" w:rsidRDefault="000F6B20" w:rsidP="003009A8">
      <w:pPr>
        <w:pStyle w:val="4"/>
        <w:spacing w:before="0" w:after="0" w:line="360" w:lineRule="auto"/>
        <w:ind w:firstLine="709"/>
        <w:jc w:val="both"/>
        <w:rPr>
          <w:sz w:val="24"/>
          <w:szCs w:val="24"/>
        </w:rPr>
      </w:pPr>
      <w:r w:rsidRPr="0028548E">
        <w:rPr>
          <w:sz w:val="24"/>
          <w:szCs w:val="24"/>
        </w:rPr>
        <w:t>Нормативные правовые акты</w:t>
      </w:r>
    </w:p>
    <w:p w:rsidR="000F6B20" w:rsidRPr="0028548E" w:rsidRDefault="000F6B20" w:rsidP="0028548E">
      <w:pPr>
        <w:tabs>
          <w:tab w:val="left" w:pos="567"/>
        </w:tabs>
        <w:spacing w:line="360" w:lineRule="auto"/>
        <w:ind w:firstLine="709"/>
        <w:jc w:val="both"/>
      </w:pPr>
      <w:r w:rsidRPr="0028548E">
        <w:t xml:space="preserve">Конституция Российской Федерации. Принята на референдуме 12 декабря </w:t>
      </w:r>
      <w:smartTag w:uri="urn:schemas-microsoft-com:office:smarttags" w:element="metricconverter">
        <w:smartTagPr>
          <w:attr w:name="ProductID" w:val="1993 г"/>
        </w:smartTagPr>
        <w:r w:rsidRPr="0028548E">
          <w:t>1993 г</w:t>
        </w:r>
      </w:smartTag>
      <w:r w:rsidRPr="0028548E">
        <w:t>. – М., 2005.</w:t>
      </w:r>
    </w:p>
    <w:p w:rsidR="000F6B20" w:rsidRPr="0028548E" w:rsidRDefault="000F6B20" w:rsidP="0028548E">
      <w:pPr>
        <w:tabs>
          <w:tab w:val="left" w:pos="567"/>
        </w:tabs>
        <w:spacing w:line="360" w:lineRule="auto"/>
        <w:ind w:firstLine="709"/>
        <w:jc w:val="both"/>
      </w:pPr>
      <w:r w:rsidRPr="0028548E">
        <w:t xml:space="preserve">Гражданский кодекс Российской Федерации (часть первая) от 21 октября </w:t>
      </w:r>
      <w:smartTag w:uri="urn:schemas-microsoft-com:office:smarttags" w:element="metricconverter">
        <w:smartTagPr>
          <w:attr w:name="ProductID" w:val="1994 г"/>
        </w:smartTagPr>
        <w:r w:rsidRPr="0028548E">
          <w:t>1994 г</w:t>
        </w:r>
      </w:smartTag>
      <w:r w:rsidRPr="0028548E">
        <w:t>. № 51-ФЗ (в ред. ФЗ от 26.06.2007 № 118-ФЗ)) // СЗ РФ.          –1994. – № 32. – Ст. 3301.</w:t>
      </w:r>
    </w:p>
    <w:p w:rsidR="000F6B20" w:rsidRPr="0028548E" w:rsidRDefault="000F6B20" w:rsidP="0028548E">
      <w:pPr>
        <w:tabs>
          <w:tab w:val="left" w:pos="567"/>
        </w:tabs>
        <w:spacing w:line="360" w:lineRule="auto"/>
        <w:ind w:firstLine="709"/>
        <w:jc w:val="both"/>
      </w:pPr>
      <w:r w:rsidRPr="0028548E">
        <w:lastRenderedPageBreak/>
        <w:t xml:space="preserve">Гражданский кодекс Российской Федерации (часть вторая) от 26 января </w:t>
      </w:r>
      <w:smartTag w:uri="urn:schemas-microsoft-com:office:smarttags" w:element="metricconverter">
        <w:smartTagPr>
          <w:attr w:name="ProductID" w:val="1996 г"/>
        </w:smartTagPr>
        <w:r w:rsidRPr="0028548E">
          <w:t>1996 г</w:t>
        </w:r>
      </w:smartTag>
      <w:r w:rsidRPr="0028548E">
        <w:t>. № 14 (в ред. от 24.07.2007 № 218-ФЗ) // СЗ РФ. – 1996. – № 5.   – Ст. 410.</w:t>
      </w:r>
    </w:p>
    <w:p w:rsidR="000F6B20" w:rsidRPr="0028548E" w:rsidRDefault="000F6B20" w:rsidP="0028548E">
      <w:pPr>
        <w:tabs>
          <w:tab w:val="left" w:pos="567"/>
        </w:tabs>
        <w:spacing w:line="360" w:lineRule="auto"/>
        <w:ind w:firstLine="709"/>
        <w:jc w:val="both"/>
      </w:pPr>
      <w:r w:rsidRPr="0028548E">
        <w:t xml:space="preserve">Гражданский кодекс Российской Федерации (часть третья). Раздел </w:t>
      </w:r>
      <w:r w:rsidRPr="0028548E">
        <w:rPr>
          <w:lang w:val="en-US"/>
        </w:rPr>
        <w:t>V</w:t>
      </w:r>
      <w:r w:rsidRPr="0028548E">
        <w:t xml:space="preserve"> «Наследственное право» от 26 ноября 2001. № 146-ФЗ от 03.06.2006 № 73-ФЗ, с изм., внесенными Федеральным законом от 29.12.2006 № 258-ФЗ) // СЗ РФ. – 2001. – № 49. – Ст. 4552.</w:t>
      </w:r>
    </w:p>
    <w:p w:rsidR="000F6B20" w:rsidRPr="0028548E" w:rsidRDefault="000F6B20" w:rsidP="0028548E">
      <w:pPr>
        <w:tabs>
          <w:tab w:val="left" w:pos="567"/>
        </w:tabs>
        <w:autoSpaceDE w:val="0"/>
        <w:spacing w:line="360" w:lineRule="auto"/>
        <w:ind w:firstLine="709"/>
        <w:jc w:val="both"/>
      </w:pPr>
      <w:r w:rsidRPr="0028548E">
        <w:t>Гражданский кодекс Российской Федерации (часть четвертая) 18.12.2006 № 231-ФЗ СЗ РФ , 25.12.2006, № 52 (1 ч.), ст. 5496.</w:t>
      </w:r>
    </w:p>
    <w:p w:rsidR="000F6B20" w:rsidRPr="0028548E" w:rsidRDefault="000F6B20" w:rsidP="0028548E">
      <w:pPr>
        <w:tabs>
          <w:tab w:val="left" w:pos="567"/>
        </w:tabs>
        <w:spacing w:line="360" w:lineRule="auto"/>
        <w:ind w:firstLine="709"/>
        <w:jc w:val="both"/>
      </w:pPr>
      <w:r w:rsidRPr="0028548E">
        <w:t>Гражданский процессуальный кодекс Российской Федерации от 14 ноября 2002 № 138-ФЗ (в ред. от 24.07.2007 № 214-ФЗ) // СЗ РФ. – 2002.    – № 46. – Ст. 4532.</w:t>
      </w:r>
    </w:p>
    <w:p w:rsidR="000F6B20" w:rsidRPr="0028548E" w:rsidRDefault="000F6B20" w:rsidP="0028548E">
      <w:pPr>
        <w:tabs>
          <w:tab w:val="left" w:pos="567"/>
        </w:tabs>
        <w:spacing w:line="360" w:lineRule="auto"/>
        <w:ind w:firstLine="709"/>
        <w:jc w:val="both"/>
      </w:pPr>
      <w:r w:rsidRPr="0028548E">
        <w:t xml:space="preserve">Уголовный кодекс Российской Федерации от 13 июня </w:t>
      </w:r>
      <w:smartTag w:uri="urn:schemas-microsoft-com:office:smarttags" w:element="metricconverter">
        <w:smartTagPr>
          <w:attr w:name="ProductID" w:val="1996 г"/>
        </w:smartTagPr>
        <w:r w:rsidRPr="0028548E">
          <w:t>1996 г</w:t>
        </w:r>
      </w:smartTag>
      <w:r w:rsidRPr="0028548E">
        <w:t>. № 63-ФЗ (в ред. ФЗ от 24.07.2007 № 214-ФЗ)) // СЗ РФ. – 1996. – № 25. – Ст. 2954.</w:t>
      </w:r>
    </w:p>
    <w:p w:rsidR="000F6B20" w:rsidRPr="0028548E" w:rsidRDefault="000F6B20" w:rsidP="0028548E">
      <w:pPr>
        <w:tabs>
          <w:tab w:val="left" w:pos="567"/>
        </w:tabs>
        <w:spacing w:line="360" w:lineRule="auto"/>
        <w:ind w:firstLine="709"/>
        <w:jc w:val="both"/>
        <w:rPr>
          <w:spacing w:val="-4"/>
        </w:rPr>
      </w:pPr>
      <w:r w:rsidRPr="0028548E">
        <w:rPr>
          <w:spacing w:val="-4"/>
        </w:rPr>
        <w:t>Кодекс РФ об административных правонарушениях от 30 декабря 2001 № 195 (в ред. от 24.07.2007 № 218-ФЗ) // СЗ РФ. – 2002. – № 1. – Ст. 1.</w:t>
      </w:r>
    </w:p>
    <w:p w:rsidR="000F6B20" w:rsidRPr="0028548E" w:rsidRDefault="000F6B20" w:rsidP="0028548E">
      <w:pPr>
        <w:pStyle w:val="af3"/>
        <w:tabs>
          <w:tab w:val="left" w:pos="567"/>
        </w:tabs>
        <w:spacing w:after="0" w:line="360" w:lineRule="auto"/>
        <w:ind w:left="0" w:firstLine="709"/>
        <w:jc w:val="both"/>
      </w:pPr>
      <w:r w:rsidRPr="0028548E">
        <w:t>Трудовой кодекс Российской Федерации от 30 декабря 2001. № 197-ФЗ // СЗ РФ. – 2002. – № 1. – Ч. 1. – Ст. 3.</w:t>
      </w:r>
    </w:p>
    <w:p w:rsidR="000F6B20" w:rsidRPr="0028548E" w:rsidRDefault="000F6B20" w:rsidP="0028548E">
      <w:pPr>
        <w:pStyle w:val="af3"/>
        <w:tabs>
          <w:tab w:val="left" w:pos="567"/>
        </w:tabs>
        <w:spacing w:after="0" w:line="360" w:lineRule="auto"/>
        <w:ind w:left="0" w:firstLine="709"/>
        <w:jc w:val="both"/>
      </w:pPr>
      <w:r w:rsidRPr="0028548E">
        <w:t xml:space="preserve">Уголовно-процессуальный кодекс Российской Федерации от 18 декабря </w:t>
      </w:r>
      <w:smartTag w:uri="urn:schemas-microsoft-com:office:smarttags" w:element="metricconverter">
        <w:smartTagPr>
          <w:attr w:name="ProductID" w:val="2001 г"/>
        </w:smartTagPr>
        <w:r w:rsidRPr="0028548E">
          <w:t>2001 г</w:t>
        </w:r>
      </w:smartTag>
      <w:r w:rsidRPr="0028548E">
        <w:t>. № 174-ФЗ (в ред. от 24.07.2007 № 214-ФЗ) // СЗ РФ. – 2001. – № 52. – Ч.1. – Ст. 4921.</w:t>
      </w:r>
    </w:p>
    <w:p w:rsidR="000F6B20" w:rsidRPr="0028548E" w:rsidRDefault="000F6B20" w:rsidP="0028548E">
      <w:pPr>
        <w:pStyle w:val="ConsNormal"/>
        <w:widowControl/>
        <w:tabs>
          <w:tab w:val="left" w:pos="567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48E">
        <w:rPr>
          <w:rFonts w:ascii="Times New Roman" w:hAnsi="Times New Roman" w:cs="Times New Roman"/>
          <w:sz w:val="24"/>
          <w:szCs w:val="24"/>
        </w:rPr>
        <w:t xml:space="preserve">Закон Российской Федерации «Об образовании» 10 июля 1992 . № 3266-1 (в ред. ФЗ от 21.07.2007 № 194-ФЗ) / СЗ РФ. – 1996. – № 3. – Ст. Федеральный закон «О высшем и послевузовском профессиональном образовании» от 22 августа 1996 г. № 125-Ф (в ред. ФЗ </w:t>
      </w:r>
      <w:r w:rsidRPr="0028548E">
        <w:rPr>
          <w:sz w:val="24"/>
          <w:szCs w:val="24"/>
        </w:rPr>
        <w:t xml:space="preserve">от 13.07.2007 </w:t>
      </w:r>
      <w:r w:rsidRPr="0028548E">
        <w:rPr>
          <w:rFonts w:ascii="Times New Roman" w:hAnsi="Times New Roman" w:cs="Times New Roman"/>
          <w:sz w:val="24"/>
          <w:szCs w:val="24"/>
        </w:rPr>
        <w:t xml:space="preserve">№ 131-ФЗ) // СЗ РФ </w:t>
      </w:r>
      <w:proofErr w:type="spellStart"/>
      <w:r w:rsidRPr="0028548E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28548E">
        <w:rPr>
          <w:rFonts w:ascii="Times New Roman" w:hAnsi="Times New Roman" w:cs="Times New Roman"/>
          <w:sz w:val="24"/>
          <w:szCs w:val="24"/>
        </w:rPr>
        <w:t>. – 1996. – № 35. – Ст. 4135.</w:t>
      </w:r>
    </w:p>
    <w:p w:rsidR="000F6B20" w:rsidRPr="0028548E" w:rsidRDefault="000F6B20" w:rsidP="0028548E">
      <w:pPr>
        <w:tabs>
          <w:tab w:val="left" w:pos="567"/>
        </w:tabs>
        <w:spacing w:line="360" w:lineRule="auto"/>
        <w:ind w:firstLine="709"/>
        <w:jc w:val="both"/>
      </w:pPr>
      <w:r w:rsidRPr="0028548E">
        <w:t xml:space="preserve">Федеральный закон «О дополнительных гарантиях по социальной поддержке детей-сирот и детей, оставшихся без попечения родителей» от 21 декабря </w:t>
      </w:r>
      <w:smartTag w:uri="urn:schemas-microsoft-com:office:smarttags" w:element="metricconverter">
        <w:smartTagPr>
          <w:attr w:name="ProductID" w:val="1996 г"/>
        </w:smartTagPr>
        <w:r w:rsidRPr="0028548E">
          <w:t>1996 г</w:t>
        </w:r>
      </w:smartTag>
      <w:r w:rsidRPr="0028548E">
        <w:t>. № 159-ФЗ (в ред. ФЗ от 22.08.2004 № 122-ФЗ) // СЗ РФ. – 1996. – № 52. – Ст. 5880.</w:t>
      </w:r>
    </w:p>
    <w:p w:rsidR="000F6B20" w:rsidRPr="0028548E" w:rsidRDefault="000F6B20" w:rsidP="0028548E">
      <w:pPr>
        <w:tabs>
          <w:tab w:val="left" w:pos="567"/>
        </w:tabs>
        <w:spacing w:line="360" w:lineRule="auto"/>
        <w:ind w:firstLine="709"/>
        <w:jc w:val="both"/>
      </w:pPr>
      <w:r w:rsidRPr="0028548E">
        <w:t xml:space="preserve">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 w:rsidRPr="0028548E">
          <w:t>1998 г</w:t>
        </w:r>
      </w:smartTag>
      <w:r w:rsidRPr="0028548E">
        <w:t>. № 124-ФЗ «Об основных гарантиях прав ребенка в Российской Федерации» (в ред. ФЗ от 30.06.2007 № 120-ФЗ)) // СЗ РФ. – 1998. – № 31. – Ст. 3802.</w:t>
      </w:r>
    </w:p>
    <w:p w:rsidR="000F6B20" w:rsidRPr="0028548E" w:rsidRDefault="000F6B20" w:rsidP="0028548E">
      <w:pPr>
        <w:tabs>
          <w:tab w:val="left" w:pos="567"/>
        </w:tabs>
        <w:spacing w:line="360" w:lineRule="auto"/>
        <w:ind w:firstLine="709"/>
        <w:jc w:val="both"/>
      </w:pPr>
      <w:r w:rsidRPr="0028548E">
        <w:t>Федеральный закон от 24 июня 1999 года № 120-ФЗ «Об основах системы профилактики безнадзорности и правонарушений несовершеннолетних» (в ред. от 24.07.2007 № 214-ФЗ</w:t>
      </w:r>
      <w:r w:rsidRPr="0028548E">
        <w:rPr>
          <w:rFonts w:ascii="Arial" w:hAnsi="Arial" w:cs="Arial"/>
        </w:rPr>
        <w:t>)</w:t>
      </w:r>
      <w:r w:rsidRPr="0028548E">
        <w:t xml:space="preserve"> // СЗ РФ. – 1999. – № 26. – Ст. 3177.</w:t>
      </w:r>
    </w:p>
    <w:p w:rsidR="00E97241" w:rsidRPr="0028548E" w:rsidRDefault="000F6B20" w:rsidP="003009A8">
      <w:pPr>
        <w:tabs>
          <w:tab w:val="left" w:pos="567"/>
        </w:tabs>
        <w:spacing w:line="360" w:lineRule="auto"/>
        <w:ind w:firstLine="709"/>
        <w:jc w:val="both"/>
      </w:pPr>
      <w:r w:rsidRPr="0028548E">
        <w:t xml:space="preserve">Закон Российской Федерации «О защите прав потребителей» от 9 января </w:t>
      </w:r>
      <w:smartTag w:uri="urn:schemas-microsoft-com:office:smarttags" w:element="metricconverter">
        <w:smartTagPr>
          <w:attr w:name="ProductID" w:val="1996 г"/>
        </w:smartTagPr>
        <w:r w:rsidRPr="0028548E">
          <w:t>1996 г</w:t>
        </w:r>
      </w:smartTag>
      <w:r w:rsidRPr="0028548E">
        <w:t xml:space="preserve">. № 2 –ФЗ (в ред. от 25.11.2006 № 193-ФЗ) // </w:t>
      </w:r>
      <w:r w:rsidR="003009A8">
        <w:t>СЗ РФ. – 1996. – № 3. – Ст. 140</w:t>
      </w:r>
    </w:p>
    <w:p w:rsidR="00D82AF7" w:rsidRDefault="003009A8" w:rsidP="003009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644" w:firstLine="0"/>
        <w:jc w:val="center"/>
        <w:rPr>
          <w:b/>
          <w:caps/>
        </w:rPr>
      </w:pPr>
      <w:r>
        <w:rPr>
          <w:b/>
          <w:caps/>
        </w:rPr>
        <w:lastRenderedPageBreak/>
        <w:t>4.</w:t>
      </w:r>
      <w:r w:rsidR="00D82AF7" w:rsidRPr="0028548E">
        <w:rPr>
          <w:b/>
          <w:caps/>
        </w:rPr>
        <w:t>Контроль и оценка результатов освоения УЧЕБНОЙ Дисциплины</w:t>
      </w:r>
      <w:r w:rsidR="006F010F" w:rsidRPr="0028548E">
        <w:rPr>
          <w:b/>
          <w:caps/>
        </w:rPr>
        <w:t xml:space="preserve"> </w:t>
      </w:r>
      <w:r w:rsidR="0028548E" w:rsidRPr="0028548E">
        <w:rPr>
          <w:b/>
          <w:caps/>
        </w:rPr>
        <w:t>Обществознание</w:t>
      </w:r>
    </w:p>
    <w:p w:rsidR="00037FCC" w:rsidRPr="00037FCC" w:rsidRDefault="00037FCC" w:rsidP="003009A8">
      <w:pPr>
        <w:pStyle w:val="af9"/>
        <w:ind w:left="644"/>
      </w:pPr>
    </w:p>
    <w:p w:rsidR="00D82AF7" w:rsidRPr="003009A8" w:rsidRDefault="00D82AF7" w:rsidP="003009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3009A8">
        <w:t>Контроль и оценка</w:t>
      </w:r>
      <w:r w:rsidRPr="0028548E">
        <w:t xml:space="preserve"> результатов освоения учебной дисциплины осуществляется преподавателем в процессе проведения практических занятий работ, тестирования, а также выполнения обуча</w:t>
      </w:r>
      <w:r w:rsidR="00B30E2A" w:rsidRPr="0028548E">
        <w:t>ющимися индивидуальных заданий</w:t>
      </w:r>
    </w:p>
    <w:p w:rsidR="00B072E5" w:rsidRPr="003009A8" w:rsidRDefault="00B072E5" w:rsidP="00B072E5">
      <w:pPr>
        <w:pStyle w:val="14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40"/>
        <w:gridCol w:w="3225"/>
        <w:gridCol w:w="3399"/>
      </w:tblGrid>
      <w:tr w:rsidR="005B2878" w:rsidRPr="003009A8" w:rsidTr="00BA39AE"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2878" w:rsidRPr="003009A8" w:rsidRDefault="005B2878" w:rsidP="003009A8">
            <w:pPr>
              <w:pStyle w:val="af7"/>
              <w:snapToGrid w:val="0"/>
              <w:rPr>
                <w:b/>
                <w:bCs/>
                <w:sz w:val="20"/>
                <w:szCs w:val="20"/>
              </w:rPr>
            </w:pPr>
            <w:r w:rsidRPr="003009A8">
              <w:rPr>
                <w:b/>
                <w:bCs/>
                <w:sz w:val="20"/>
                <w:szCs w:val="20"/>
              </w:rPr>
              <w:t>Результаты обучения (освоенные знания, усвоенные умения)</w:t>
            </w:r>
          </w:p>
        </w:tc>
        <w:tc>
          <w:tcPr>
            <w:tcW w:w="3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2878" w:rsidRPr="003009A8" w:rsidRDefault="005B2878" w:rsidP="003009A8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3009A8">
              <w:rPr>
                <w:rFonts w:cs="Times New Roman"/>
                <w:b/>
                <w:bCs/>
                <w:sz w:val="20"/>
                <w:szCs w:val="20"/>
              </w:rPr>
              <w:t xml:space="preserve">Формируемые </w:t>
            </w:r>
            <w:proofErr w:type="spellStart"/>
            <w:r w:rsidRPr="003009A8">
              <w:rPr>
                <w:rFonts w:cs="Times New Roman"/>
                <w:b/>
                <w:bCs/>
                <w:sz w:val="20"/>
                <w:szCs w:val="20"/>
              </w:rPr>
              <w:t>общеучебные</w:t>
            </w:r>
            <w:proofErr w:type="spellEnd"/>
            <w:r w:rsidRPr="003009A8">
              <w:rPr>
                <w:rFonts w:cs="Times New Roman"/>
                <w:b/>
                <w:bCs/>
                <w:sz w:val="20"/>
                <w:szCs w:val="20"/>
              </w:rPr>
              <w:t xml:space="preserve"> и общие компетенции</w:t>
            </w:r>
          </w:p>
        </w:tc>
        <w:tc>
          <w:tcPr>
            <w:tcW w:w="3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2878" w:rsidRPr="003009A8" w:rsidRDefault="005B2878" w:rsidP="003009A8">
            <w:pPr>
              <w:pStyle w:val="af7"/>
              <w:snapToGrid w:val="0"/>
              <w:rPr>
                <w:sz w:val="20"/>
                <w:szCs w:val="20"/>
              </w:rPr>
            </w:pPr>
            <w:r w:rsidRPr="003009A8">
              <w:rPr>
                <w:b/>
                <w:bCs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5B2878" w:rsidRPr="003009A8" w:rsidTr="00BA39AE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2878" w:rsidRPr="003009A8" w:rsidRDefault="005B2878" w:rsidP="003009A8">
            <w:pPr>
              <w:jc w:val="both"/>
              <w:rPr>
                <w:sz w:val="22"/>
                <w:szCs w:val="22"/>
              </w:rPr>
            </w:pPr>
            <w:r w:rsidRPr="003009A8">
              <w:rPr>
                <w:sz w:val="22"/>
                <w:szCs w:val="22"/>
              </w:rPr>
              <w:t>В результате освоения дисциплины обучающийся должен знать:</w:t>
            </w:r>
          </w:p>
          <w:p w:rsidR="003009A8" w:rsidRDefault="005B2878" w:rsidP="003009A8">
            <w:pPr>
              <w:pStyle w:val="Standard"/>
              <w:numPr>
                <w:ilvl w:val="0"/>
                <w:numId w:val="9"/>
              </w:numPr>
              <w:tabs>
                <w:tab w:val="clear" w:pos="720"/>
                <w:tab w:val="num" w:pos="386"/>
              </w:tabs>
              <w:ind w:left="0" w:firstLine="360"/>
              <w:jc w:val="both"/>
              <w:rPr>
                <w:rFonts w:cs="Times New Roman"/>
                <w:sz w:val="22"/>
                <w:szCs w:val="22"/>
              </w:rPr>
            </w:pPr>
            <w:r w:rsidRPr="003009A8">
              <w:rPr>
                <w:rFonts w:cs="Times New Roman"/>
                <w:sz w:val="22"/>
                <w:szCs w:val="22"/>
              </w:rPr>
              <w:t>основные направления развития ключевых регионов мира на рубеже веков (</w:t>
            </w:r>
            <w:r w:rsidRPr="003009A8">
              <w:rPr>
                <w:rFonts w:cs="Times New Roman"/>
                <w:sz w:val="22"/>
                <w:szCs w:val="22"/>
                <w:lang w:val="en-US"/>
              </w:rPr>
              <w:t>XX</w:t>
            </w:r>
            <w:r w:rsidRPr="003009A8">
              <w:rPr>
                <w:rFonts w:cs="Times New Roman"/>
                <w:sz w:val="22"/>
                <w:szCs w:val="22"/>
              </w:rPr>
              <w:t xml:space="preserve"> – </w:t>
            </w:r>
            <w:r w:rsidRPr="003009A8">
              <w:rPr>
                <w:rFonts w:cs="Times New Roman"/>
                <w:sz w:val="22"/>
                <w:szCs w:val="22"/>
                <w:lang w:val="en-US"/>
              </w:rPr>
              <w:t>XXI</w:t>
            </w:r>
            <w:r w:rsidRPr="003009A8">
              <w:rPr>
                <w:rFonts w:cs="Times New Roman"/>
                <w:sz w:val="22"/>
                <w:szCs w:val="22"/>
              </w:rPr>
              <w:t xml:space="preserve"> вв.);</w:t>
            </w:r>
          </w:p>
          <w:p w:rsidR="003009A8" w:rsidRDefault="005B2878" w:rsidP="003009A8">
            <w:pPr>
              <w:pStyle w:val="Standard"/>
              <w:numPr>
                <w:ilvl w:val="0"/>
                <w:numId w:val="9"/>
              </w:numPr>
              <w:tabs>
                <w:tab w:val="clear" w:pos="720"/>
                <w:tab w:val="num" w:pos="386"/>
              </w:tabs>
              <w:ind w:left="0" w:firstLine="360"/>
              <w:jc w:val="both"/>
              <w:rPr>
                <w:rFonts w:cs="Times New Roman"/>
                <w:sz w:val="22"/>
                <w:szCs w:val="22"/>
              </w:rPr>
            </w:pPr>
            <w:r w:rsidRPr="003009A8">
              <w:rPr>
                <w:rFonts w:cs="Times New Roman"/>
                <w:sz w:val="22"/>
                <w:szCs w:val="22"/>
              </w:rPr>
              <w:t xml:space="preserve">сущность и причины локальных, региональных, межгосударственных конфликтов в конце </w:t>
            </w:r>
            <w:r w:rsidRPr="003009A8">
              <w:rPr>
                <w:rFonts w:cs="Times New Roman"/>
                <w:sz w:val="22"/>
                <w:szCs w:val="22"/>
                <w:lang w:val="en-US"/>
              </w:rPr>
              <w:t>XX</w:t>
            </w:r>
            <w:r w:rsidRPr="003009A8">
              <w:rPr>
                <w:rFonts w:cs="Times New Roman"/>
                <w:sz w:val="22"/>
                <w:szCs w:val="22"/>
              </w:rPr>
              <w:t xml:space="preserve"> – начале </w:t>
            </w:r>
            <w:r w:rsidRPr="003009A8">
              <w:rPr>
                <w:rFonts w:cs="Times New Roman"/>
                <w:sz w:val="22"/>
                <w:szCs w:val="22"/>
                <w:lang w:val="en-US"/>
              </w:rPr>
              <w:t>XXI</w:t>
            </w:r>
            <w:r w:rsidRPr="003009A8">
              <w:rPr>
                <w:rFonts w:cs="Times New Roman"/>
                <w:sz w:val="22"/>
                <w:szCs w:val="22"/>
              </w:rPr>
              <w:t xml:space="preserve"> вв.;</w:t>
            </w:r>
          </w:p>
          <w:p w:rsidR="003009A8" w:rsidRDefault="005B2878" w:rsidP="003009A8">
            <w:pPr>
              <w:pStyle w:val="Standard"/>
              <w:numPr>
                <w:ilvl w:val="0"/>
                <w:numId w:val="9"/>
              </w:numPr>
              <w:tabs>
                <w:tab w:val="clear" w:pos="720"/>
                <w:tab w:val="num" w:pos="386"/>
              </w:tabs>
              <w:ind w:left="0" w:firstLine="360"/>
              <w:jc w:val="both"/>
              <w:rPr>
                <w:rFonts w:cs="Times New Roman"/>
                <w:sz w:val="22"/>
                <w:szCs w:val="22"/>
              </w:rPr>
            </w:pPr>
            <w:r w:rsidRPr="003009A8">
              <w:rPr>
                <w:rFonts w:cs="Times New Roman"/>
                <w:sz w:val="22"/>
                <w:szCs w:val="22"/>
              </w:rPr>
              <w:t xml:space="preserve">основные процессы (интеграционные, </w:t>
            </w:r>
            <w:proofErr w:type="spellStart"/>
            <w:r w:rsidRPr="003009A8">
              <w:rPr>
                <w:rFonts w:cs="Times New Roman"/>
                <w:sz w:val="22"/>
                <w:szCs w:val="22"/>
              </w:rPr>
              <w:t>политкультурные</w:t>
            </w:r>
            <w:proofErr w:type="spellEnd"/>
            <w:r w:rsidRPr="003009A8">
              <w:rPr>
                <w:rFonts w:cs="Times New Roman"/>
                <w:sz w:val="22"/>
                <w:szCs w:val="22"/>
              </w:rPr>
              <w:t>, миграционные и иные) политического и экономического развития вед</w:t>
            </w:r>
            <w:r w:rsidR="003009A8">
              <w:rPr>
                <w:rFonts w:cs="Times New Roman"/>
                <w:sz w:val="22"/>
                <w:szCs w:val="22"/>
              </w:rPr>
              <w:t>ущих государств и регионов мира</w:t>
            </w:r>
          </w:p>
          <w:p w:rsidR="003009A8" w:rsidRDefault="005B2878" w:rsidP="003009A8">
            <w:pPr>
              <w:pStyle w:val="Standard"/>
              <w:numPr>
                <w:ilvl w:val="0"/>
                <w:numId w:val="9"/>
              </w:numPr>
              <w:tabs>
                <w:tab w:val="clear" w:pos="720"/>
                <w:tab w:val="num" w:pos="386"/>
              </w:tabs>
              <w:ind w:left="0" w:firstLine="360"/>
              <w:jc w:val="both"/>
              <w:rPr>
                <w:rFonts w:cs="Times New Roman"/>
                <w:sz w:val="22"/>
                <w:szCs w:val="22"/>
              </w:rPr>
            </w:pPr>
            <w:r w:rsidRPr="003009A8">
              <w:rPr>
                <w:rFonts w:cs="Times New Roman"/>
                <w:sz w:val="22"/>
                <w:szCs w:val="22"/>
              </w:rPr>
              <w:t>назначение ООН, НАТО, ЕС и других организаций и основные направления их деятельности;</w:t>
            </w:r>
          </w:p>
          <w:p w:rsidR="003009A8" w:rsidRDefault="005B2878" w:rsidP="003009A8">
            <w:pPr>
              <w:pStyle w:val="Standard"/>
              <w:numPr>
                <w:ilvl w:val="0"/>
                <w:numId w:val="9"/>
              </w:numPr>
              <w:tabs>
                <w:tab w:val="clear" w:pos="720"/>
                <w:tab w:val="num" w:pos="386"/>
              </w:tabs>
              <w:ind w:left="0" w:firstLine="360"/>
              <w:jc w:val="both"/>
              <w:rPr>
                <w:rFonts w:cs="Times New Roman"/>
                <w:sz w:val="22"/>
                <w:szCs w:val="22"/>
              </w:rPr>
            </w:pPr>
            <w:r w:rsidRPr="003009A8">
              <w:rPr>
                <w:rFonts w:cs="Times New Roman"/>
                <w:sz w:val="22"/>
                <w:szCs w:val="22"/>
              </w:rPr>
              <w:t>о роли науки, культуры, религии в сохранении и укреплении национальных и государственных традиций;</w:t>
            </w:r>
          </w:p>
          <w:p w:rsidR="005B2878" w:rsidRPr="003009A8" w:rsidRDefault="005B2878" w:rsidP="003009A8">
            <w:pPr>
              <w:pStyle w:val="Standard"/>
              <w:numPr>
                <w:ilvl w:val="0"/>
                <w:numId w:val="9"/>
              </w:numPr>
              <w:tabs>
                <w:tab w:val="clear" w:pos="720"/>
                <w:tab w:val="num" w:pos="386"/>
              </w:tabs>
              <w:ind w:left="0" w:firstLine="360"/>
              <w:jc w:val="both"/>
              <w:rPr>
                <w:rFonts w:cs="Times New Roman"/>
                <w:sz w:val="22"/>
                <w:szCs w:val="22"/>
              </w:rPr>
            </w:pPr>
            <w:r w:rsidRPr="003009A8">
              <w:rPr>
                <w:rFonts w:cs="Times New Roman"/>
                <w:sz w:val="22"/>
                <w:szCs w:val="22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  <w:p w:rsidR="005B2878" w:rsidRPr="003009A8" w:rsidRDefault="005B2878" w:rsidP="003009A8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3009A8">
              <w:rPr>
                <w:rFonts w:cs="Times New Roman"/>
                <w:sz w:val="22"/>
                <w:szCs w:val="22"/>
              </w:rPr>
              <w:t>В результате освоения дисциплины обучающийся должен уметь:</w:t>
            </w:r>
          </w:p>
          <w:p w:rsidR="003009A8" w:rsidRDefault="005B2878" w:rsidP="003009A8">
            <w:pPr>
              <w:pStyle w:val="Standard"/>
              <w:numPr>
                <w:ilvl w:val="0"/>
                <w:numId w:val="4"/>
              </w:numPr>
              <w:tabs>
                <w:tab w:val="clear" w:pos="567"/>
                <w:tab w:val="num" w:pos="527"/>
              </w:tabs>
              <w:ind w:left="0" w:firstLine="360"/>
              <w:jc w:val="both"/>
              <w:rPr>
                <w:rFonts w:cs="Times New Roman"/>
                <w:sz w:val="22"/>
                <w:szCs w:val="22"/>
              </w:rPr>
            </w:pPr>
            <w:r w:rsidRPr="003009A8">
              <w:rPr>
                <w:rFonts w:cs="Times New Roman"/>
                <w:sz w:val="22"/>
                <w:szCs w:val="22"/>
              </w:rPr>
              <w:t>ориентироваться в современной экономической, политической, культурной ситуации в России и мире;</w:t>
            </w:r>
          </w:p>
          <w:p w:rsidR="005B2878" w:rsidRPr="003009A8" w:rsidRDefault="005B2878" w:rsidP="003009A8">
            <w:pPr>
              <w:pStyle w:val="Standard"/>
              <w:numPr>
                <w:ilvl w:val="0"/>
                <w:numId w:val="4"/>
              </w:numPr>
              <w:tabs>
                <w:tab w:val="clear" w:pos="567"/>
                <w:tab w:val="num" w:pos="527"/>
              </w:tabs>
              <w:ind w:left="0" w:firstLine="360"/>
              <w:jc w:val="both"/>
              <w:rPr>
                <w:rFonts w:cs="Times New Roman"/>
                <w:sz w:val="22"/>
                <w:szCs w:val="22"/>
              </w:rPr>
            </w:pPr>
            <w:r w:rsidRPr="003009A8">
              <w:rPr>
                <w:rFonts w:cs="Times New Roman"/>
                <w:sz w:val="22"/>
                <w:szCs w:val="22"/>
              </w:rPr>
              <w:t>выявлять взаимосвязь отечественных, региональных, мировых социально-экономических, политических и культурных проблем.</w:t>
            </w:r>
          </w:p>
          <w:p w:rsidR="005B2878" w:rsidRPr="003009A8" w:rsidRDefault="005B2878" w:rsidP="003009A8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2878" w:rsidRPr="003009A8" w:rsidRDefault="005B2878" w:rsidP="003009A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3009A8">
              <w:rPr>
                <w:rFonts w:cs="Times New Roman"/>
                <w:sz w:val="22"/>
                <w:szCs w:val="22"/>
              </w:rPr>
              <w:t>Общие компетенции:</w:t>
            </w:r>
          </w:p>
          <w:p w:rsidR="005B2878" w:rsidRPr="003009A8" w:rsidRDefault="005B2878" w:rsidP="003009A8">
            <w:pPr>
              <w:pStyle w:val="TableContents"/>
              <w:ind w:left="720"/>
              <w:rPr>
                <w:rFonts w:cs="Times New Roman"/>
                <w:sz w:val="22"/>
                <w:szCs w:val="22"/>
              </w:rPr>
            </w:pPr>
            <w:r w:rsidRPr="003009A8">
              <w:rPr>
                <w:rFonts w:cs="Times New Roman"/>
                <w:sz w:val="22"/>
                <w:szCs w:val="22"/>
              </w:rPr>
              <w:t xml:space="preserve">ОК 1. </w:t>
            </w:r>
            <w:r w:rsidR="003009A8">
              <w:rPr>
                <w:rFonts w:cs="Times New Roman"/>
                <w:sz w:val="22"/>
                <w:szCs w:val="22"/>
              </w:rPr>
              <w:t>– ОК 10</w:t>
            </w:r>
          </w:p>
          <w:p w:rsidR="005B2878" w:rsidRPr="003009A8" w:rsidRDefault="005B2878" w:rsidP="003009A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:rsidR="005B2878" w:rsidRPr="003009A8" w:rsidRDefault="005B2878" w:rsidP="003009A8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spellStart"/>
            <w:r w:rsidRPr="003009A8">
              <w:rPr>
                <w:rFonts w:cs="Times New Roman"/>
                <w:sz w:val="22"/>
                <w:szCs w:val="22"/>
              </w:rPr>
              <w:t>Общеучебные</w:t>
            </w:r>
            <w:proofErr w:type="spellEnd"/>
            <w:r w:rsidRPr="003009A8">
              <w:rPr>
                <w:rFonts w:cs="Times New Roman"/>
                <w:sz w:val="22"/>
                <w:szCs w:val="22"/>
              </w:rPr>
              <w:t xml:space="preserve"> компетенции:</w:t>
            </w:r>
          </w:p>
          <w:p w:rsidR="005B2878" w:rsidRPr="003009A8" w:rsidRDefault="005B2878" w:rsidP="003009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rPr>
                <w:rFonts w:cs="Arial"/>
                <w:sz w:val="22"/>
                <w:szCs w:val="22"/>
              </w:rPr>
            </w:pPr>
            <w:r w:rsidRPr="003009A8">
              <w:rPr>
                <w:rFonts w:cs="Arial"/>
                <w:sz w:val="22"/>
                <w:szCs w:val="22"/>
              </w:rPr>
              <w:t xml:space="preserve">Самоорганизация </w:t>
            </w:r>
          </w:p>
          <w:p w:rsidR="005B2878" w:rsidRPr="003009A8" w:rsidRDefault="005B2878" w:rsidP="003009A8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54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264"/>
              <w:rPr>
                <w:sz w:val="22"/>
                <w:szCs w:val="22"/>
              </w:rPr>
            </w:pPr>
            <w:r w:rsidRPr="003009A8">
              <w:rPr>
                <w:rFonts w:cs="Arial"/>
                <w:sz w:val="22"/>
                <w:szCs w:val="22"/>
              </w:rPr>
              <w:t>о</w:t>
            </w:r>
            <w:r w:rsidRPr="003009A8">
              <w:rPr>
                <w:sz w:val="22"/>
                <w:szCs w:val="22"/>
              </w:rPr>
              <w:t>рганизовать собственную деятельность, выбирать типовые методы и способы выполнения профессиональных задач, принимать решения в стандартных и нестандартных ситуациях.</w:t>
            </w:r>
          </w:p>
          <w:p w:rsidR="005B2878" w:rsidRPr="003009A8" w:rsidRDefault="005B2878" w:rsidP="003009A8">
            <w:pPr>
              <w:suppressAutoHyphens/>
              <w:autoSpaceDE w:val="0"/>
              <w:jc w:val="both"/>
              <w:rPr>
                <w:b/>
                <w:sz w:val="22"/>
                <w:szCs w:val="22"/>
              </w:rPr>
            </w:pPr>
            <w:r w:rsidRPr="003009A8">
              <w:rPr>
                <w:sz w:val="22"/>
                <w:szCs w:val="22"/>
              </w:rPr>
              <w:t>Самообучение</w:t>
            </w:r>
          </w:p>
          <w:p w:rsidR="005B2878" w:rsidRPr="003009A8" w:rsidRDefault="005B2878" w:rsidP="003009A8">
            <w:pPr>
              <w:numPr>
                <w:ilvl w:val="0"/>
                <w:numId w:val="14"/>
              </w:numPr>
              <w:tabs>
                <w:tab w:val="clear" w:pos="720"/>
                <w:tab w:val="num" w:pos="548"/>
              </w:tabs>
              <w:suppressAutoHyphens/>
              <w:autoSpaceDE w:val="0"/>
              <w:ind w:left="0" w:firstLine="360"/>
              <w:jc w:val="both"/>
              <w:rPr>
                <w:sz w:val="22"/>
                <w:szCs w:val="22"/>
              </w:rPr>
            </w:pPr>
            <w:r w:rsidRPr="003009A8">
              <w:rPr>
                <w:sz w:val="22"/>
                <w:szCs w:val="22"/>
              </w:rPr>
              <w:t>осуществлять поиск и использование информации, необходимой для эффективного выполнения профессиональных задач, заниматься самообразованием.</w:t>
            </w:r>
          </w:p>
          <w:p w:rsidR="005B2878" w:rsidRPr="003009A8" w:rsidRDefault="005B2878" w:rsidP="003009A8">
            <w:pPr>
              <w:suppressAutoHyphens/>
              <w:autoSpaceDE w:val="0"/>
              <w:ind w:left="720"/>
              <w:jc w:val="both"/>
              <w:rPr>
                <w:b/>
                <w:sz w:val="22"/>
                <w:szCs w:val="22"/>
              </w:rPr>
            </w:pPr>
            <w:r w:rsidRPr="003009A8">
              <w:rPr>
                <w:sz w:val="22"/>
                <w:szCs w:val="22"/>
              </w:rPr>
              <w:t>Информационный блок</w:t>
            </w:r>
          </w:p>
          <w:p w:rsidR="005B2878" w:rsidRPr="003009A8" w:rsidRDefault="005B2878" w:rsidP="003009A8">
            <w:pPr>
              <w:numPr>
                <w:ilvl w:val="0"/>
                <w:numId w:val="15"/>
              </w:numPr>
              <w:tabs>
                <w:tab w:val="clear" w:pos="720"/>
                <w:tab w:val="num" w:pos="548"/>
              </w:tabs>
              <w:suppressAutoHyphens/>
              <w:autoSpaceDE w:val="0"/>
              <w:ind w:left="0" w:firstLine="360"/>
              <w:jc w:val="both"/>
              <w:rPr>
                <w:sz w:val="22"/>
                <w:szCs w:val="22"/>
              </w:rPr>
            </w:pPr>
            <w:r w:rsidRPr="003009A8">
              <w:rPr>
                <w:sz w:val="22"/>
                <w:szCs w:val="22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5B2878" w:rsidRPr="003009A8" w:rsidRDefault="005B2878" w:rsidP="003009A8">
            <w:pPr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3009A8">
              <w:rPr>
                <w:sz w:val="22"/>
                <w:szCs w:val="22"/>
              </w:rPr>
              <w:t>Коммуникативный блок</w:t>
            </w:r>
          </w:p>
          <w:p w:rsidR="005B2878" w:rsidRPr="003009A8" w:rsidRDefault="003009A8" w:rsidP="003009A8">
            <w:pPr>
              <w:numPr>
                <w:ilvl w:val="0"/>
                <w:numId w:val="16"/>
              </w:numPr>
              <w:tabs>
                <w:tab w:val="clear" w:pos="720"/>
                <w:tab w:val="num" w:pos="406"/>
              </w:tabs>
              <w:suppressAutoHyphens/>
              <w:autoSpaceDE w:val="0"/>
              <w:ind w:left="0"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способность эффективно </w:t>
            </w:r>
            <w:r w:rsidR="005B2878" w:rsidRPr="003009A8">
              <w:rPr>
                <w:sz w:val="22"/>
                <w:szCs w:val="22"/>
              </w:rPr>
              <w:t>работать в коллективе и команде, брать на себя ответственность за результат выполнения заданий.</w:t>
            </w:r>
          </w:p>
        </w:tc>
        <w:tc>
          <w:tcPr>
            <w:tcW w:w="3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2878" w:rsidRPr="003009A8" w:rsidRDefault="005B2878" w:rsidP="003009A8">
            <w:pPr>
              <w:pStyle w:val="af7"/>
              <w:snapToGrid w:val="0"/>
              <w:rPr>
                <w:sz w:val="22"/>
                <w:szCs w:val="22"/>
              </w:rPr>
            </w:pPr>
            <w:r w:rsidRPr="003009A8">
              <w:rPr>
                <w:sz w:val="22"/>
                <w:szCs w:val="22"/>
              </w:rPr>
              <w:t>Формы контроля обучения:</w:t>
            </w:r>
          </w:p>
          <w:p w:rsidR="003009A8" w:rsidRDefault="005B2878" w:rsidP="003009A8">
            <w:pPr>
              <w:pStyle w:val="af7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0" w:firstLine="360"/>
              <w:rPr>
                <w:sz w:val="22"/>
                <w:szCs w:val="22"/>
              </w:rPr>
            </w:pPr>
            <w:r w:rsidRPr="003009A8">
              <w:rPr>
                <w:sz w:val="22"/>
                <w:szCs w:val="22"/>
              </w:rPr>
              <w:t>домашние задания проблемного характера;</w:t>
            </w:r>
          </w:p>
          <w:p w:rsidR="003009A8" w:rsidRDefault="005B2878" w:rsidP="003009A8">
            <w:pPr>
              <w:pStyle w:val="af7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0" w:firstLine="360"/>
              <w:rPr>
                <w:sz w:val="22"/>
                <w:szCs w:val="22"/>
              </w:rPr>
            </w:pPr>
            <w:r w:rsidRPr="003009A8">
              <w:rPr>
                <w:sz w:val="22"/>
                <w:szCs w:val="22"/>
              </w:rPr>
              <w:t>практические задания по работе с информацией, документами, литературой;</w:t>
            </w:r>
          </w:p>
          <w:p w:rsidR="003009A8" w:rsidRDefault="005B2878" w:rsidP="003009A8">
            <w:pPr>
              <w:pStyle w:val="af7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0" w:firstLine="360"/>
              <w:rPr>
                <w:sz w:val="22"/>
                <w:szCs w:val="22"/>
              </w:rPr>
            </w:pPr>
            <w:r w:rsidRPr="003009A8">
              <w:rPr>
                <w:sz w:val="22"/>
                <w:szCs w:val="22"/>
              </w:rPr>
              <w:t>подготовка презентаций, сообщений;</w:t>
            </w:r>
          </w:p>
          <w:p w:rsidR="003009A8" w:rsidRDefault="005B2878" w:rsidP="003009A8">
            <w:pPr>
              <w:pStyle w:val="af7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0" w:firstLine="360"/>
              <w:rPr>
                <w:sz w:val="22"/>
                <w:szCs w:val="22"/>
              </w:rPr>
            </w:pPr>
            <w:r w:rsidRPr="003009A8">
              <w:rPr>
                <w:sz w:val="22"/>
                <w:szCs w:val="22"/>
              </w:rPr>
              <w:t>тестовые проверочные работы;</w:t>
            </w:r>
          </w:p>
          <w:p w:rsidR="005B2878" w:rsidRPr="003009A8" w:rsidRDefault="005B2878" w:rsidP="003009A8">
            <w:pPr>
              <w:pStyle w:val="af7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0" w:firstLine="360"/>
              <w:rPr>
                <w:sz w:val="22"/>
                <w:szCs w:val="22"/>
              </w:rPr>
            </w:pPr>
            <w:r w:rsidRPr="003009A8">
              <w:rPr>
                <w:sz w:val="22"/>
                <w:szCs w:val="22"/>
              </w:rPr>
              <w:t xml:space="preserve">устный </w:t>
            </w:r>
            <w:r w:rsidR="003009A8" w:rsidRPr="003009A8">
              <w:rPr>
                <w:sz w:val="22"/>
                <w:szCs w:val="22"/>
              </w:rPr>
              <w:t>дифференцированный</w:t>
            </w:r>
            <w:r w:rsidRPr="003009A8">
              <w:rPr>
                <w:sz w:val="22"/>
                <w:szCs w:val="22"/>
              </w:rPr>
              <w:t xml:space="preserve"> зачет.</w:t>
            </w:r>
          </w:p>
          <w:p w:rsidR="005B2878" w:rsidRPr="003009A8" w:rsidRDefault="005B2878" w:rsidP="003009A8">
            <w:pPr>
              <w:pStyle w:val="af7"/>
              <w:rPr>
                <w:sz w:val="22"/>
                <w:szCs w:val="22"/>
              </w:rPr>
            </w:pPr>
            <w:r w:rsidRPr="003009A8">
              <w:rPr>
                <w:sz w:val="22"/>
                <w:szCs w:val="22"/>
              </w:rPr>
              <w:t>Формы оценки результативности обучения:</w:t>
            </w:r>
          </w:p>
          <w:p w:rsidR="005B2878" w:rsidRPr="003009A8" w:rsidRDefault="005B2878" w:rsidP="003009A8">
            <w:pPr>
              <w:pStyle w:val="af7"/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16" w:firstLine="283"/>
              <w:rPr>
                <w:sz w:val="22"/>
                <w:szCs w:val="22"/>
              </w:rPr>
            </w:pPr>
            <w:r w:rsidRPr="003009A8">
              <w:rPr>
                <w:sz w:val="22"/>
                <w:szCs w:val="22"/>
              </w:rPr>
              <w:t xml:space="preserve">традиционная система отметок в баллах за </w:t>
            </w:r>
            <w:proofErr w:type="spellStart"/>
            <w:r w:rsidRPr="003009A8">
              <w:rPr>
                <w:sz w:val="22"/>
                <w:szCs w:val="22"/>
              </w:rPr>
              <w:t>каждю</w:t>
            </w:r>
            <w:proofErr w:type="spellEnd"/>
            <w:r w:rsidRPr="003009A8">
              <w:rPr>
                <w:sz w:val="22"/>
                <w:szCs w:val="22"/>
              </w:rPr>
              <w:t xml:space="preserve"> выполненную работу, на основе которых выставляется итоговая отметка.</w:t>
            </w:r>
          </w:p>
          <w:p w:rsidR="005B2878" w:rsidRPr="003009A8" w:rsidRDefault="005B2878" w:rsidP="003009A8">
            <w:pPr>
              <w:pStyle w:val="af7"/>
              <w:rPr>
                <w:sz w:val="22"/>
                <w:szCs w:val="22"/>
              </w:rPr>
            </w:pPr>
            <w:r w:rsidRPr="003009A8">
              <w:rPr>
                <w:sz w:val="22"/>
                <w:szCs w:val="22"/>
              </w:rPr>
              <w:t>Методы контроля направлены на проверку умений обучающихся:</w:t>
            </w:r>
          </w:p>
          <w:p w:rsidR="003009A8" w:rsidRDefault="005B2878" w:rsidP="003009A8">
            <w:pPr>
              <w:pStyle w:val="af7"/>
              <w:numPr>
                <w:ilvl w:val="0"/>
                <w:numId w:val="10"/>
              </w:numPr>
              <w:tabs>
                <w:tab w:val="clear" w:pos="720"/>
                <w:tab w:val="num" w:pos="583"/>
              </w:tabs>
              <w:ind w:left="16" w:firstLine="344"/>
              <w:rPr>
                <w:sz w:val="22"/>
                <w:szCs w:val="22"/>
              </w:rPr>
            </w:pPr>
            <w:r w:rsidRPr="003009A8">
              <w:rPr>
                <w:sz w:val="22"/>
                <w:szCs w:val="22"/>
              </w:rPr>
              <w:t>отбирать и оценивать исторические факты, процессы, явления;</w:t>
            </w:r>
          </w:p>
          <w:p w:rsidR="003009A8" w:rsidRDefault="005B2878" w:rsidP="003009A8">
            <w:pPr>
              <w:pStyle w:val="af7"/>
              <w:numPr>
                <w:ilvl w:val="0"/>
                <w:numId w:val="10"/>
              </w:numPr>
              <w:tabs>
                <w:tab w:val="clear" w:pos="720"/>
                <w:tab w:val="num" w:pos="583"/>
              </w:tabs>
              <w:ind w:left="16" w:firstLine="344"/>
              <w:rPr>
                <w:sz w:val="22"/>
                <w:szCs w:val="22"/>
              </w:rPr>
            </w:pPr>
            <w:r w:rsidRPr="003009A8">
              <w:rPr>
                <w:sz w:val="22"/>
                <w:szCs w:val="22"/>
              </w:rPr>
              <w:t>выполнять условия задания на творческом уровне с представлением собственной позиции;</w:t>
            </w:r>
          </w:p>
          <w:p w:rsidR="003009A8" w:rsidRDefault="005B2878" w:rsidP="003009A8">
            <w:pPr>
              <w:pStyle w:val="af7"/>
              <w:numPr>
                <w:ilvl w:val="0"/>
                <w:numId w:val="10"/>
              </w:numPr>
              <w:tabs>
                <w:tab w:val="clear" w:pos="720"/>
                <w:tab w:val="num" w:pos="583"/>
              </w:tabs>
              <w:ind w:left="16" w:firstLine="344"/>
              <w:rPr>
                <w:sz w:val="22"/>
                <w:szCs w:val="22"/>
              </w:rPr>
            </w:pPr>
            <w:r w:rsidRPr="003009A8">
              <w:rPr>
                <w:sz w:val="22"/>
                <w:szCs w:val="22"/>
              </w:rPr>
              <w:t>делать осознанный выбор способов действий из ранее известных;</w:t>
            </w:r>
          </w:p>
          <w:p w:rsidR="003009A8" w:rsidRDefault="005B2878" w:rsidP="003009A8">
            <w:pPr>
              <w:pStyle w:val="af7"/>
              <w:numPr>
                <w:ilvl w:val="0"/>
                <w:numId w:val="10"/>
              </w:numPr>
              <w:tabs>
                <w:tab w:val="clear" w:pos="720"/>
                <w:tab w:val="num" w:pos="583"/>
              </w:tabs>
              <w:ind w:left="16" w:firstLine="344"/>
              <w:rPr>
                <w:sz w:val="22"/>
                <w:szCs w:val="22"/>
              </w:rPr>
            </w:pPr>
            <w:r w:rsidRPr="003009A8">
              <w:rPr>
                <w:sz w:val="22"/>
                <w:szCs w:val="22"/>
              </w:rPr>
              <w:t>осуществлять коррекцию (исправление) сделанных ошибок на новом уровне предлагаемых заданий;</w:t>
            </w:r>
          </w:p>
          <w:p w:rsidR="003009A8" w:rsidRDefault="005B2878" w:rsidP="003009A8">
            <w:pPr>
              <w:pStyle w:val="af7"/>
              <w:numPr>
                <w:ilvl w:val="0"/>
                <w:numId w:val="10"/>
              </w:numPr>
              <w:tabs>
                <w:tab w:val="clear" w:pos="720"/>
                <w:tab w:val="num" w:pos="583"/>
              </w:tabs>
              <w:ind w:left="16" w:firstLine="344"/>
              <w:rPr>
                <w:sz w:val="22"/>
                <w:szCs w:val="22"/>
              </w:rPr>
            </w:pPr>
            <w:r w:rsidRPr="003009A8">
              <w:rPr>
                <w:sz w:val="22"/>
                <w:szCs w:val="22"/>
              </w:rPr>
              <w:t>четко и последовательно излагать имеющиеся знания в устной и письменной формах;</w:t>
            </w:r>
          </w:p>
          <w:p w:rsidR="005B2878" w:rsidRPr="003009A8" w:rsidRDefault="005B2878" w:rsidP="003009A8">
            <w:pPr>
              <w:pStyle w:val="af7"/>
              <w:numPr>
                <w:ilvl w:val="0"/>
                <w:numId w:val="10"/>
              </w:numPr>
              <w:tabs>
                <w:tab w:val="clear" w:pos="720"/>
                <w:tab w:val="num" w:pos="583"/>
              </w:tabs>
              <w:ind w:left="16" w:firstLine="344"/>
              <w:rPr>
                <w:sz w:val="22"/>
                <w:szCs w:val="22"/>
              </w:rPr>
            </w:pPr>
            <w:r w:rsidRPr="003009A8">
              <w:rPr>
                <w:sz w:val="22"/>
                <w:szCs w:val="22"/>
              </w:rPr>
              <w:t>работать с группой и представлять как свою, так и позицию группы.</w:t>
            </w:r>
          </w:p>
          <w:p w:rsidR="005B2878" w:rsidRPr="003009A8" w:rsidRDefault="005B2878" w:rsidP="003009A8">
            <w:pPr>
              <w:pStyle w:val="af7"/>
              <w:rPr>
                <w:sz w:val="22"/>
                <w:szCs w:val="22"/>
              </w:rPr>
            </w:pPr>
            <w:r w:rsidRPr="003009A8">
              <w:rPr>
                <w:sz w:val="22"/>
                <w:szCs w:val="22"/>
              </w:rPr>
              <w:t>Методы оценки результатов обучения:</w:t>
            </w:r>
          </w:p>
          <w:p w:rsidR="005B2878" w:rsidRPr="003009A8" w:rsidRDefault="005B2878" w:rsidP="003009A8">
            <w:pPr>
              <w:pStyle w:val="af7"/>
              <w:rPr>
                <w:sz w:val="22"/>
                <w:szCs w:val="22"/>
              </w:rPr>
            </w:pPr>
          </w:p>
          <w:p w:rsidR="003009A8" w:rsidRDefault="005B2878" w:rsidP="003009A8">
            <w:pPr>
              <w:pStyle w:val="af7"/>
              <w:numPr>
                <w:ilvl w:val="0"/>
                <w:numId w:val="11"/>
              </w:numPr>
              <w:tabs>
                <w:tab w:val="clear" w:pos="720"/>
                <w:tab w:val="num" w:pos="441"/>
              </w:tabs>
              <w:ind w:left="16" w:firstLine="344"/>
              <w:rPr>
                <w:sz w:val="22"/>
                <w:szCs w:val="22"/>
              </w:rPr>
            </w:pPr>
            <w:r w:rsidRPr="003009A8">
              <w:rPr>
                <w:sz w:val="22"/>
                <w:szCs w:val="22"/>
              </w:rPr>
              <w:t>мониторинг роста творческой самостоятельности и навыков получения нового знания каждым обучающимся;</w:t>
            </w:r>
          </w:p>
          <w:p w:rsidR="005B2878" w:rsidRPr="003009A8" w:rsidRDefault="005B2878" w:rsidP="003009A8">
            <w:pPr>
              <w:pStyle w:val="af7"/>
              <w:numPr>
                <w:ilvl w:val="0"/>
                <w:numId w:val="11"/>
              </w:numPr>
              <w:tabs>
                <w:tab w:val="clear" w:pos="720"/>
                <w:tab w:val="num" w:pos="441"/>
              </w:tabs>
              <w:ind w:left="16" w:firstLine="344"/>
              <w:rPr>
                <w:sz w:val="22"/>
                <w:szCs w:val="22"/>
              </w:rPr>
            </w:pPr>
            <w:r w:rsidRPr="003009A8">
              <w:rPr>
                <w:sz w:val="22"/>
                <w:szCs w:val="22"/>
              </w:rPr>
              <w:t>формирование результата итоговой аттестации по дисциплине на основе суммы результатов текущего контроля.</w:t>
            </w:r>
          </w:p>
        </w:tc>
      </w:tr>
    </w:tbl>
    <w:p w:rsidR="00E97241" w:rsidRPr="005B2878" w:rsidRDefault="00E97241" w:rsidP="005B2878">
      <w:pPr>
        <w:pStyle w:val="14"/>
        <w:tabs>
          <w:tab w:val="left" w:pos="8625"/>
        </w:tabs>
        <w:rPr>
          <w:rFonts w:ascii="Times New Roman" w:hAnsi="Times New Roman"/>
          <w:b/>
          <w:sz w:val="22"/>
          <w:szCs w:val="22"/>
        </w:rPr>
      </w:pPr>
    </w:p>
    <w:p w:rsidR="00305783" w:rsidRDefault="00305783" w:rsidP="00B072E5"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</w:p>
    <w:p w:rsidR="00305783" w:rsidRDefault="00305783" w:rsidP="00B072E5"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</w:p>
    <w:p w:rsidR="00B072E5" w:rsidRPr="0028548E" w:rsidRDefault="000610ED" w:rsidP="003009A8">
      <w:pPr>
        <w:pStyle w:val="14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8548E">
        <w:rPr>
          <w:rFonts w:ascii="Times New Roman" w:hAnsi="Times New Roman"/>
          <w:b/>
          <w:sz w:val="24"/>
          <w:szCs w:val="24"/>
        </w:rPr>
        <w:t>Вопросы</w:t>
      </w:r>
      <w:r w:rsidR="00B072E5" w:rsidRPr="0028548E">
        <w:rPr>
          <w:rFonts w:ascii="Times New Roman" w:hAnsi="Times New Roman"/>
          <w:b/>
          <w:sz w:val="24"/>
          <w:szCs w:val="24"/>
        </w:rPr>
        <w:t xml:space="preserve"> к дифференцированному зачету:</w:t>
      </w:r>
    </w:p>
    <w:p w:rsidR="00B072E5" w:rsidRPr="0028548E" w:rsidRDefault="00B072E5" w:rsidP="0028548E">
      <w:pPr>
        <w:numPr>
          <w:ilvl w:val="0"/>
          <w:numId w:val="7"/>
        </w:numPr>
        <w:spacing w:line="360" w:lineRule="auto"/>
        <w:ind w:left="0" w:firstLine="709"/>
        <w:jc w:val="both"/>
      </w:pPr>
      <w:r w:rsidRPr="0028548E">
        <w:t>Философские представления о</w:t>
      </w:r>
      <w:r w:rsidR="00B806A0" w:rsidRPr="0028548E">
        <w:t xml:space="preserve"> социальных качествах человека.</w:t>
      </w:r>
    </w:p>
    <w:p w:rsidR="00B072E5" w:rsidRPr="0028548E" w:rsidRDefault="00B072E5" w:rsidP="0028548E">
      <w:pPr>
        <w:numPr>
          <w:ilvl w:val="0"/>
          <w:numId w:val="7"/>
        </w:numPr>
        <w:spacing w:line="360" w:lineRule="auto"/>
        <w:ind w:left="0" w:firstLine="709"/>
        <w:jc w:val="both"/>
      </w:pPr>
      <w:r w:rsidRPr="0028548E">
        <w:t xml:space="preserve">Потребности, способности и интересы. Социализация личности. Самосознание и социальное поведение. </w:t>
      </w:r>
    </w:p>
    <w:p w:rsidR="00B072E5" w:rsidRPr="0028548E" w:rsidRDefault="00B072E5" w:rsidP="0028548E">
      <w:pPr>
        <w:numPr>
          <w:ilvl w:val="0"/>
          <w:numId w:val="7"/>
        </w:numPr>
        <w:spacing w:line="360" w:lineRule="auto"/>
        <w:ind w:left="0" w:firstLine="709"/>
        <w:jc w:val="both"/>
      </w:pPr>
      <w:r w:rsidRPr="0028548E">
        <w:t>Человек в группе. Многообразие мира общения. Ценности и нормы.</w:t>
      </w:r>
    </w:p>
    <w:p w:rsidR="00B072E5" w:rsidRPr="0028548E" w:rsidRDefault="00B072E5" w:rsidP="0028548E">
      <w:pPr>
        <w:numPr>
          <w:ilvl w:val="0"/>
          <w:numId w:val="7"/>
        </w:numPr>
        <w:spacing w:line="360" w:lineRule="auto"/>
        <w:ind w:left="0" w:firstLine="709"/>
        <w:jc w:val="both"/>
      </w:pPr>
      <w:r w:rsidRPr="0028548E">
        <w:t>Общество как сложная система. Подсистемы и элементы общества.</w:t>
      </w:r>
    </w:p>
    <w:p w:rsidR="00B072E5" w:rsidRPr="0028548E" w:rsidRDefault="00B072E5" w:rsidP="0028548E">
      <w:pPr>
        <w:pStyle w:val="af3"/>
        <w:numPr>
          <w:ilvl w:val="0"/>
          <w:numId w:val="7"/>
        </w:numPr>
        <w:spacing w:after="0" w:line="360" w:lineRule="auto"/>
        <w:ind w:left="0" w:firstLine="709"/>
        <w:jc w:val="both"/>
      </w:pPr>
      <w:r w:rsidRPr="0028548E">
        <w:t xml:space="preserve">Основные институты общества, их функции. Общество и природа. Значение техногенных революций: </w:t>
      </w:r>
    </w:p>
    <w:p w:rsidR="00B072E5" w:rsidRPr="0028548E" w:rsidRDefault="00B072E5" w:rsidP="0028548E">
      <w:pPr>
        <w:pStyle w:val="af3"/>
        <w:numPr>
          <w:ilvl w:val="0"/>
          <w:numId w:val="7"/>
        </w:numPr>
        <w:spacing w:after="0" w:line="360" w:lineRule="auto"/>
        <w:ind w:left="0" w:firstLine="709"/>
        <w:jc w:val="both"/>
      </w:pPr>
      <w:proofErr w:type="spellStart"/>
      <w:r w:rsidRPr="0028548E">
        <w:t>Многовариантность</w:t>
      </w:r>
      <w:proofErr w:type="spellEnd"/>
      <w:r w:rsidRPr="0028548E">
        <w:t xml:space="preserve"> общественного развития. Эволюция и революция как формы социального изменения. </w:t>
      </w:r>
    </w:p>
    <w:p w:rsidR="00B072E5" w:rsidRPr="0028548E" w:rsidRDefault="00B072E5" w:rsidP="0028548E">
      <w:pPr>
        <w:pStyle w:val="af3"/>
        <w:numPr>
          <w:ilvl w:val="0"/>
          <w:numId w:val="7"/>
        </w:numPr>
        <w:spacing w:after="0" w:line="360" w:lineRule="auto"/>
        <w:ind w:left="0" w:firstLine="709"/>
        <w:jc w:val="both"/>
      </w:pPr>
      <w:r w:rsidRPr="0028548E">
        <w:t>Виды общества: традиционное, индустриальное, постиндустриальное (информационное).</w:t>
      </w:r>
    </w:p>
    <w:p w:rsidR="00B072E5" w:rsidRPr="0028548E" w:rsidRDefault="00B072E5" w:rsidP="0028548E">
      <w:pPr>
        <w:numPr>
          <w:ilvl w:val="0"/>
          <w:numId w:val="7"/>
        </w:numPr>
        <w:spacing w:line="360" w:lineRule="auto"/>
        <w:ind w:left="0" w:firstLine="709"/>
        <w:jc w:val="both"/>
      </w:pPr>
      <w:r w:rsidRPr="0028548E">
        <w:t>Духовная культура личности и общества.</w:t>
      </w:r>
    </w:p>
    <w:p w:rsidR="00B072E5" w:rsidRPr="0028548E" w:rsidRDefault="00B072E5" w:rsidP="0028548E">
      <w:pPr>
        <w:numPr>
          <w:ilvl w:val="0"/>
          <w:numId w:val="7"/>
        </w:numPr>
        <w:spacing w:line="360" w:lineRule="auto"/>
        <w:ind w:left="0" w:firstLine="709"/>
        <w:jc w:val="both"/>
      </w:pPr>
      <w:r w:rsidRPr="0028548E">
        <w:t xml:space="preserve">Наука. Естественные и социально-гуманитарные науки. </w:t>
      </w:r>
    </w:p>
    <w:p w:rsidR="00B072E5" w:rsidRPr="0028548E" w:rsidRDefault="00B072E5" w:rsidP="0028548E">
      <w:pPr>
        <w:numPr>
          <w:ilvl w:val="0"/>
          <w:numId w:val="7"/>
        </w:numPr>
        <w:spacing w:line="360" w:lineRule="auto"/>
        <w:ind w:left="0" w:firstLine="709"/>
        <w:jc w:val="both"/>
      </w:pPr>
      <w:r w:rsidRPr="0028548E">
        <w:t xml:space="preserve">Образование как способ передачи знаний и опыта. </w:t>
      </w:r>
    </w:p>
    <w:p w:rsidR="00B072E5" w:rsidRPr="0028548E" w:rsidRDefault="00B072E5" w:rsidP="0028548E">
      <w:pPr>
        <w:numPr>
          <w:ilvl w:val="0"/>
          <w:numId w:val="7"/>
        </w:numPr>
        <w:spacing w:line="360" w:lineRule="auto"/>
        <w:ind w:left="0" w:firstLine="709"/>
        <w:jc w:val="both"/>
      </w:pPr>
      <w:r w:rsidRPr="0028548E">
        <w:t>Мораль, искусство и религия как элементы духовной     культуры.</w:t>
      </w:r>
    </w:p>
    <w:p w:rsidR="00B072E5" w:rsidRPr="0028548E" w:rsidRDefault="00B072E5" w:rsidP="0028548E">
      <w:pPr>
        <w:numPr>
          <w:ilvl w:val="0"/>
          <w:numId w:val="7"/>
        </w:numPr>
        <w:spacing w:line="360" w:lineRule="auto"/>
        <w:ind w:left="0" w:firstLine="709"/>
        <w:jc w:val="both"/>
      </w:pPr>
      <w:r w:rsidRPr="0028548E">
        <w:rPr>
          <w:bCs/>
        </w:rPr>
        <w:t>Экономика как наука и хозяйство. Факторы производства.</w:t>
      </w:r>
    </w:p>
    <w:p w:rsidR="00B072E5" w:rsidRPr="0028548E" w:rsidRDefault="00B072E5" w:rsidP="0028548E">
      <w:pPr>
        <w:pStyle w:val="af3"/>
        <w:numPr>
          <w:ilvl w:val="0"/>
          <w:numId w:val="7"/>
        </w:numPr>
        <w:spacing w:after="0" w:line="360" w:lineRule="auto"/>
        <w:ind w:left="0" w:firstLine="709"/>
        <w:jc w:val="both"/>
        <w:rPr>
          <w:bCs/>
        </w:rPr>
      </w:pPr>
      <w:r w:rsidRPr="0028548E">
        <w:rPr>
          <w:bCs/>
        </w:rPr>
        <w:t xml:space="preserve">Разделение труда, специализация и обмен. </w:t>
      </w:r>
    </w:p>
    <w:p w:rsidR="00B072E5" w:rsidRPr="0028548E" w:rsidRDefault="00B072E5" w:rsidP="0028548E">
      <w:pPr>
        <w:pStyle w:val="af3"/>
        <w:numPr>
          <w:ilvl w:val="0"/>
          <w:numId w:val="7"/>
        </w:numPr>
        <w:spacing w:after="0" w:line="360" w:lineRule="auto"/>
        <w:ind w:left="0" w:firstLine="709"/>
        <w:jc w:val="both"/>
        <w:rPr>
          <w:bCs/>
        </w:rPr>
      </w:pPr>
      <w:r w:rsidRPr="0028548E">
        <w:rPr>
          <w:bCs/>
        </w:rPr>
        <w:t>Типы экономических систем: традиционная, централизованная (командная) и рыночная экономика.</w:t>
      </w:r>
    </w:p>
    <w:p w:rsidR="00B072E5" w:rsidRPr="0028548E" w:rsidRDefault="00B072E5" w:rsidP="0028548E">
      <w:pPr>
        <w:pStyle w:val="af3"/>
        <w:numPr>
          <w:ilvl w:val="0"/>
          <w:numId w:val="7"/>
        </w:numPr>
        <w:spacing w:after="0" w:line="360" w:lineRule="auto"/>
        <w:ind w:left="0" w:firstLine="709"/>
        <w:jc w:val="both"/>
      </w:pPr>
      <w:r w:rsidRPr="0028548E">
        <w:t>Рациональный потребитель. Защита прав потребителя.</w:t>
      </w:r>
    </w:p>
    <w:p w:rsidR="00B072E5" w:rsidRPr="0028548E" w:rsidRDefault="00B072E5" w:rsidP="0028548E">
      <w:pPr>
        <w:pStyle w:val="af3"/>
        <w:numPr>
          <w:ilvl w:val="0"/>
          <w:numId w:val="7"/>
        </w:numPr>
        <w:spacing w:after="0" w:line="360" w:lineRule="auto"/>
        <w:ind w:left="0" w:firstLine="709"/>
        <w:jc w:val="both"/>
      </w:pPr>
      <w:r w:rsidRPr="0028548E">
        <w:t xml:space="preserve">Рынок одного товара. Факторы предложения. </w:t>
      </w:r>
    </w:p>
    <w:p w:rsidR="00B072E5" w:rsidRPr="0028548E" w:rsidRDefault="00B072E5" w:rsidP="0028548E">
      <w:pPr>
        <w:pStyle w:val="af3"/>
        <w:numPr>
          <w:ilvl w:val="0"/>
          <w:numId w:val="7"/>
        </w:numPr>
        <w:spacing w:after="0" w:line="360" w:lineRule="auto"/>
        <w:ind w:left="0" w:firstLine="709"/>
        <w:jc w:val="both"/>
      </w:pPr>
      <w:r w:rsidRPr="0028548E">
        <w:t xml:space="preserve">Основные рыночные структуры: совершенная и несовершенная конкуренция. </w:t>
      </w:r>
    </w:p>
    <w:p w:rsidR="00B072E5" w:rsidRPr="0028548E" w:rsidRDefault="00B072E5" w:rsidP="0028548E">
      <w:pPr>
        <w:pStyle w:val="af3"/>
        <w:numPr>
          <w:ilvl w:val="0"/>
          <w:numId w:val="7"/>
        </w:numPr>
        <w:spacing w:after="0" w:line="360" w:lineRule="auto"/>
        <w:ind w:left="0" w:firstLine="709"/>
        <w:jc w:val="both"/>
      </w:pPr>
      <w:r w:rsidRPr="0028548E">
        <w:t xml:space="preserve">Основные организационные формы бизнеса в России. Частные и общественные блага. </w:t>
      </w:r>
    </w:p>
    <w:p w:rsidR="00B072E5" w:rsidRPr="0028548E" w:rsidRDefault="00B072E5" w:rsidP="0028548E">
      <w:pPr>
        <w:pStyle w:val="af3"/>
        <w:numPr>
          <w:ilvl w:val="0"/>
          <w:numId w:val="7"/>
        </w:numPr>
        <w:spacing w:after="0" w:line="360" w:lineRule="auto"/>
        <w:ind w:left="0" w:firstLine="709"/>
        <w:jc w:val="both"/>
      </w:pPr>
      <w:r w:rsidRPr="0028548E">
        <w:lastRenderedPageBreak/>
        <w:t>Понятие ВВП и его структура. Экономический рост и развитие. Экономические циклы.</w:t>
      </w:r>
    </w:p>
    <w:p w:rsidR="00B072E5" w:rsidRPr="0028548E" w:rsidRDefault="00B072E5" w:rsidP="0028548E">
      <w:pPr>
        <w:pStyle w:val="af3"/>
        <w:numPr>
          <w:ilvl w:val="0"/>
          <w:numId w:val="7"/>
        </w:numPr>
        <w:spacing w:after="0" w:line="360" w:lineRule="auto"/>
        <w:ind w:left="0" w:firstLine="709"/>
        <w:jc w:val="both"/>
      </w:pPr>
      <w:r w:rsidRPr="0028548E">
        <w:t xml:space="preserve">Спрос на труд и его факторы. Деньги. Процент. Банковская система. </w:t>
      </w:r>
    </w:p>
    <w:p w:rsidR="00B072E5" w:rsidRPr="0028548E" w:rsidRDefault="00B072E5" w:rsidP="0028548E">
      <w:pPr>
        <w:pStyle w:val="af3"/>
        <w:numPr>
          <w:ilvl w:val="0"/>
          <w:numId w:val="7"/>
        </w:numPr>
        <w:spacing w:after="0" w:line="360" w:lineRule="auto"/>
        <w:ind w:left="0" w:firstLine="709"/>
        <w:jc w:val="both"/>
      </w:pPr>
      <w:r w:rsidRPr="0028548E">
        <w:t>Становление современной рыночной экономики России.</w:t>
      </w:r>
    </w:p>
    <w:p w:rsidR="00B072E5" w:rsidRPr="0028548E" w:rsidRDefault="00B072E5" w:rsidP="0028548E">
      <w:pPr>
        <w:pStyle w:val="af3"/>
        <w:numPr>
          <w:ilvl w:val="0"/>
          <w:numId w:val="7"/>
        </w:numPr>
        <w:spacing w:after="0" w:line="360" w:lineRule="auto"/>
        <w:ind w:left="0" w:firstLine="709"/>
        <w:jc w:val="both"/>
      </w:pPr>
      <w:r w:rsidRPr="0028548E">
        <w:t xml:space="preserve">Организация международной торговли. Государственная политика в области международной торговли. Курсы валют. </w:t>
      </w:r>
    </w:p>
    <w:p w:rsidR="00B072E5" w:rsidRPr="0028548E" w:rsidRDefault="00B072E5" w:rsidP="0028548E">
      <w:pPr>
        <w:numPr>
          <w:ilvl w:val="0"/>
          <w:numId w:val="7"/>
        </w:numPr>
        <w:spacing w:line="360" w:lineRule="auto"/>
        <w:ind w:left="0" w:firstLine="709"/>
        <w:jc w:val="both"/>
        <w:rPr>
          <w:i/>
        </w:rPr>
      </w:pPr>
      <w:r w:rsidRPr="0028548E">
        <w:t>Социальные отношения. Понятие о социальных общностях и группах. Социальная стратификация</w:t>
      </w:r>
      <w:r w:rsidRPr="0028548E">
        <w:rPr>
          <w:i/>
        </w:rPr>
        <w:t>.</w:t>
      </w:r>
      <w:r w:rsidRPr="0028548E">
        <w:t xml:space="preserve"> Социальная мобильность.</w:t>
      </w:r>
    </w:p>
    <w:p w:rsidR="00B072E5" w:rsidRPr="0028548E" w:rsidRDefault="00B072E5" w:rsidP="0028548E">
      <w:pPr>
        <w:numPr>
          <w:ilvl w:val="0"/>
          <w:numId w:val="7"/>
        </w:numPr>
        <w:spacing w:line="360" w:lineRule="auto"/>
        <w:ind w:left="0" w:firstLine="709"/>
        <w:jc w:val="both"/>
      </w:pPr>
      <w:r w:rsidRPr="0028548E">
        <w:t xml:space="preserve">Социальный статус и престиж. Престижность профессиональной деятельности.              </w:t>
      </w:r>
    </w:p>
    <w:p w:rsidR="00B072E5" w:rsidRPr="0028548E" w:rsidRDefault="00B072E5" w:rsidP="0028548E">
      <w:pPr>
        <w:pStyle w:val="af3"/>
        <w:numPr>
          <w:ilvl w:val="0"/>
          <w:numId w:val="7"/>
        </w:numPr>
        <w:spacing w:after="0" w:line="360" w:lineRule="auto"/>
        <w:ind w:left="0" w:firstLine="709"/>
        <w:jc w:val="both"/>
      </w:pPr>
      <w:r w:rsidRPr="0028548E">
        <w:t xml:space="preserve">Социальный конфликт. Причины и истоки возникновения социальных конфликтов. </w:t>
      </w:r>
    </w:p>
    <w:p w:rsidR="00B072E5" w:rsidRPr="0028548E" w:rsidRDefault="00B072E5" w:rsidP="0028548E">
      <w:pPr>
        <w:pStyle w:val="af3"/>
        <w:numPr>
          <w:ilvl w:val="0"/>
          <w:numId w:val="7"/>
        </w:numPr>
        <w:spacing w:after="0" w:line="360" w:lineRule="auto"/>
        <w:ind w:left="0" w:firstLine="709"/>
        <w:jc w:val="both"/>
      </w:pPr>
      <w:r w:rsidRPr="0028548E">
        <w:t xml:space="preserve">Этнические общности. Межнациональные отношения, </w:t>
      </w:r>
      <w:proofErr w:type="spellStart"/>
      <w:r w:rsidRPr="0028548E">
        <w:t>этносоциальные</w:t>
      </w:r>
      <w:proofErr w:type="spellEnd"/>
      <w:r w:rsidRPr="0028548E">
        <w:t xml:space="preserve"> конфликты, пути их разрешения. </w:t>
      </w:r>
    </w:p>
    <w:p w:rsidR="00B072E5" w:rsidRPr="0028548E" w:rsidRDefault="00B072E5" w:rsidP="0028548E">
      <w:pPr>
        <w:pStyle w:val="310"/>
        <w:numPr>
          <w:ilvl w:val="0"/>
          <w:numId w:val="7"/>
        </w:numPr>
        <w:spacing w:line="360" w:lineRule="auto"/>
        <w:ind w:left="0" w:right="0" w:firstLine="709"/>
      </w:pPr>
      <w:r w:rsidRPr="0028548E">
        <w:t>Понятие власти. Типы общественной власти. государства. Государственный суверенитет.</w:t>
      </w:r>
    </w:p>
    <w:p w:rsidR="00B072E5" w:rsidRPr="0028548E" w:rsidRDefault="00B072E5" w:rsidP="0028548E">
      <w:pPr>
        <w:pStyle w:val="310"/>
        <w:numPr>
          <w:ilvl w:val="0"/>
          <w:numId w:val="7"/>
        </w:numPr>
        <w:spacing w:line="360" w:lineRule="auto"/>
        <w:ind w:left="0" w:right="0" w:firstLine="709"/>
        <w:rPr>
          <w:i/>
        </w:rPr>
      </w:pPr>
      <w:r w:rsidRPr="0028548E">
        <w:t xml:space="preserve">Внутренние и внешние функции государства. </w:t>
      </w:r>
    </w:p>
    <w:p w:rsidR="00B072E5" w:rsidRPr="0028548E" w:rsidRDefault="00B072E5" w:rsidP="0028548E">
      <w:pPr>
        <w:numPr>
          <w:ilvl w:val="0"/>
          <w:numId w:val="7"/>
        </w:numPr>
        <w:spacing w:line="360" w:lineRule="auto"/>
        <w:ind w:left="0" w:firstLine="709"/>
        <w:jc w:val="both"/>
      </w:pPr>
      <w:r w:rsidRPr="0028548E">
        <w:t xml:space="preserve">Формы государства: формы правления, территориально-государственное устройство, политический режим. </w:t>
      </w:r>
    </w:p>
    <w:p w:rsidR="00B072E5" w:rsidRPr="0028548E" w:rsidRDefault="00B072E5" w:rsidP="0028548E">
      <w:pPr>
        <w:numPr>
          <w:ilvl w:val="0"/>
          <w:numId w:val="7"/>
        </w:numPr>
        <w:spacing w:line="360" w:lineRule="auto"/>
        <w:ind w:left="0" w:firstLine="709"/>
        <w:jc w:val="both"/>
      </w:pPr>
      <w:r w:rsidRPr="0028548E">
        <w:t xml:space="preserve">Личность и государство. Политический статус личности. Политическое участие и его типы. </w:t>
      </w:r>
    </w:p>
    <w:p w:rsidR="00B072E5" w:rsidRPr="0028548E" w:rsidRDefault="00B072E5" w:rsidP="0028548E">
      <w:pPr>
        <w:numPr>
          <w:ilvl w:val="0"/>
          <w:numId w:val="7"/>
        </w:numPr>
        <w:spacing w:line="360" w:lineRule="auto"/>
        <w:ind w:left="0" w:firstLine="709"/>
        <w:jc w:val="both"/>
      </w:pPr>
      <w:r w:rsidRPr="0028548E">
        <w:t xml:space="preserve">Гражданское общество и государство. </w:t>
      </w:r>
    </w:p>
    <w:p w:rsidR="00B072E5" w:rsidRPr="0028548E" w:rsidRDefault="00B072E5" w:rsidP="0028548E">
      <w:pPr>
        <w:numPr>
          <w:ilvl w:val="0"/>
          <w:numId w:val="7"/>
        </w:numPr>
        <w:spacing w:line="360" w:lineRule="auto"/>
        <w:ind w:left="0" w:firstLine="709"/>
        <w:jc w:val="both"/>
      </w:pPr>
      <w:r w:rsidRPr="0028548E">
        <w:t xml:space="preserve">Отличительные черты выборов в демократическом обществе. Политические партии и движения, их классификация. </w:t>
      </w:r>
    </w:p>
    <w:p w:rsidR="00B072E5" w:rsidRPr="0028548E" w:rsidRDefault="00B072E5" w:rsidP="0028548E">
      <w:pPr>
        <w:numPr>
          <w:ilvl w:val="0"/>
          <w:numId w:val="7"/>
        </w:numPr>
        <w:spacing w:line="360" w:lineRule="auto"/>
        <w:ind w:left="0" w:firstLine="709"/>
        <w:jc w:val="both"/>
      </w:pPr>
      <w:r w:rsidRPr="0028548E">
        <w:t xml:space="preserve">Современные идейно-политические системы: консерватизм, либерализм, социал-демократия, коммунизм. </w:t>
      </w:r>
    </w:p>
    <w:p w:rsidR="00B072E5" w:rsidRPr="0028548E" w:rsidRDefault="00B072E5" w:rsidP="0028548E">
      <w:pPr>
        <w:numPr>
          <w:ilvl w:val="0"/>
          <w:numId w:val="7"/>
        </w:numPr>
        <w:spacing w:line="360" w:lineRule="auto"/>
        <w:ind w:left="0" w:firstLine="709"/>
        <w:jc w:val="both"/>
      </w:pPr>
      <w:r w:rsidRPr="0028548E">
        <w:t xml:space="preserve">Роль средств массовой информации в политической жизни общества. </w:t>
      </w:r>
    </w:p>
    <w:p w:rsidR="00B072E5" w:rsidRPr="0028548E" w:rsidRDefault="00B072E5" w:rsidP="0028548E">
      <w:pPr>
        <w:numPr>
          <w:ilvl w:val="0"/>
          <w:numId w:val="7"/>
        </w:numPr>
        <w:spacing w:line="360" w:lineRule="auto"/>
        <w:ind w:left="0" w:firstLine="709"/>
        <w:jc w:val="both"/>
      </w:pPr>
      <w:r w:rsidRPr="0028548E">
        <w:t xml:space="preserve">Юриспруденция как общественная наука. Основные формы права. </w:t>
      </w:r>
    </w:p>
    <w:p w:rsidR="00B072E5" w:rsidRPr="0028548E" w:rsidRDefault="00B806A0" w:rsidP="0028548E">
      <w:pPr>
        <w:tabs>
          <w:tab w:val="left" w:pos="5400"/>
        </w:tabs>
        <w:spacing w:line="360" w:lineRule="auto"/>
        <w:ind w:firstLine="709"/>
        <w:jc w:val="both"/>
      </w:pPr>
      <w:r w:rsidRPr="0028548E">
        <w:t xml:space="preserve">            </w:t>
      </w:r>
      <w:r w:rsidR="00B072E5" w:rsidRPr="0028548E">
        <w:t xml:space="preserve">Правовые отношения и их структура. </w:t>
      </w:r>
    </w:p>
    <w:p w:rsidR="00B072E5" w:rsidRPr="0028548E" w:rsidRDefault="00B072E5" w:rsidP="0028548E">
      <w:pPr>
        <w:numPr>
          <w:ilvl w:val="0"/>
          <w:numId w:val="7"/>
        </w:numPr>
        <w:spacing w:line="360" w:lineRule="auto"/>
        <w:ind w:left="0" w:firstLine="709"/>
        <w:jc w:val="both"/>
      </w:pPr>
      <w:r w:rsidRPr="0028548E">
        <w:t>Конституционное право как отрасль российского права.</w:t>
      </w:r>
    </w:p>
    <w:p w:rsidR="00B002DD" w:rsidRPr="0028548E" w:rsidRDefault="00B072E5" w:rsidP="0028548E">
      <w:pPr>
        <w:numPr>
          <w:ilvl w:val="0"/>
          <w:numId w:val="7"/>
        </w:numPr>
        <w:spacing w:line="360" w:lineRule="auto"/>
        <w:ind w:left="0" w:firstLine="709"/>
        <w:jc w:val="both"/>
      </w:pPr>
      <w:r w:rsidRPr="0028548E">
        <w:t>Правоохранительные органы Российской Федерации. Судебная система Российской Федерации. Адвокатура. Нотариат.</w:t>
      </w:r>
    </w:p>
    <w:p w:rsidR="0028548E" w:rsidRPr="0028548E" w:rsidRDefault="0028548E" w:rsidP="003009A8">
      <w:pPr>
        <w:spacing w:line="360" w:lineRule="auto"/>
        <w:ind w:left="709"/>
        <w:jc w:val="both"/>
      </w:pPr>
    </w:p>
    <w:sectPr w:rsidR="0028548E" w:rsidRPr="0028548E" w:rsidSect="00BC0A9C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5B5" w:rsidRDefault="003035B5">
      <w:r>
        <w:separator/>
      </w:r>
    </w:p>
  </w:endnote>
  <w:endnote w:type="continuationSeparator" w:id="0">
    <w:p w:rsidR="003035B5" w:rsidRDefault="0030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5B5" w:rsidRDefault="003035B5" w:rsidP="00D82AF7">
    <w:pPr>
      <w:pStyle w:val="a8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035B5" w:rsidRDefault="003035B5" w:rsidP="00D82AF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5B5" w:rsidRDefault="003035B5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1389">
      <w:rPr>
        <w:noProof/>
      </w:rPr>
      <w:t>17</w:t>
    </w:r>
    <w:r>
      <w:rPr>
        <w:noProof/>
      </w:rPr>
      <w:fldChar w:fldCharType="end"/>
    </w:r>
  </w:p>
  <w:p w:rsidR="003035B5" w:rsidRDefault="003035B5" w:rsidP="00D82AF7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5B5" w:rsidRDefault="003035B5" w:rsidP="00B002DD">
    <w:pPr>
      <w:pStyle w:val="a8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035B5" w:rsidRDefault="003035B5" w:rsidP="00B002DD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5B5" w:rsidRDefault="003035B5" w:rsidP="00B002DD">
    <w:pPr>
      <w:pStyle w:val="a8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F1389">
      <w:rPr>
        <w:rStyle w:val="af5"/>
        <w:noProof/>
      </w:rPr>
      <w:t>22</w:t>
    </w:r>
    <w:r>
      <w:rPr>
        <w:rStyle w:val="af5"/>
      </w:rPr>
      <w:fldChar w:fldCharType="end"/>
    </w:r>
  </w:p>
  <w:p w:rsidR="003035B5" w:rsidRDefault="003035B5" w:rsidP="00B002D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5B5" w:rsidRDefault="003035B5">
      <w:r>
        <w:separator/>
      </w:r>
    </w:p>
  </w:footnote>
  <w:footnote w:type="continuationSeparator" w:id="0">
    <w:p w:rsidR="003035B5" w:rsidRDefault="00303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8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  <w:szCs w:val="24"/>
      </w:rPr>
    </w:lvl>
  </w:abstractNum>
  <w:abstractNum w:abstractNumId="10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  <w:szCs w:val="24"/>
      </w:rPr>
    </w:lvl>
  </w:abstractNum>
  <w:abstractNum w:abstractNumId="11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13A26D08"/>
    <w:multiLevelType w:val="hybridMultilevel"/>
    <w:tmpl w:val="7952A3B6"/>
    <w:lvl w:ilvl="0" w:tplc="29922ED2">
      <w:start w:val="2017"/>
      <w:numFmt w:val="decimal"/>
      <w:lvlText w:val="%1"/>
      <w:lvlJc w:val="left"/>
      <w:pPr>
        <w:ind w:left="7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>
    <w:nsid w:val="27743CB7"/>
    <w:multiLevelType w:val="hybridMultilevel"/>
    <w:tmpl w:val="5D503B04"/>
    <w:lvl w:ilvl="0" w:tplc="E612E5AA">
      <w:start w:val="2015"/>
      <w:numFmt w:val="decimal"/>
      <w:lvlText w:val="%1"/>
      <w:lvlJc w:val="left"/>
      <w:pPr>
        <w:ind w:left="7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5">
    <w:nsid w:val="35386590"/>
    <w:multiLevelType w:val="hybridMultilevel"/>
    <w:tmpl w:val="BE02E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A852F5"/>
    <w:multiLevelType w:val="hybridMultilevel"/>
    <w:tmpl w:val="99A01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DB4B15"/>
    <w:multiLevelType w:val="hybridMultilevel"/>
    <w:tmpl w:val="B502B9B2"/>
    <w:lvl w:ilvl="0" w:tplc="F57C1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7258B6"/>
    <w:multiLevelType w:val="hybridMultilevel"/>
    <w:tmpl w:val="FF4CC9B8"/>
    <w:lvl w:ilvl="0" w:tplc="F1F8403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A7A06"/>
    <w:multiLevelType w:val="hybridMultilevel"/>
    <w:tmpl w:val="2D5C78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6825613"/>
    <w:multiLevelType w:val="hybridMultilevel"/>
    <w:tmpl w:val="DC8C6C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762967B1"/>
    <w:multiLevelType w:val="multilevel"/>
    <w:tmpl w:val="8F88D73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18"/>
  </w:num>
  <w:num w:numId="7">
    <w:abstractNumId w:val="16"/>
  </w:num>
  <w:num w:numId="8">
    <w:abstractNumId w:val="14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3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7"/>
  </w:num>
  <w:num w:numId="23">
    <w:abstractNumId w:val="20"/>
  </w:num>
  <w:num w:numId="24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1DD"/>
    <w:rsid w:val="00011F30"/>
    <w:rsid w:val="00025DA5"/>
    <w:rsid w:val="00026EE9"/>
    <w:rsid w:val="00031A58"/>
    <w:rsid w:val="00037FCC"/>
    <w:rsid w:val="000439EE"/>
    <w:rsid w:val="00051DFA"/>
    <w:rsid w:val="000546FE"/>
    <w:rsid w:val="000610ED"/>
    <w:rsid w:val="00074C3B"/>
    <w:rsid w:val="000868DF"/>
    <w:rsid w:val="00096676"/>
    <w:rsid w:val="000A016A"/>
    <w:rsid w:val="000A49DF"/>
    <w:rsid w:val="000A6D67"/>
    <w:rsid w:val="000B4681"/>
    <w:rsid w:val="000D611F"/>
    <w:rsid w:val="000D6C46"/>
    <w:rsid w:val="000E5133"/>
    <w:rsid w:val="000F6B20"/>
    <w:rsid w:val="00104911"/>
    <w:rsid w:val="001421DD"/>
    <w:rsid w:val="00171FFB"/>
    <w:rsid w:val="00173A32"/>
    <w:rsid w:val="00176015"/>
    <w:rsid w:val="00176FAA"/>
    <w:rsid w:val="00185EBF"/>
    <w:rsid w:val="00195006"/>
    <w:rsid w:val="00196F5F"/>
    <w:rsid w:val="001A66A4"/>
    <w:rsid w:val="001C6A1D"/>
    <w:rsid w:val="001D4D8D"/>
    <w:rsid w:val="001E2A78"/>
    <w:rsid w:val="00202B9A"/>
    <w:rsid w:val="0022144A"/>
    <w:rsid w:val="0023169F"/>
    <w:rsid w:val="00231D2C"/>
    <w:rsid w:val="002665F9"/>
    <w:rsid w:val="002670AE"/>
    <w:rsid w:val="0028548E"/>
    <w:rsid w:val="00291DE8"/>
    <w:rsid w:val="002A768B"/>
    <w:rsid w:val="003009A8"/>
    <w:rsid w:val="003035B5"/>
    <w:rsid w:val="00305783"/>
    <w:rsid w:val="00306EB5"/>
    <w:rsid w:val="00315740"/>
    <w:rsid w:val="003435B8"/>
    <w:rsid w:val="00346120"/>
    <w:rsid w:val="0036009E"/>
    <w:rsid w:val="0036304C"/>
    <w:rsid w:val="00375C50"/>
    <w:rsid w:val="003927B2"/>
    <w:rsid w:val="003A638F"/>
    <w:rsid w:val="003B2728"/>
    <w:rsid w:val="003B4765"/>
    <w:rsid w:val="003C005A"/>
    <w:rsid w:val="003E3C7A"/>
    <w:rsid w:val="003E4A67"/>
    <w:rsid w:val="003E53DE"/>
    <w:rsid w:val="003F1D5D"/>
    <w:rsid w:val="00422018"/>
    <w:rsid w:val="00440954"/>
    <w:rsid w:val="00443FE7"/>
    <w:rsid w:val="00472C16"/>
    <w:rsid w:val="00472EC8"/>
    <w:rsid w:val="0048402E"/>
    <w:rsid w:val="004A39DD"/>
    <w:rsid w:val="004B2060"/>
    <w:rsid w:val="004D13B6"/>
    <w:rsid w:val="004D7A1D"/>
    <w:rsid w:val="004F7124"/>
    <w:rsid w:val="005035FD"/>
    <w:rsid w:val="00507E99"/>
    <w:rsid w:val="00520FE7"/>
    <w:rsid w:val="005214F3"/>
    <w:rsid w:val="00523158"/>
    <w:rsid w:val="00544D25"/>
    <w:rsid w:val="00552779"/>
    <w:rsid w:val="00562E4C"/>
    <w:rsid w:val="00563C92"/>
    <w:rsid w:val="00571682"/>
    <w:rsid w:val="00575BA1"/>
    <w:rsid w:val="00593679"/>
    <w:rsid w:val="005B0EB9"/>
    <w:rsid w:val="005B2878"/>
    <w:rsid w:val="005D67D5"/>
    <w:rsid w:val="005D74C3"/>
    <w:rsid w:val="005F02C7"/>
    <w:rsid w:val="006023CD"/>
    <w:rsid w:val="00621743"/>
    <w:rsid w:val="006232DE"/>
    <w:rsid w:val="00631657"/>
    <w:rsid w:val="006475DE"/>
    <w:rsid w:val="0065065D"/>
    <w:rsid w:val="006603C8"/>
    <w:rsid w:val="00670402"/>
    <w:rsid w:val="00673C9D"/>
    <w:rsid w:val="006852C5"/>
    <w:rsid w:val="006A16AA"/>
    <w:rsid w:val="006B3116"/>
    <w:rsid w:val="006C1D01"/>
    <w:rsid w:val="006D0866"/>
    <w:rsid w:val="006D5535"/>
    <w:rsid w:val="006D71E2"/>
    <w:rsid w:val="006E0099"/>
    <w:rsid w:val="006E0C56"/>
    <w:rsid w:val="006E21FA"/>
    <w:rsid w:val="006F010F"/>
    <w:rsid w:val="006F3B68"/>
    <w:rsid w:val="007240AE"/>
    <w:rsid w:val="00736E4F"/>
    <w:rsid w:val="0074184D"/>
    <w:rsid w:val="0074468F"/>
    <w:rsid w:val="00745A39"/>
    <w:rsid w:val="00750718"/>
    <w:rsid w:val="007549D4"/>
    <w:rsid w:val="00761051"/>
    <w:rsid w:val="00761801"/>
    <w:rsid w:val="0076599C"/>
    <w:rsid w:val="007756D2"/>
    <w:rsid w:val="00790D8E"/>
    <w:rsid w:val="00795DBB"/>
    <w:rsid w:val="007A58EF"/>
    <w:rsid w:val="007D43F5"/>
    <w:rsid w:val="007D59BF"/>
    <w:rsid w:val="007E13E8"/>
    <w:rsid w:val="007E3558"/>
    <w:rsid w:val="0080164D"/>
    <w:rsid w:val="008155FC"/>
    <w:rsid w:val="0082514E"/>
    <w:rsid w:val="0083777C"/>
    <w:rsid w:val="00843492"/>
    <w:rsid w:val="008676D3"/>
    <w:rsid w:val="00867720"/>
    <w:rsid w:val="008755AA"/>
    <w:rsid w:val="00884B5A"/>
    <w:rsid w:val="0089145D"/>
    <w:rsid w:val="008C036B"/>
    <w:rsid w:val="008C2730"/>
    <w:rsid w:val="008D7699"/>
    <w:rsid w:val="00906D44"/>
    <w:rsid w:val="00921FC7"/>
    <w:rsid w:val="00933D7D"/>
    <w:rsid w:val="00946D9C"/>
    <w:rsid w:val="009625FB"/>
    <w:rsid w:val="00966595"/>
    <w:rsid w:val="00972C1A"/>
    <w:rsid w:val="0098131D"/>
    <w:rsid w:val="009951AE"/>
    <w:rsid w:val="009C39E7"/>
    <w:rsid w:val="009C3C2E"/>
    <w:rsid w:val="009D3244"/>
    <w:rsid w:val="009D6752"/>
    <w:rsid w:val="009E40FB"/>
    <w:rsid w:val="009E6996"/>
    <w:rsid w:val="009F1389"/>
    <w:rsid w:val="009F59BD"/>
    <w:rsid w:val="00A01E11"/>
    <w:rsid w:val="00A07EC5"/>
    <w:rsid w:val="00A16C82"/>
    <w:rsid w:val="00A407CD"/>
    <w:rsid w:val="00A4095B"/>
    <w:rsid w:val="00A53318"/>
    <w:rsid w:val="00A62870"/>
    <w:rsid w:val="00AA3F62"/>
    <w:rsid w:val="00AC027F"/>
    <w:rsid w:val="00AC3E31"/>
    <w:rsid w:val="00AD6496"/>
    <w:rsid w:val="00B002DD"/>
    <w:rsid w:val="00B072E5"/>
    <w:rsid w:val="00B10994"/>
    <w:rsid w:val="00B15FDA"/>
    <w:rsid w:val="00B2156D"/>
    <w:rsid w:val="00B30E2A"/>
    <w:rsid w:val="00B35C79"/>
    <w:rsid w:val="00B51FA9"/>
    <w:rsid w:val="00B540EC"/>
    <w:rsid w:val="00B67186"/>
    <w:rsid w:val="00B806A0"/>
    <w:rsid w:val="00BA39A1"/>
    <w:rsid w:val="00BA39AE"/>
    <w:rsid w:val="00BC0A9C"/>
    <w:rsid w:val="00BF3D86"/>
    <w:rsid w:val="00BF3E70"/>
    <w:rsid w:val="00C01650"/>
    <w:rsid w:val="00C04871"/>
    <w:rsid w:val="00C168FE"/>
    <w:rsid w:val="00C23E02"/>
    <w:rsid w:val="00C30BB0"/>
    <w:rsid w:val="00C414D6"/>
    <w:rsid w:val="00C41D2B"/>
    <w:rsid w:val="00C42568"/>
    <w:rsid w:val="00C53107"/>
    <w:rsid w:val="00C534EB"/>
    <w:rsid w:val="00C63FB3"/>
    <w:rsid w:val="00C83DAC"/>
    <w:rsid w:val="00C86D3E"/>
    <w:rsid w:val="00CC209E"/>
    <w:rsid w:val="00CC43E4"/>
    <w:rsid w:val="00CD02BE"/>
    <w:rsid w:val="00CD0671"/>
    <w:rsid w:val="00CD4D05"/>
    <w:rsid w:val="00CE123A"/>
    <w:rsid w:val="00CE2514"/>
    <w:rsid w:val="00D00BF6"/>
    <w:rsid w:val="00D05ECB"/>
    <w:rsid w:val="00D0752E"/>
    <w:rsid w:val="00D31AAC"/>
    <w:rsid w:val="00D74EFF"/>
    <w:rsid w:val="00D81067"/>
    <w:rsid w:val="00D82AF7"/>
    <w:rsid w:val="00D87B99"/>
    <w:rsid w:val="00D87E33"/>
    <w:rsid w:val="00DA5F3C"/>
    <w:rsid w:val="00DC0D75"/>
    <w:rsid w:val="00DC64E4"/>
    <w:rsid w:val="00DD633B"/>
    <w:rsid w:val="00DE4757"/>
    <w:rsid w:val="00DF52A6"/>
    <w:rsid w:val="00E02878"/>
    <w:rsid w:val="00E12AFA"/>
    <w:rsid w:val="00E32C26"/>
    <w:rsid w:val="00E36E9F"/>
    <w:rsid w:val="00E40F8A"/>
    <w:rsid w:val="00E42D90"/>
    <w:rsid w:val="00E44274"/>
    <w:rsid w:val="00E4604D"/>
    <w:rsid w:val="00E56BC4"/>
    <w:rsid w:val="00E61877"/>
    <w:rsid w:val="00E84EB9"/>
    <w:rsid w:val="00E957C4"/>
    <w:rsid w:val="00E97241"/>
    <w:rsid w:val="00EA1D6B"/>
    <w:rsid w:val="00EA6718"/>
    <w:rsid w:val="00EB4835"/>
    <w:rsid w:val="00EC1C87"/>
    <w:rsid w:val="00ED3273"/>
    <w:rsid w:val="00EF0505"/>
    <w:rsid w:val="00F04A68"/>
    <w:rsid w:val="00F05A86"/>
    <w:rsid w:val="00F10644"/>
    <w:rsid w:val="00F21D76"/>
    <w:rsid w:val="00F239B1"/>
    <w:rsid w:val="00F26662"/>
    <w:rsid w:val="00F31F18"/>
    <w:rsid w:val="00F35FFF"/>
    <w:rsid w:val="00F361DD"/>
    <w:rsid w:val="00F42792"/>
    <w:rsid w:val="00F42F43"/>
    <w:rsid w:val="00F63BA0"/>
    <w:rsid w:val="00F66BD5"/>
    <w:rsid w:val="00F82062"/>
    <w:rsid w:val="00F85B4F"/>
    <w:rsid w:val="00F958C2"/>
    <w:rsid w:val="00F95C49"/>
    <w:rsid w:val="00FA0F0A"/>
    <w:rsid w:val="00FA4DA2"/>
    <w:rsid w:val="00FB1EDB"/>
    <w:rsid w:val="00FB3F8D"/>
    <w:rsid w:val="00FC675F"/>
    <w:rsid w:val="00FE510B"/>
    <w:rsid w:val="00FE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E1B2DA5-FF83-498F-BD09-365A263F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1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61D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F361DD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31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F6B20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202B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FA4DA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83DAC"/>
    <w:rPr>
      <w:sz w:val="24"/>
      <w:szCs w:val="24"/>
    </w:rPr>
  </w:style>
  <w:style w:type="character" w:customStyle="1" w:styleId="20">
    <w:name w:val="Заголовок 2 Знак"/>
    <w:link w:val="2"/>
    <w:rsid w:val="00C83DAC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83DA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0F6B20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C83DAC"/>
    <w:rPr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rsid w:val="00C83DAC"/>
    <w:rPr>
      <w:i/>
      <w:iCs/>
      <w:sz w:val="24"/>
      <w:szCs w:val="24"/>
    </w:rPr>
  </w:style>
  <w:style w:type="paragraph" w:styleId="HTML">
    <w:name w:val="HTML Preformatted"/>
    <w:basedOn w:val="a"/>
    <w:link w:val="HTML0"/>
    <w:rsid w:val="00F3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83DAC"/>
    <w:rPr>
      <w:rFonts w:ascii="Courier New" w:hAnsi="Courier New" w:cs="Courier New"/>
    </w:rPr>
  </w:style>
  <w:style w:type="paragraph" w:styleId="a3">
    <w:name w:val="Normal (Web)"/>
    <w:basedOn w:val="a"/>
    <w:rsid w:val="00F361DD"/>
    <w:pPr>
      <w:spacing w:before="100" w:beforeAutospacing="1" w:after="100" w:afterAutospacing="1"/>
    </w:pPr>
  </w:style>
  <w:style w:type="character" w:customStyle="1" w:styleId="a4">
    <w:name w:val="Текст сноски Знак"/>
    <w:link w:val="a5"/>
    <w:semiHidden/>
    <w:rsid w:val="00F361DD"/>
    <w:rPr>
      <w:sz w:val="24"/>
      <w:szCs w:val="24"/>
      <w:lang w:val="ru-RU" w:eastAsia="ru-RU" w:bidi="ar-SA"/>
    </w:rPr>
  </w:style>
  <w:style w:type="paragraph" w:styleId="a5">
    <w:name w:val="footnote text"/>
    <w:basedOn w:val="a"/>
    <w:link w:val="a4"/>
    <w:semiHidden/>
    <w:rsid w:val="00F361DD"/>
  </w:style>
  <w:style w:type="paragraph" w:styleId="a6">
    <w:name w:val="header"/>
    <w:basedOn w:val="a"/>
    <w:link w:val="a7"/>
    <w:rsid w:val="00F361D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C83DAC"/>
  </w:style>
  <w:style w:type="paragraph" w:styleId="a8">
    <w:name w:val="footer"/>
    <w:basedOn w:val="a"/>
    <w:link w:val="a9"/>
    <w:uiPriority w:val="99"/>
    <w:rsid w:val="00F361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83DAC"/>
    <w:rPr>
      <w:sz w:val="24"/>
      <w:szCs w:val="24"/>
    </w:rPr>
  </w:style>
  <w:style w:type="paragraph" w:styleId="21">
    <w:name w:val="List 2"/>
    <w:basedOn w:val="a"/>
    <w:rsid w:val="00F361DD"/>
    <w:pPr>
      <w:ind w:left="566" w:hanging="283"/>
    </w:pPr>
  </w:style>
  <w:style w:type="paragraph" w:styleId="31">
    <w:name w:val="List 3"/>
    <w:basedOn w:val="a"/>
    <w:rsid w:val="00F361DD"/>
    <w:pPr>
      <w:ind w:left="849" w:hanging="283"/>
    </w:pPr>
    <w:rPr>
      <w:rFonts w:ascii="Arial" w:hAnsi="Arial" w:cs="Arial"/>
      <w:szCs w:val="28"/>
    </w:rPr>
  </w:style>
  <w:style w:type="paragraph" w:styleId="32">
    <w:name w:val="List Bullet 3"/>
    <w:basedOn w:val="a"/>
    <w:autoRedefine/>
    <w:rsid w:val="00FE638F"/>
    <w:pPr>
      <w:jc w:val="both"/>
    </w:pPr>
    <w:rPr>
      <w:bCs/>
      <w:iCs/>
      <w:sz w:val="28"/>
      <w:szCs w:val="28"/>
    </w:rPr>
  </w:style>
  <w:style w:type="character" w:customStyle="1" w:styleId="aa">
    <w:name w:val="Основной текст Знак"/>
    <w:link w:val="ab"/>
    <w:rsid w:val="00F361DD"/>
    <w:rPr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rsid w:val="00F361DD"/>
    <w:pPr>
      <w:spacing w:after="120"/>
    </w:pPr>
  </w:style>
  <w:style w:type="paragraph" w:styleId="22">
    <w:name w:val="Body Text Indent 2"/>
    <w:basedOn w:val="a"/>
    <w:link w:val="23"/>
    <w:rsid w:val="00F361D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C83DAC"/>
    <w:rPr>
      <w:sz w:val="24"/>
      <w:szCs w:val="24"/>
    </w:rPr>
  </w:style>
  <w:style w:type="paragraph" w:customStyle="1" w:styleId="24">
    <w:name w:val="Знак2 Знак Знак Знак Знак Знак Знак"/>
    <w:basedOn w:val="a"/>
    <w:rsid w:val="00F36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F361DD"/>
    <w:pPr>
      <w:widowControl w:val="0"/>
      <w:ind w:firstLine="720"/>
    </w:pPr>
    <w:rPr>
      <w:sz w:val="28"/>
      <w:szCs w:val="20"/>
    </w:rPr>
  </w:style>
  <w:style w:type="paragraph" w:customStyle="1" w:styleId="11">
    <w:name w:val="Знак1"/>
    <w:basedOn w:val="a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 Знак Знак"/>
    <w:basedOn w:val="a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список с точками"/>
    <w:basedOn w:val="a"/>
    <w:rsid w:val="00F361DD"/>
    <w:pPr>
      <w:tabs>
        <w:tab w:val="num" w:pos="1429"/>
      </w:tabs>
      <w:spacing w:line="312" w:lineRule="auto"/>
      <w:ind w:left="1429" w:hanging="360"/>
      <w:jc w:val="both"/>
    </w:pPr>
  </w:style>
  <w:style w:type="character" w:styleId="ad">
    <w:name w:val="footnote reference"/>
    <w:semiHidden/>
    <w:rsid w:val="00F361DD"/>
    <w:rPr>
      <w:vertAlign w:val="superscript"/>
    </w:rPr>
  </w:style>
  <w:style w:type="character" w:customStyle="1" w:styleId="ae">
    <w:name w:val="номер страницы"/>
    <w:basedOn w:val="a0"/>
    <w:rsid w:val="00F361DD"/>
  </w:style>
  <w:style w:type="table" w:styleId="af">
    <w:name w:val="Table Grid"/>
    <w:basedOn w:val="a1"/>
    <w:uiPriority w:val="39"/>
    <w:rsid w:val="00F36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"/>
    <w:basedOn w:val="a"/>
    <w:rsid w:val="006E0099"/>
    <w:pPr>
      <w:ind w:left="283" w:hanging="283"/>
    </w:pPr>
  </w:style>
  <w:style w:type="paragraph" w:customStyle="1" w:styleId="12">
    <w:name w:val="1"/>
    <w:basedOn w:val="a"/>
    <w:rsid w:val="006E00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Plain Text"/>
    <w:basedOn w:val="a"/>
    <w:link w:val="af2"/>
    <w:rsid w:val="00C53107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link w:val="af1"/>
    <w:rsid w:val="00C83DAC"/>
    <w:rPr>
      <w:rFonts w:ascii="Courier New" w:hAnsi="Courier New" w:cs="Courier New"/>
    </w:rPr>
  </w:style>
  <w:style w:type="paragraph" w:styleId="27">
    <w:name w:val="Body Text 2"/>
    <w:basedOn w:val="a"/>
    <w:link w:val="28"/>
    <w:rsid w:val="0074184D"/>
    <w:pPr>
      <w:spacing w:after="120" w:line="480" w:lineRule="auto"/>
    </w:pPr>
  </w:style>
  <w:style w:type="character" w:customStyle="1" w:styleId="28">
    <w:name w:val="Основной текст 2 Знак"/>
    <w:link w:val="27"/>
    <w:rsid w:val="00C83DAC"/>
    <w:rPr>
      <w:sz w:val="24"/>
      <w:szCs w:val="24"/>
    </w:rPr>
  </w:style>
  <w:style w:type="paragraph" w:styleId="af3">
    <w:name w:val="Body Text Indent"/>
    <w:basedOn w:val="a"/>
    <w:link w:val="af4"/>
    <w:rsid w:val="00D81067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C83DAC"/>
    <w:rPr>
      <w:sz w:val="24"/>
      <w:szCs w:val="24"/>
    </w:rPr>
  </w:style>
  <w:style w:type="table" w:styleId="13">
    <w:name w:val="Table Grid 1"/>
    <w:basedOn w:val="a1"/>
    <w:rsid w:val="00D82A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page number"/>
    <w:basedOn w:val="a0"/>
    <w:rsid w:val="00D82AF7"/>
  </w:style>
  <w:style w:type="character" w:styleId="af6">
    <w:name w:val="Hyperlink"/>
    <w:rsid w:val="00E12AFA"/>
    <w:rPr>
      <w:color w:val="0000FF"/>
      <w:u w:val="single"/>
    </w:rPr>
  </w:style>
  <w:style w:type="paragraph" w:customStyle="1" w:styleId="211">
    <w:name w:val="Основной текст с отступом 211"/>
    <w:basedOn w:val="a"/>
    <w:rsid w:val="006232DE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4">
    <w:name w:val="Текст1"/>
    <w:basedOn w:val="a"/>
    <w:rsid w:val="006232DE"/>
    <w:rPr>
      <w:rFonts w:ascii="Courier New" w:hAnsi="Courier New"/>
      <w:sz w:val="20"/>
      <w:szCs w:val="20"/>
      <w:lang w:eastAsia="ar-SA"/>
    </w:rPr>
  </w:style>
  <w:style w:type="paragraph" w:customStyle="1" w:styleId="ConsNormal">
    <w:name w:val="ConsNormal"/>
    <w:rsid w:val="000F6B20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15">
    <w:name w:val="Цитата1"/>
    <w:basedOn w:val="a"/>
    <w:rsid w:val="000F6B20"/>
    <w:pPr>
      <w:suppressAutoHyphens/>
      <w:ind w:left="57" w:right="113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"/>
    <w:rsid w:val="00E4604D"/>
    <w:pPr>
      <w:ind w:right="-185" w:firstLine="540"/>
      <w:jc w:val="both"/>
    </w:pPr>
    <w:rPr>
      <w:lang w:eastAsia="ar-SA"/>
    </w:rPr>
  </w:style>
  <w:style w:type="paragraph" w:customStyle="1" w:styleId="Style2">
    <w:name w:val="Style2"/>
    <w:basedOn w:val="a"/>
    <w:rsid w:val="00CC43E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CC43E4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6">
    <w:name w:val="Style6"/>
    <w:basedOn w:val="a"/>
    <w:rsid w:val="00CC43E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C43E4"/>
    <w:pPr>
      <w:widowControl w:val="0"/>
      <w:autoSpaceDE w:val="0"/>
      <w:autoSpaceDN w:val="0"/>
      <w:adjustRightInd w:val="0"/>
      <w:spacing w:line="302" w:lineRule="exact"/>
    </w:pPr>
  </w:style>
  <w:style w:type="paragraph" w:customStyle="1" w:styleId="Style14">
    <w:name w:val="Style14"/>
    <w:basedOn w:val="a"/>
    <w:rsid w:val="00CC43E4"/>
    <w:pPr>
      <w:widowControl w:val="0"/>
      <w:autoSpaceDE w:val="0"/>
      <w:autoSpaceDN w:val="0"/>
      <w:adjustRightInd w:val="0"/>
      <w:spacing w:line="302" w:lineRule="exact"/>
      <w:ind w:firstLine="682"/>
      <w:jc w:val="both"/>
    </w:pPr>
  </w:style>
  <w:style w:type="character" w:customStyle="1" w:styleId="FontStyle42">
    <w:name w:val="Font Style42"/>
    <w:rsid w:val="00CC43E4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rsid w:val="00CC43E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rsid w:val="00CC43E4"/>
    <w:rPr>
      <w:rFonts w:ascii="Times New Roman" w:hAnsi="Times New Roman" w:cs="Times New Roman"/>
      <w:b/>
      <w:bCs/>
      <w:sz w:val="22"/>
      <w:szCs w:val="22"/>
    </w:rPr>
  </w:style>
  <w:style w:type="paragraph" w:customStyle="1" w:styleId="af7">
    <w:name w:val="Содержимое таблицы"/>
    <w:basedOn w:val="a"/>
    <w:rsid w:val="005B2878"/>
    <w:pPr>
      <w:suppressLineNumbers/>
      <w:suppressAutoHyphens/>
    </w:pPr>
    <w:rPr>
      <w:lang w:eastAsia="ar-SA"/>
    </w:rPr>
  </w:style>
  <w:style w:type="paragraph" w:customStyle="1" w:styleId="Standard">
    <w:name w:val="Standard"/>
    <w:rsid w:val="005B2878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5B2878"/>
    <w:pPr>
      <w:suppressLineNumbers/>
    </w:pPr>
  </w:style>
  <w:style w:type="character" w:customStyle="1" w:styleId="16">
    <w:name w:val="Основной шрифт абзаца1"/>
    <w:rsid w:val="005B2878"/>
  </w:style>
  <w:style w:type="character" w:customStyle="1" w:styleId="af8">
    <w:name w:val="Символ нумерации"/>
    <w:rsid w:val="005B2878"/>
  </w:style>
  <w:style w:type="paragraph" w:styleId="af9">
    <w:name w:val="List Paragraph"/>
    <w:basedOn w:val="a"/>
    <w:uiPriority w:val="34"/>
    <w:qFormat/>
    <w:rsid w:val="0074468F"/>
    <w:pPr>
      <w:ind w:left="720"/>
      <w:contextualSpacing/>
    </w:pPr>
  </w:style>
  <w:style w:type="paragraph" w:styleId="afa">
    <w:name w:val="Balloon Text"/>
    <w:basedOn w:val="a"/>
    <w:link w:val="afb"/>
    <w:semiHidden/>
    <w:unhideWhenUsed/>
    <w:rsid w:val="003009A8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semiHidden/>
    <w:rsid w:val="00300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3DF74-9255-4CFC-B257-E8C45E529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23</Pages>
  <Words>6416</Words>
  <Characters>36575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ФИРО</Company>
  <LinksUpToDate>false</LinksUpToDate>
  <CharactersWithSpaces>42906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BLINOV</dc:creator>
  <cp:keywords/>
  <dc:description/>
  <cp:lastModifiedBy>Ольга</cp:lastModifiedBy>
  <cp:revision>11</cp:revision>
  <cp:lastPrinted>2020-02-13T18:39:00Z</cp:lastPrinted>
  <dcterms:created xsi:type="dcterms:W3CDTF">2018-06-21T08:38:00Z</dcterms:created>
  <dcterms:modified xsi:type="dcterms:W3CDTF">2021-05-31T07:01:00Z</dcterms:modified>
</cp:coreProperties>
</file>