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FC" w:rsidRPr="00EC25FC" w:rsidRDefault="00EC25FC" w:rsidP="00EC25FC">
      <w:pPr>
        <w:spacing w:after="0" w:line="360" w:lineRule="auto"/>
        <w:jc w:val="center"/>
        <w:rPr>
          <w:rFonts w:ascii="Times New Roman" w:hAnsi="Times New Roman" w:cs="Times New Roman"/>
          <w:color w:val="000000"/>
          <w:sz w:val="28"/>
          <w:szCs w:val="28"/>
        </w:rPr>
      </w:pPr>
      <w:r w:rsidRPr="00EC25FC">
        <w:rPr>
          <w:rFonts w:ascii="Times New Roman" w:hAnsi="Times New Roman" w:cs="Times New Roman"/>
          <w:color w:val="000000"/>
          <w:sz w:val="28"/>
          <w:szCs w:val="28"/>
        </w:rPr>
        <w:t xml:space="preserve">ГОСУДАРСТВЕННОЕ ПРОФЕССИОНАЛЬНОЕ </w:t>
      </w:r>
    </w:p>
    <w:p w:rsidR="00EC25FC" w:rsidRPr="00EC25FC" w:rsidRDefault="00EC25FC" w:rsidP="00EC25FC">
      <w:pPr>
        <w:spacing w:after="0" w:line="360" w:lineRule="auto"/>
        <w:jc w:val="center"/>
        <w:rPr>
          <w:rFonts w:ascii="Times New Roman" w:hAnsi="Times New Roman" w:cs="Times New Roman"/>
          <w:color w:val="000000"/>
          <w:sz w:val="28"/>
          <w:szCs w:val="28"/>
        </w:rPr>
      </w:pPr>
      <w:r w:rsidRPr="00EC25FC">
        <w:rPr>
          <w:rFonts w:ascii="Times New Roman" w:hAnsi="Times New Roman" w:cs="Times New Roman"/>
          <w:color w:val="000000"/>
          <w:sz w:val="28"/>
          <w:szCs w:val="28"/>
        </w:rPr>
        <w:t>ОБРАЗОВАТЕЛЬНОЕ УЧРЕЖДЕНИЕ</w:t>
      </w:r>
    </w:p>
    <w:p w:rsidR="00EC25FC" w:rsidRPr="00EC25FC" w:rsidRDefault="00EC25FC" w:rsidP="00EC25FC">
      <w:pPr>
        <w:spacing w:after="0" w:line="360" w:lineRule="auto"/>
        <w:jc w:val="center"/>
        <w:rPr>
          <w:rFonts w:ascii="Times New Roman" w:hAnsi="Times New Roman" w:cs="Times New Roman"/>
          <w:color w:val="000000"/>
          <w:sz w:val="28"/>
          <w:szCs w:val="28"/>
        </w:rPr>
      </w:pPr>
      <w:r w:rsidRPr="00EC25FC">
        <w:rPr>
          <w:rFonts w:ascii="Times New Roman" w:hAnsi="Times New Roman" w:cs="Times New Roman"/>
          <w:color w:val="000000"/>
          <w:sz w:val="28"/>
          <w:szCs w:val="28"/>
        </w:rPr>
        <w:t>ЯРОСЛАВСКОЙ ОБЛАСТИ</w:t>
      </w:r>
    </w:p>
    <w:p w:rsidR="00EC25FC" w:rsidRPr="00EC25FC" w:rsidRDefault="00EC25FC" w:rsidP="00EC25FC">
      <w:pPr>
        <w:spacing w:after="0" w:line="360" w:lineRule="auto"/>
        <w:jc w:val="center"/>
        <w:rPr>
          <w:rFonts w:ascii="Times New Roman" w:hAnsi="Times New Roman" w:cs="Times New Roman"/>
          <w:color w:val="000000"/>
          <w:sz w:val="28"/>
          <w:szCs w:val="28"/>
        </w:rPr>
      </w:pPr>
      <w:r w:rsidRPr="00EC25FC">
        <w:rPr>
          <w:rFonts w:ascii="Times New Roman" w:hAnsi="Times New Roman" w:cs="Times New Roman"/>
          <w:color w:val="000000"/>
          <w:sz w:val="28"/>
          <w:szCs w:val="28"/>
        </w:rPr>
        <w:t>РОСТОВСКИЙ ПЕДАГОГИЧЕСКИЙ КОЛЛЕДЖ</w:t>
      </w:r>
    </w:p>
    <w:p w:rsidR="00EC25FC" w:rsidRPr="00EC25FC" w:rsidRDefault="00EC25FC" w:rsidP="00EC25FC">
      <w:pPr>
        <w:autoSpaceDE w:val="0"/>
        <w:autoSpaceDN w:val="0"/>
        <w:adjustRightInd w:val="0"/>
        <w:spacing w:after="0"/>
        <w:ind w:firstLine="709"/>
        <w:jc w:val="center"/>
        <w:rPr>
          <w:rFonts w:ascii="Times New Roman" w:hAnsi="Times New Roman" w:cs="Times New Roman"/>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C75739" w:rsidP="00C75739">
      <w:pPr>
        <w:tabs>
          <w:tab w:val="left" w:pos="708"/>
          <w:tab w:val="left" w:pos="1416"/>
          <w:tab w:val="left" w:pos="2124"/>
          <w:tab w:val="left" w:pos="2832"/>
        </w:tabs>
        <w:autoSpaceDE w:val="0"/>
        <w:autoSpaceDN w:val="0"/>
        <w:adjustRightInd w:val="0"/>
        <w:spacing w:after="0"/>
        <w:rPr>
          <w:rFonts w:ascii="Times New Roman" w:hAnsi="Times New Roman" w:cs="Times New Roman"/>
          <w:b/>
          <w:caps/>
          <w:sz w:val="28"/>
          <w:szCs w:val="28"/>
        </w:rPr>
      </w:pP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r>
        <w:rPr>
          <w:rFonts w:ascii="Times New Roman" w:hAnsi="Times New Roman" w:cs="Times New Roman"/>
          <w:b/>
          <w:caps/>
          <w:sz w:val="28"/>
          <w:szCs w:val="28"/>
        </w:rPr>
        <w:tab/>
      </w: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b/>
          <w:caps/>
          <w:sz w:val="28"/>
          <w:szCs w:val="28"/>
        </w:rPr>
      </w:pPr>
    </w:p>
    <w:p w:rsidR="00EC25FC" w:rsidRPr="00EC25FC" w:rsidRDefault="00EC25FC" w:rsidP="00EC25FC">
      <w:pPr>
        <w:spacing w:after="0" w:line="360" w:lineRule="auto"/>
        <w:jc w:val="center"/>
        <w:rPr>
          <w:rFonts w:ascii="Times New Roman" w:eastAsia="Calibri" w:hAnsi="Times New Roman" w:cs="Times New Roman"/>
          <w:b/>
          <w:sz w:val="28"/>
          <w:szCs w:val="28"/>
        </w:rPr>
      </w:pPr>
      <w:r w:rsidRPr="00EC25FC">
        <w:rPr>
          <w:rFonts w:ascii="Times New Roman" w:eastAsia="Calibri" w:hAnsi="Times New Roman" w:cs="Times New Roman"/>
          <w:b/>
          <w:sz w:val="28"/>
          <w:szCs w:val="28"/>
        </w:rPr>
        <w:t>РАБОЧАЯ ПРОГРАММА</w:t>
      </w:r>
    </w:p>
    <w:p w:rsidR="00EC25FC" w:rsidRPr="00EC25FC" w:rsidRDefault="00EC25FC" w:rsidP="00EC25FC">
      <w:pPr>
        <w:spacing w:after="0" w:line="360" w:lineRule="auto"/>
        <w:jc w:val="center"/>
        <w:rPr>
          <w:rFonts w:ascii="Times New Roman" w:eastAsia="Calibri" w:hAnsi="Times New Roman" w:cs="Times New Roman"/>
          <w:b/>
          <w:sz w:val="28"/>
          <w:szCs w:val="28"/>
        </w:rPr>
      </w:pPr>
      <w:r w:rsidRPr="00EC25FC">
        <w:rPr>
          <w:rFonts w:ascii="Times New Roman" w:eastAsia="Calibri" w:hAnsi="Times New Roman" w:cs="Times New Roman"/>
          <w:b/>
          <w:sz w:val="28"/>
          <w:szCs w:val="28"/>
        </w:rPr>
        <w:t>общеобразовательной учебной дисциплины   ЕСТЕСТВОЗНАНИЕ</w:t>
      </w:r>
    </w:p>
    <w:p w:rsidR="00EC25FC" w:rsidRPr="00EC25FC" w:rsidRDefault="00773042" w:rsidP="00EC25F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53.02.01</w:t>
      </w:r>
      <w:r w:rsidR="00EC25FC" w:rsidRPr="00EC25FC">
        <w:rPr>
          <w:rFonts w:ascii="Times New Roman" w:eastAsia="Calibri" w:hAnsi="Times New Roman" w:cs="Times New Roman"/>
          <w:b/>
          <w:sz w:val="28"/>
          <w:szCs w:val="28"/>
        </w:rPr>
        <w:t>Музыкальное образование</w:t>
      </w:r>
    </w:p>
    <w:p w:rsidR="00EC25FC" w:rsidRPr="00EC25FC" w:rsidRDefault="00773042" w:rsidP="00EC25F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44.02.02 </w:t>
      </w:r>
      <w:r w:rsidR="00EC25FC" w:rsidRPr="00EC25FC">
        <w:rPr>
          <w:rFonts w:ascii="Times New Roman" w:eastAsia="Calibri" w:hAnsi="Times New Roman" w:cs="Times New Roman"/>
          <w:b/>
          <w:sz w:val="28"/>
          <w:szCs w:val="28"/>
        </w:rPr>
        <w:t>Преподавание в начальных классах</w:t>
      </w:r>
    </w:p>
    <w:p w:rsidR="00EC25FC" w:rsidRPr="00EC25FC" w:rsidRDefault="00773042" w:rsidP="00EC25F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44.02.01</w:t>
      </w:r>
      <w:r w:rsidR="00EC25FC" w:rsidRPr="00EC25FC">
        <w:rPr>
          <w:rFonts w:ascii="Times New Roman" w:eastAsia="Calibri" w:hAnsi="Times New Roman" w:cs="Times New Roman"/>
          <w:b/>
          <w:sz w:val="28"/>
          <w:szCs w:val="28"/>
        </w:rPr>
        <w:t xml:space="preserve"> Дошкольное образование</w:t>
      </w:r>
    </w:p>
    <w:p w:rsidR="00EC25FC" w:rsidRPr="00EC25FC" w:rsidRDefault="00773042" w:rsidP="00EC25FC">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44.02.04</w:t>
      </w:r>
      <w:r w:rsidR="00EC25FC" w:rsidRPr="00EC25FC">
        <w:rPr>
          <w:rFonts w:ascii="Times New Roman" w:eastAsia="Calibri" w:hAnsi="Times New Roman" w:cs="Times New Roman"/>
          <w:b/>
          <w:sz w:val="28"/>
          <w:szCs w:val="28"/>
        </w:rPr>
        <w:t xml:space="preserve"> Педагогика дополнительного образования</w:t>
      </w:r>
    </w:p>
    <w:p w:rsidR="00EC25FC" w:rsidRPr="00EC25FC" w:rsidRDefault="00773042" w:rsidP="00EC25FC">
      <w:pPr>
        <w:spacing w:after="0"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39.02.01</w:t>
      </w:r>
      <w:r w:rsidR="00EC25FC" w:rsidRPr="00EC25FC">
        <w:rPr>
          <w:rFonts w:ascii="Times New Roman" w:hAnsi="Times New Roman" w:cs="Times New Roman"/>
          <w:b/>
          <w:sz w:val="28"/>
          <w:szCs w:val="28"/>
        </w:rPr>
        <w:t xml:space="preserve"> </w:t>
      </w:r>
      <w:r w:rsidR="00EC25FC" w:rsidRPr="00EC25FC">
        <w:rPr>
          <w:rFonts w:ascii="Times New Roman" w:hAnsi="Times New Roman" w:cs="Times New Roman"/>
          <w:b/>
          <w:color w:val="000000"/>
          <w:sz w:val="28"/>
          <w:szCs w:val="28"/>
        </w:rPr>
        <w:t xml:space="preserve">Социальная работа  </w:t>
      </w:r>
    </w:p>
    <w:p w:rsidR="00EC25FC" w:rsidRPr="00EC25FC" w:rsidRDefault="00EC25FC" w:rsidP="00EC25FC">
      <w:pPr>
        <w:spacing w:after="0" w:line="360" w:lineRule="auto"/>
        <w:jc w:val="center"/>
        <w:rPr>
          <w:rFonts w:ascii="Times New Roman" w:eastAsia="Calibri" w:hAnsi="Times New Roman" w:cs="Times New Roman"/>
          <w:i/>
          <w:sz w:val="28"/>
          <w:szCs w:val="28"/>
        </w:rPr>
      </w:pPr>
      <w:r w:rsidRPr="00EC25FC">
        <w:rPr>
          <w:rFonts w:ascii="Times New Roman" w:eastAsia="Calibri" w:hAnsi="Times New Roman" w:cs="Times New Roman"/>
          <w:i/>
          <w:sz w:val="28"/>
          <w:szCs w:val="28"/>
        </w:rPr>
        <w:t>код, специальность</w:t>
      </w:r>
    </w:p>
    <w:p w:rsidR="00EC25FC" w:rsidRPr="00EC25FC" w:rsidRDefault="00EC25FC" w:rsidP="00EC25FC">
      <w:pPr>
        <w:spacing w:after="0"/>
        <w:rPr>
          <w:rFonts w:ascii="Times New Roman" w:eastAsia="Calibri" w:hAnsi="Times New Roman" w:cs="Times New Roman"/>
          <w:b/>
          <w:sz w:val="28"/>
          <w:szCs w:val="28"/>
        </w:rPr>
      </w:pPr>
    </w:p>
    <w:p w:rsidR="00EC25FC" w:rsidRPr="00EC25FC" w:rsidRDefault="00EC25FC" w:rsidP="00EC25FC">
      <w:pPr>
        <w:spacing w:after="0"/>
        <w:rPr>
          <w:rFonts w:ascii="Times New Roman" w:eastAsia="Calibri" w:hAnsi="Times New Roman" w:cs="Times New Roman"/>
          <w:b/>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rFonts w:ascii="Times New Roman" w:hAnsi="Times New Roman" w:cs="Times New Roman"/>
          <w:bCs/>
          <w:iCs/>
          <w:sz w:val="28"/>
          <w:szCs w:val="28"/>
        </w:rPr>
      </w:pPr>
      <w:r w:rsidRPr="00EC25FC">
        <w:rPr>
          <w:rFonts w:ascii="Times New Roman" w:hAnsi="Times New Roman" w:cs="Times New Roman"/>
          <w:b/>
          <w:sz w:val="36"/>
          <w:szCs w:val="36"/>
        </w:rPr>
        <w:t xml:space="preserve">                   </w:t>
      </w:r>
    </w:p>
    <w:p w:rsidR="00EC25FC" w:rsidRPr="00EC25FC" w:rsidRDefault="00EC25FC" w:rsidP="00EC25FC">
      <w:pPr>
        <w:autoSpaceDE w:val="0"/>
        <w:autoSpaceDN w:val="0"/>
        <w:adjustRightInd w:val="0"/>
        <w:spacing w:after="0"/>
        <w:jc w:val="center"/>
        <w:rPr>
          <w:rFonts w:ascii="Times New Roman" w:hAnsi="Times New Roman" w:cs="Times New Roman"/>
          <w:bCs/>
          <w:iCs/>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8"/>
          <w:szCs w:val="28"/>
        </w:rPr>
      </w:pPr>
    </w:p>
    <w:p w:rsidR="00EC25FC" w:rsidRPr="00EC25FC" w:rsidRDefault="00EC25FC"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9"/>
        <w:jc w:val="center"/>
        <w:rPr>
          <w:rFonts w:ascii="Times New Roman" w:hAnsi="Times New Roman" w:cs="Times New Roman"/>
          <w:sz w:val="28"/>
          <w:szCs w:val="28"/>
        </w:rPr>
      </w:pPr>
      <w:r w:rsidRPr="00EC25FC">
        <w:rPr>
          <w:rFonts w:ascii="Times New Roman" w:hAnsi="Times New Roman" w:cs="Times New Roman"/>
          <w:sz w:val="28"/>
          <w:szCs w:val="28"/>
        </w:rPr>
        <w:t>РОСТОВ</w:t>
      </w:r>
    </w:p>
    <w:p w:rsidR="00EC25FC" w:rsidRPr="00EC25FC" w:rsidRDefault="00EC25FC" w:rsidP="00EC25F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spacing w:val="-2"/>
          <w:sz w:val="28"/>
          <w:szCs w:val="28"/>
        </w:rPr>
      </w:pPr>
    </w:p>
    <w:p w:rsidR="00EC25FC" w:rsidRPr="00EC25FC" w:rsidRDefault="00660868" w:rsidP="00EC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Cs/>
          <w:sz w:val="28"/>
          <w:szCs w:val="28"/>
        </w:rPr>
      </w:pPr>
      <w:r>
        <w:rPr>
          <w:rFonts w:ascii="Times New Roman" w:hAnsi="Times New Roman" w:cs="Times New Roman"/>
          <w:bCs/>
          <w:sz w:val="28"/>
          <w:szCs w:val="28"/>
        </w:rPr>
        <w:t>2017</w:t>
      </w:r>
      <w:r w:rsidR="00EC25FC" w:rsidRPr="00EC25FC">
        <w:rPr>
          <w:rFonts w:ascii="Times New Roman" w:hAnsi="Times New Roman" w:cs="Times New Roman"/>
          <w:bCs/>
          <w:sz w:val="28"/>
          <w:szCs w:val="28"/>
        </w:rPr>
        <w:t xml:space="preserve"> </w:t>
      </w:r>
    </w:p>
    <w:p w:rsidR="00EC25FC" w:rsidRDefault="00EC25FC" w:rsidP="00EC25FC">
      <w:pPr>
        <w:rPr>
          <w:rFonts w:ascii="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C25FC" w:rsidTr="00EC25FC">
        <w:tc>
          <w:tcPr>
            <w:tcW w:w="9571" w:type="dxa"/>
          </w:tcPr>
          <w:p w:rsidR="00EC25FC" w:rsidRPr="00660868" w:rsidRDefault="00EC25FC" w:rsidP="00660868">
            <w:pPr>
              <w:spacing w:line="276" w:lineRule="auto"/>
              <w:jc w:val="both"/>
              <w:rPr>
                <w:rFonts w:ascii="Times New Roman" w:hAnsi="Times New Roman" w:cs="Times New Roman"/>
                <w:sz w:val="24"/>
                <w:szCs w:val="24"/>
              </w:rPr>
            </w:pPr>
            <w:r w:rsidRPr="00660868">
              <w:rPr>
                <w:rFonts w:ascii="Times New Roman" w:hAnsi="Times New Roman" w:cs="Times New Roman"/>
                <w:sz w:val="24"/>
                <w:szCs w:val="24"/>
              </w:rPr>
              <w:lastRenderedPageBreak/>
              <w:t xml:space="preserve">     </w:t>
            </w:r>
          </w:p>
          <w:p w:rsidR="00EC25FC" w:rsidRPr="00660868" w:rsidRDefault="00660868" w:rsidP="00660868">
            <w:pPr>
              <w:spacing w:line="276" w:lineRule="auto"/>
              <w:ind w:firstLine="567"/>
              <w:jc w:val="both"/>
              <w:rPr>
                <w:rFonts w:ascii="Times New Roman" w:hAnsi="Times New Roman" w:cs="Times New Roman"/>
                <w:sz w:val="24"/>
                <w:szCs w:val="24"/>
              </w:rPr>
            </w:pPr>
            <w:r w:rsidRPr="00660868">
              <w:rPr>
                <w:rFonts w:ascii="Times New Roman" w:hAnsi="Times New Roman" w:cs="Times New Roman"/>
                <w:sz w:val="24"/>
                <w:szCs w:val="24"/>
              </w:rPr>
              <w:t>Рабочая программа р</w:t>
            </w:r>
            <w:r w:rsidR="00EC25FC" w:rsidRPr="00660868">
              <w:rPr>
                <w:rFonts w:ascii="Times New Roman" w:hAnsi="Times New Roman" w:cs="Times New Roman"/>
                <w:sz w:val="24"/>
                <w:szCs w:val="24"/>
              </w:rPr>
              <w:t xml:space="preserve">азработана на основе Федерального государственного образовательного стандарта общего образования по дисциплине </w:t>
            </w:r>
            <w:r w:rsidRPr="00660868">
              <w:rPr>
                <w:rFonts w:ascii="Times New Roman" w:hAnsi="Times New Roman" w:cs="Times New Roman"/>
                <w:sz w:val="24"/>
                <w:szCs w:val="24"/>
              </w:rPr>
              <w:t>Естествознание</w:t>
            </w:r>
            <w:r w:rsidR="00EC25FC" w:rsidRPr="00660868">
              <w:rPr>
                <w:rFonts w:ascii="Times New Roman" w:hAnsi="Times New Roman" w:cs="Times New Roman"/>
                <w:sz w:val="24"/>
                <w:szCs w:val="24"/>
              </w:rPr>
              <w:t xml:space="preserve">, примерной программы учебной дисциплины </w:t>
            </w:r>
            <w:proofErr w:type="gramStart"/>
            <w:r w:rsidR="00EC25FC" w:rsidRPr="00660868">
              <w:rPr>
                <w:rFonts w:ascii="Times New Roman" w:hAnsi="Times New Roman" w:cs="Times New Roman"/>
                <w:sz w:val="24"/>
                <w:szCs w:val="24"/>
              </w:rPr>
              <w:t>Естествознание  авторов</w:t>
            </w:r>
            <w:proofErr w:type="gramEnd"/>
            <w:r w:rsidR="00EC25FC" w:rsidRPr="00660868">
              <w:rPr>
                <w:rFonts w:ascii="Times New Roman" w:hAnsi="Times New Roman" w:cs="Times New Roman"/>
                <w:sz w:val="24"/>
                <w:szCs w:val="24"/>
              </w:rPr>
              <w:t xml:space="preserve"> </w:t>
            </w:r>
            <w:proofErr w:type="spellStart"/>
            <w:r w:rsidR="00EC25FC" w:rsidRPr="00660868">
              <w:rPr>
                <w:rFonts w:ascii="Times New Roman" w:hAnsi="Times New Roman" w:cs="Times New Roman"/>
                <w:sz w:val="24"/>
                <w:szCs w:val="24"/>
              </w:rPr>
              <w:t>П.И.Самойленко</w:t>
            </w:r>
            <w:proofErr w:type="spellEnd"/>
            <w:r w:rsidR="00EC25FC" w:rsidRPr="00660868">
              <w:rPr>
                <w:rFonts w:ascii="Times New Roman" w:hAnsi="Times New Roman" w:cs="Times New Roman"/>
                <w:sz w:val="24"/>
                <w:szCs w:val="24"/>
              </w:rPr>
              <w:t xml:space="preserve">, </w:t>
            </w:r>
            <w:proofErr w:type="spellStart"/>
            <w:r w:rsidR="00EC25FC" w:rsidRPr="00660868">
              <w:rPr>
                <w:rFonts w:ascii="Times New Roman" w:hAnsi="Times New Roman" w:cs="Times New Roman"/>
                <w:sz w:val="24"/>
                <w:szCs w:val="24"/>
              </w:rPr>
              <w:t>О.С.Габриелян</w:t>
            </w:r>
            <w:proofErr w:type="spellEnd"/>
            <w:r w:rsidR="00EC25FC" w:rsidRPr="00660868">
              <w:rPr>
                <w:rFonts w:ascii="Times New Roman" w:hAnsi="Times New Roman" w:cs="Times New Roman"/>
                <w:sz w:val="24"/>
                <w:szCs w:val="24"/>
              </w:rPr>
              <w:t xml:space="preserve">, </w:t>
            </w:r>
            <w:proofErr w:type="spellStart"/>
            <w:r w:rsidR="00EC25FC" w:rsidRPr="00660868">
              <w:rPr>
                <w:rFonts w:ascii="Times New Roman" w:hAnsi="Times New Roman" w:cs="Times New Roman"/>
                <w:sz w:val="24"/>
                <w:szCs w:val="24"/>
              </w:rPr>
              <w:t>П.М.Скворцова</w:t>
            </w:r>
            <w:proofErr w:type="spellEnd"/>
            <w:r w:rsidR="00EC25FC" w:rsidRPr="00660868">
              <w:rPr>
                <w:rFonts w:ascii="Times New Roman" w:hAnsi="Times New Roman" w:cs="Times New Roman"/>
                <w:sz w:val="24"/>
                <w:szCs w:val="24"/>
              </w:rPr>
              <w:t xml:space="preserve">, рекомендованной ФГАУ«ФИРО» </w:t>
            </w:r>
            <w:proofErr w:type="spellStart"/>
            <w:r w:rsidR="00EC25FC" w:rsidRPr="00660868">
              <w:rPr>
                <w:rFonts w:ascii="Times New Roman" w:hAnsi="Times New Roman" w:cs="Times New Roman"/>
                <w:sz w:val="24"/>
                <w:szCs w:val="24"/>
              </w:rPr>
              <w:t>Минобрнауки</w:t>
            </w:r>
            <w:proofErr w:type="spellEnd"/>
            <w:r w:rsidR="00EC25FC" w:rsidRPr="00660868">
              <w:rPr>
                <w:rFonts w:ascii="Times New Roman" w:hAnsi="Times New Roman" w:cs="Times New Roman"/>
                <w:sz w:val="24"/>
                <w:szCs w:val="24"/>
              </w:rPr>
              <w:t xml:space="preserve"> России, 2015,</w:t>
            </w:r>
          </w:p>
          <w:p w:rsidR="00EC25FC" w:rsidRPr="00660868" w:rsidRDefault="00EC25FC" w:rsidP="00660868">
            <w:pPr>
              <w:spacing w:line="276" w:lineRule="auto"/>
              <w:jc w:val="both"/>
              <w:rPr>
                <w:rFonts w:ascii="Times New Roman" w:hAnsi="Times New Roman" w:cs="Times New Roman"/>
                <w:sz w:val="24"/>
                <w:szCs w:val="24"/>
              </w:rPr>
            </w:pPr>
            <w:r w:rsidRPr="00660868">
              <w:rPr>
                <w:rFonts w:ascii="Times New Roman" w:hAnsi="Times New Roman" w:cs="Times New Roman"/>
                <w:sz w:val="24"/>
                <w:szCs w:val="24"/>
              </w:rPr>
              <w:t xml:space="preserve">Федерального государственного образовательного стандарта по специальности среднего профессионального образования </w:t>
            </w:r>
          </w:p>
          <w:p w:rsidR="00660868" w:rsidRDefault="00DD4C63" w:rsidP="003F016A">
            <w:pPr>
              <w:autoSpaceDE w:val="0"/>
              <w:autoSpaceDN w:val="0"/>
              <w:adjustRightInd w:val="0"/>
              <w:spacing w:line="276" w:lineRule="auto"/>
              <w:ind w:firstLine="709"/>
              <w:jc w:val="both"/>
              <w:rPr>
                <w:rFonts w:ascii="Times New Roman" w:eastAsia="Calibri" w:hAnsi="Times New Roman" w:cs="Times New Roman"/>
                <w:color w:val="000000"/>
                <w:sz w:val="24"/>
                <w:szCs w:val="24"/>
              </w:rPr>
            </w:pPr>
            <w:r w:rsidRPr="00660868">
              <w:rPr>
                <w:rFonts w:ascii="Times New Roman" w:eastAsia="Calibri" w:hAnsi="Times New Roman" w:cs="Times New Roman"/>
                <w:color w:val="000000"/>
                <w:sz w:val="24"/>
                <w:szCs w:val="24"/>
              </w:rPr>
              <w:t xml:space="preserve">53.02.01 </w:t>
            </w:r>
            <w:r w:rsidR="00EC25FC" w:rsidRPr="00660868">
              <w:rPr>
                <w:rFonts w:ascii="Times New Roman" w:eastAsia="Calibri" w:hAnsi="Times New Roman" w:cs="Times New Roman"/>
                <w:color w:val="000000"/>
                <w:sz w:val="24"/>
                <w:szCs w:val="24"/>
              </w:rPr>
              <w:t>Музы</w:t>
            </w:r>
            <w:r w:rsidRPr="00660868">
              <w:rPr>
                <w:rFonts w:ascii="Times New Roman" w:eastAsia="Calibri" w:hAnsi="Times New Roman" w:cs="Times New Roman"/>
                <w:color w:val="000000"/>
                <w:sz w:val="24"/>
                <w:szCs w:val="24"/>
              </w:rPr>
              <w:t xml:space="preserve">кальное образование, </w:t>
            </w:r>
          </w:p>
          <w:p w:rsidR="00660868" w:rsidRDefault="00DD4C63" w:rsidP="003F016A">
            <w:pPr>
              <w:autoSpaceDE w:val="0"/>
              <w:autoSpaceDN w:val="0"/>
              <w:adjustRightInd w:val="0"/>
              <w:spacing w:line="276" w:lineRule="auto"/>
              <w:ind w:firstLine="709"/>
              <w:jc w:val="both"/>
              <w:rPr>
                <w:rFonts w:ascii="Times New Roman" w:eastAsia="Calibri" w:hAnsi="Times New Roman" w:cs="Times New Roman"/>
                <w:color w:val="000000"/>
                <w:sz w:val="24"/>
                <w:szCs w:val="24"/>
              </w:rPr>
            </w:pPr>
            <w:r w:rsidRPr="00660868">
              <w:rPr>
                <w:rFonts w:ascii="Times New Roman" w:eastAsia="Calibri" w:hAnsi="Times New Roman" w:cs="Times New Roman"/>
                <w:color w:val="000000"/>
                <w:sz w:val="24"/>
                <w:szCs w:val="24"/>
              </w:rPr>
              <w:t>44.02.02</w:t>
            </w:r>
            <w:r w:rsidR="00EC25FC" w:rsidRPr="00660868">
              <w:rPr>
                <w:rFonts w:ascii="Times New Roman" w:eastAsia="Calibri" w:hAnsi="Times New Roman" w:cs="Times New Roman"/>
                <w:color w:val="000000"/>
                <w:sz w:val="24"/>
                <w:szCs w:val="24"/>
              </w:rPr>
              <w:t xml:space="preserve"> Преподавание в начал</w:t>
            </w:r>
            <w:r w:rsidR="00660868">
              <w:rPr>
                <w:rFonts w:ascii="Times New Roman" w:eastAsia="Calibri" w:hAnsi="Times New Roman" w:cs="Times New Roman"/>
                <w:color w:val="000000"/>
                <w:sz w:val="24"/>
                <w:szCs w:val="24"/>
              </w:rPr>
              <w:t>ьных классах,</w:t>
            </w:r>
          </w:p>
          <w:p w:rsidR="00660868" w:rsidRDefault="00DD4C63" w:rsidP="003F016A">
            <w:pPr>
              <w:autoSpaceDE w:val="0"/>
              <w:autoSpaceDN w:val="0"/>
              <w:adjustRightInd w:val="0"/>
              <w:spacing w:line="276" w:lineRule="auto"/>
              <w:ind w:firstLine="709"/>
              <w:jc w:val="both"/>
              <w:rPr>
                <w:rFonts w:ascii="Times New Roman" w:eastAsia="Calibri" w:hAnsi="Times New Roman" w:cs="Times New Roman"/>
                <w:color w:val="000000"/>
                <w:sz w:val="24"/>
                <w:szCs w:val="24"/>
              </w:rPr>
            </w:pPr>
            <w:r w:rsidRPr="00660868">
              <w:rPr>
                <w:rFonts w:ascii="Times New Roman" w:eastAsia="Calibri" w:hAnsi="Times New Roman" w:cs="Times New Roman"/>
                <w:color w:val="000000"/>
                <w:sz w:val="24"/>
                <w:szCs w:val="24"/>
              </w:rPr>
              <w:t>44.02.01</w:t>
            </w:r>
            <w:r w:rsidR="00EC25FC" w:rsidRPr="00660868">
              <w:rPr>
                <w:rFonts w:ascii="Times New Roman" w:eastAsia="Calibri" w:hAnsi="Times New Roman" w:cs="Times New Roman"/>
                <w:color w:val="000000"/>
                <w:sz w:val="24"/>
                <w:szCs w:val="24"/>
              </w:rPr>
              <w:t xml:space="preserve"> Дошкольное образование, </w:t>
            </w:r>
          </w:p>
          <w:p w:rsidR="00EC25FC" w:rsidRPr="00660868" w:rsidRDefault="00DD4C63" w:rsidP="003F016A">
            <w:pPr>
              <w:autoSpaceDE w:val="0"/>
              <w:autoSpaceDN w:val="0"/>
              <w:adjustRightInd w:val="0"/>
              <w:spacing w:line="276" w:lineRule="auto"/>
              <w:ind w:firstLine="709"/>
              <w:jc w:val="both"/>
              <w:rPr>
                <w:rFonts w:ascii="Times New Roman" w:eastAsia="Calibri" w:hAnsi="Times New Roman" w:cs="Times New Roman"/>
                <w:sz w:val="24"/>
                <w:szCs w:val="24"/>
              </w:rPr>
            </w:pPr>
            <w:r w:rsidRPr="00660868">
              <w:rPr>
                <w:rFonts w:ascii="Times New Roman" w:eastAsia="Calibri" w:hAnsi="Times New Roman" w:cs="Times New Roman"/>
                <w:sz w:val="24"/>
                <w:szCs w:val="24"/>
              </w:rPr>
              <w:t>39.02.01</w:t>
            </w:r>
            <w:r w:rsidR="00EC25FC" w:rsidRPr="00660868">
              <w:rPr>
                <w:rFonts w:ascii="Times New Roman" w:eastAsia="Calibri" w:hAnsi="Times New Roman" w:cs="Times New Roman"/>
                <w:sz w:val="24"/>
                <w:szCs w:val="24"/>
              </w:rPr>
              <w:t xml:space="preserve"> </w:t>
            </w:r>
            <w:r w:rsidR="00EC25FC" w:rsidRPr="00660868">
              <w:rPr>
                <w:rFonts w:ascii="Times New Roman" w:hAnsi="Times New Roman" w:cs="Times New Roman"/>
                <w:color w:val="000000"/>
                <w:sz w:val="24"/>
                <w:szCs w:val="24"/>
              </w:rPr>
              <w:t>Социальная работа,</w:t>
            </w:r>
            <w:r w:rsidR="00EC25FC" w:rsidRPr="00660868">
              <w:rPr>
                <w:rFonts w:ascii="Times New Roman" w:hAnsi="Times New Roman" w:cs="Times New Roman"/>
                <w:b/>
                <w:color w:val="000000"/>
                <w:sz w:val="24"/>
                <w:szCs w:val="24"/>
              </w:rPr>
              <w:t xml:space="preserve">  </w:t>
            </w:r>
          </w:p>
          <w:p w:rsidR="00EC25FC" w:rsidRPr="00660868" w:rsidRDefault="00DD4C63" w:rsidP="003F016A">
            <w:pPr>
              <w:spacing w:line="276" w:lineRule="auto"/>
              <w:ind w:firstLine="709"/>
              <w:jc w:val="both"/>
              <w:rPr>
                <w:rFonts w:ascii="Times New Roman" w:eastAsia="Calibri" w:hAnsi="Times New Roman" w:cs="Times New Roman"/>
                <w:sz w:val="24"/>
                <w:szCs w:val="24"/>
              </w:rPr>
            </w:pPr>
            <w:r w:rsidRPr="00660868">
              <w:rPr>
                <w:rFonts w:ascii="Times New Roman" w:eastAsia="Calibri" w:hAnsi="Times New Roman" w:cs="Times New Roman"/>
                <w:sz w:val="24"/>
                <w:szCs w:val="24"/>
              </w:rPr>
              <w:t>44.02.04</w:t>
            </w:r>
            <w:r w:rsidR="00EC25FC" w:rsidRPr="00660868">
              <w:rPr>
                <w:rFonts w:ascii="Times New Roman" w:eastAsia="Calibri" w:hAnsi="Times New Roman" w:cs="Times New Roman"/>
                <w:sz w:val="24"/>
                <w:szCs w:val="24"/>
              </w:rPr>
              <w:t xml:space="preserve"> Педагогика дополнительного образования</w:t>
            </w:r>
          </w:p>
          <w:p w:rsidR="00EC25FC" w:rsidRPr="00660868" w:rsidRDefault="00EC25FC" w:rsidP="00660868">
            <w:pPr>
              <w:spacing w:line="276" w:lineRule="auto"/>
              <w:jc w:val="both"/>
              <w:rPr>
                <w:rFonts w:ascii="Times New Roman" w:hAnsi="Times New Roman" w:cs="Times New Roman"/>
                <w:sz w:val="24"/>
                <w:szCs w:val="24"/>
              </w:rPr>
            </w:pPr>
          </w:p>
        </w:tc>
      </w:tr>
      <w:tr w:rsidR="00EC25FC" w:rsidTr="00EC25FC">
        <w:tc>
          <w:tcPr>
            <w:tcW w:w="9571" w:type="dxa"/>
          </w:tcPr>
          <w:p w:rsidR="00EC25FC" w:rsidRPr="00660868" w:rsidRDefault="00EC25FC" w:rsidP="00660868">
            <w:pPr>
              <w:spacing w:line="276" w:lineRule="auto"/>
              <w:jc w:val="both"/>
              <w:rPr>
                <w:rFonts w:ascii="Times New Roman" w:hAnsi="Times New Roman" w:cs="Times New Roman"/>
                <w:sz w:val="24"/>
                <w:szCs w:val="24"/>
              </w:rPr>
            </w:pPr>
          </w:p>
          <w:p w:rsidR="00EC25FC" w:rsidRPr="00660868" w:rsidRDefault="00EC25FC" w:rsidP="00660868">
            <w:pPr>
              <w:spacing w:line="276" w:lineRule="auto"/>
              <w:jc w:val="both"/>
              <w:rPr>
                <w:rFonts w:ascii="Times New Roman" w:hAnsi="Times New Roman" w:cs="Times New Roman"/>
                <w:sz w:val="24"/>
                <w:szCs w:val="24"/>
              </w:rPr>
            </w:pPr>
          </w:p>
        </w:tc>
      </w:tr>
    </w:tbl>
    <w:p w:rsidR="00660868" w:rsidRPr="00660868" w:rsidRDefault="00660868" w:rsidP="00660868">
      <w:pPr>
        <w:spacing w:after="0" w:line="240" w:lineRule="auto"/>
        <w:rPr>
          <w:rFonts w:ascii="Times New Roman" w:eastAsia="Times New Roman" w:hAnsi="Times New Roman" w:cs="Times New Roman"/>
          <w:sz w:val="28"/>
          <w:szCs w:val="28"/>
          <w:lang w:eastAsia="ru-RU"/>
        </w:rPr>
      </w:pPr>
    </w:p>
    <w:p w:rsidR="00660868" w:rsidRPr="00660868" w:rsidRDefault="00660868" w:rsidP="00660868">
      <w:pPr>
        <w:spacing w:after="0" w:line="240" w:lineRule="auto"/>
        <w:jc w:val="center"/>
        <w:rPr>
          <w:rFonts w:ascii="Times New Roman" w:eastAsia="Times New Roman" w:hAnsi="Times New Roman" w:cs="Times New Roman"/>
          <w:sz w:val="28"/>
          <w:szCs w:val="28"/>
          <w:lang w:eastAsia="ru-RU"/>
        </w:rPr>
      </w:pPr>
    </w:p>
    <w:p w:rsidR="00660868" w:rsidRPr="00660868" w:rsidRDefault="00660868" w:rsidP="006608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4"/>
          <w:szCs w:val="24"/>
          <w:u w:val="single"/>
          <w:lang w:eastAsia="ru-RU"/>
        </w:rPr>
      </w:pPr>
      <w:r w:rsidRPr="00660868">
        <w:rPr>
          <w:rFonts w:ascii="Times New Roman" w:eastAsia="Times New Roman" w:hAnsi="Times New Roman" w:cs="Times New Roman"/>
          <w:b/>
          <w:sz w:val="24"/>
          <w:szCs w:val="24"/>
          <w:lang w:eastAsia="ru-RU"/>
        </w:rPr>
        <w:t>Организация-</w:t>
      </w:r>
      <w:proofErr w:type="gramStart"/>
      <w:r w:rsidRPr="00660868">
        <w:rPr>
          <w:rFonts w:ascii="Times New Roman" w:eastAsia="Times New Roman" w:hAnsi="Times New Roman" w:cs="Times New Roman"/>
          <w:b/>
          <w:sz w:val="24"/>
          <w:szCs w:val="24"/>
          <w:lang w:eastAsia="ru-RU"/>
        </w:rPr>
        <w:t>разработчик:</w:t>
      </w:r>
      <w:r w:rsidRPr="00660868">
        <w:rPr>
          <w:rFonts w:ascii="Times New Roman" w:eastAsia="Times New Roman" w:hAnsi="Times New Roman" w:cs="Times New Roman"/>
          <w:sz w:val="24"/>
          <w:szCs w:val="24"/>
          <w:lang w:eastAsia="ru-RU"/>
        </w:rPr>
        <w:t xml:space="preserve">  ГПОУ</w:t>
      </w:r>
      <w:proofErr w:type="gramEnd"/>
      <w:r w:rsidRPr="00660868">
        <w:rPr>
          <w:rFonts w:ascii="Times New Roman" w:eastAsia="Times New Roman" w:hAnsi="Times New Roman" w:cs="Times New Roman"/>
          <w:sz w:val="24"/>
          <w:szCs w:val="24"/>
          <w:lang w:eastAsia="ru-RU"/>
        </w:rPr>
        <w:t xml:space="preserve"> ЯО Ростовский педагогический колледж</w:t>
      </w:r>
    </w:p>
    <w:p w:rsidR="00660868" w:rsidRPr="00660868" w:rsidRDefault="00660868" w:rsidP="006608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color w:val="000000"/>
          <w:sz w:val="24"/>
          <w:szCs w:val="24"/>
          <w:lang w:eastAsia="ru-RU"/>
        </w:rPr>
      </w:pPr>
      <w:r w:rsidRPr="00660868">
        <w:rPr>
          <w:rFonts w:ascii="Times New Roman" w:eastAsia="Times New Roman" w:hAnsi="Times New Roman" w:cs="Times New Roman"/>
          <w:b/>
          <w:color w:val="000000"/>
          <w:sz w:val="24"/>
          <w:szCs w:val="24"/>
          <w:lang w:eastAsia="ru-RU"/>
        </w:rPr>
        <w:t xml:space="preserve">Разработчики: </w:t>
      </w:r>
      <w:r w:rsidRPr="00660868">
        <w:rPr>
          <w:rFonts w:ascii="Times New Roman" w:hAnsi="Times New Roman" w:cs="Times New Roman"/>
          <w:sz w:val="24"/>
          <w:szCs w:val="24"/>
        </w:rPr>
        <w:t xml:space="preserve">Королёва Татьяна Евгеньевна, преподаватель биологии высшей квалификационной категории, </w:t>
      </w:r>
      <w:r w:rsidRPr="00660868">
        <w:rPr>
          <w:rFonts w:ascii="Times New Roman" w:eastAsia="Calibri" w:hAnsi="Times New Roman" w:cs="Times New Roman"/>
          <w:sz w:val="24"/>
          <w:szCs w:val="24"/>
        </w:rPr>
        <w:t>Фадеичева Ирина Владимировна, преподаватель химии высшей квал</w:t>
      </w:r>
      <w:r>
        <w:rPr>
          <w:rFonts w:ascii="Times New Roman" w:eastAsia="Calibri" w:hAnsi="Times New Roman" w:cs="Times New Roman"/>
          <w:sz w:val="24"/>
          <w:szCs w:val="24"/>
        </w:rPr>
        <w:t>ификационной категории, Тюрина Н</w:t>
      </w:r>
      <w:r w:rsidRPr="00660868">
        <w:rPr>
          <w:rFonts w:ascii="Times New Roman" w:eastAsia="Calibri" w:hAnsi="Times New Roman" w:cs="Times New Roman"/>
          <w:sz w:val="24"/>
          <w:szCs w:val="24"/>
        </w:rPr>
        <w:t xml:space="preserve">адежда Николаевна, преподаватель физики </w:t>
      </w:r>
      <w:r w:rsidRPr="00660868">
        <w:rPr>
          <w:rFonts w:ascii="Times New Roman" w:hAnsi="Times New Roman" w:cs="Times New Roman"/>
          <w:sz w:val="24"/>
          <w:szCs w:val="24"/>
        </w:rPr>
        <w:t>ГПОУ ЯО Ростовского педагогического колледжа</w:t>
      </w: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5D6DC8" w:rsidRDefault="005D6DC8" w:rsidP="00EC25FC">
      <w:pPr>
        <w:spacing w:after="0" w:line="240" w:lineRule="auto"/>
        <w:jc w:val="center"/>
        <w:rPr>
          <w:rFonts w:ascii="Times New Roman" w:eastAsia="Times New Roman" w:hAnsi="Times New Roman" w:cs="Times New Roman"/>
          <w:b/>
          <w:bCs/>
          <w:color w:val="000000"/>
          <w:sz w:val="24"/>
          <w:szCs w:val="24"/>
          <w:lang w:eastAsia="ru-RU"/>
        </w:rPr>
      </w:pPr>
    </w:p>
    <w:p w:rsidR="00EC25FC" w:rsidRDefault="00EC25FC" w:rsidP="00EC25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2"/>
        <w:gridCol w:w="1230"/>
      </w:tblGrid>
      <w:tr w:rsidR="00EC25FC" w:rsidRPr="00660868" w:rsidTr="005D6DC8">
        <w:tc>
          <w:tcPr>
            <w:tcW w:w="8330" w:type="dxa"/>
          </w:tcPr>
          <w:p w:rsidR="00EC25FC" w:rsidRPr="00660868" w:rsidRDefault="00EC25FC" w:rsidP="00660868">
            <w:pPr>
              <w:spacing w:line="360" w:lineRule="auto"/>
              <w:rPr>
                <w:rFonts w:ascii="Times New Roman" w:hAnsi="Times New Roman" w:cs="Times New Roman"/>
                <w:sz w:val="24"/>
                <w:szCs w:val="24"/>
              </w:rPr>
            </w:pPr>
          </w:p>
        </w:tc>
        <w:tc>
          <w:tcPr>
            <w:tcW w:w="1241" w:type="dxa"/>
            <w:hideMark/>
          </w:tcPr>
          <w:p w:rsidR="00EC25FC" w:rsidRPr="00660868" w:rsidRDefault="00EC25FC" w:rsidP="00660868">
            <w:pPr>
              <w:spacing w:line="360" w:lineRule="auto"/>
              <w:jc w:val="right"/>
              <w:rPr>
                <w:rFonts w:ascii="Times New Roman" w:hAnsi="Times New Roman" w:cs="Times New Roman"/>
                <w:sz w:val="24"/>
                <w:szCs w:val="24"/>
              </w:rPr>
            </w:pPr>
            <w:r w:rsidRPr="00660868">
              <w:rPr>
                <w:rFonts w:ascii="Times New Roman" w:hAnsi="Times New Roman" w:cs="Times New Roman"/>
                <w:sz w:val="24"/>
                <w:szCs w:val="24"/>
              </w:rPr>
              <w:t>стр.</w:t>
            </w:r>
          </w:p>
        </w:tc>
      </w:tr>
      <w:tr w:rsidR="00EC25FC" w:rsidRPr="00660868" w:rsidTr="005D6DC8">
        <w:tc>
          <w:tcPr>
            <w:tcW w:w="8330" w:type="dxa"/>
            <w:hideMark/>
          </w:tcPr>
          <w:p w:rsidR="00EC25FC" w:rsidRPr="00660868" w:rsidRDefault="00EC25FC" w:rsidP="00660868">
            <w:pPr>
              <w:spacing w:line="360" w:lineRule="auto"/>
              <w:jc w:val="both"/>
              <w:rPr>
                <w:rFonts w:ascii="Times New Roman" w:hAnsi="Times New Roman" w:cs="Times New Roman"/>
                <w:sz w:val="24"/>
                <w:szCs w:val="24"/>
              </w:rPr>
            </w:pPr>
            <w:r w:rsidRPr="00660868">
              <w:rPr>
                <w:rFonts w:ascii="Times New Roman" w:hAnsi="Times New Roman" w:cs="Times New Roman"/>
                <w:sz w:val="24"/>
                <w:szCs w:val="24"/>
              </w:rPr>
              <w:t xml:space="preserve">1. Паспорт рабочей программы </w:t>
            </w:r>
            <w:proofErr w:type="gramStart"/>
            <w:r w:rsidRPr="00660868">
              <w:rPr>
                <w:rFonts w:ascii="Times New Roman" w:hAnsi="Times New Roman" w:cs="Times New Roman"/>
                <w:sz w:val="24"/>
                <w:szCs w:val="24"/>
              </w:rPr>
              <w:t>общеобразовательной  учебной</w:t>
            </w:r>
            <w:proofErr w:type="gramEnd"/>
            <w:r w:rsidRPr="00660868">
              <w:rPr>
                <w:rFonts w:ascii="Times New Roman" w:hAnsi="Times New Roman" w:cs="Times New Roman"/>
                <w:sz w:val="24"/>
                <w:szCs w:val="24"/>
              </w:rPr>
              <w:t xml:space="preserve"> дисциплины</w:t>
            </w:r>
          </w:p>
        </w:tc>
        <w:tc>
          <w:tcPr>
            <w:tcW w:w="1241" w:type="dxa"/>
            <w:hideMark/>
          </w:tcPr>
          <w:p w:rsidR="00EC25FC" w:rsidRPr="00660868" w:rsidRDefault="005D6DC8" w:rsidP="006608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C25FC" w:rsidRPr="00660868">
              <w:rPr>
                <w:rFonts w:ascii="Times New Roman" w:hAnsi="Times New Roman" w:cs="Times New Roman"/>
                <w:sz w:val="24"/>
                <w:szCs w:val="24"/>
              </w:rPr>
              <w:t>4</w:t>
            </w:r>
          </w:p>
        </w:tc>
      </w:tr>
      <w:tr w:rsidR="00EC25FC" w:rsidRPr="00660868" w:rsidTr="005D6DC8">
        <w:tc>
          <w:tcPr>
            <w:tcW w:w="8330" w:type="dxa"/>
            <w:hideMark/>
          </w:tcPr>
          <w:p w:rsidR="00EC25FC" w:rsidRPr="00660868" w:rsidRDefault="00EC25FC" w:rsidP="00660868">
            <w:pPr>
              <w:spacing w:line="360" w:lineRule="auto"/>
              <w:jc w:val="both"/>
              <w:rPr>
                <w:rFonts w:ascii="Times New Roman" w:hAnsi="Times New Roman" w:cs="Times New Roman"/>
                <w:sz w:val="24"/>
                <w:szCs w:val="24"/>
              </w:rPr>
            </w:pPr>
            <w:r w:rsidRPr="00660868">
              <w:rPr>
                <w:rFonts w:ascii="Times New Roman" w:hAnsi="Times New Roman" w:cs="Times New Roman"/>
                <w:sz w:val="24"/>
                <w:szCs w:val="24"/>
              </w:rPr>
              <w:t xml:space="preserve">2. Структура и содержание </w:t>
            </w:r>
            <w:proofErr w:type="gramStart"/>
            <w:r w:rsidRPr="00660868">
              <w:rPr>
                <w:rFonts w:ascii="Times New Roman" w:hAnsi="Times New Roman" w:cs="Times New Roman"/>
                <w:sz w:val="24"/>
                <w:szCs w:val="24"/>
              </w:rPr>
              <w:t>общеобразовательной  учебной</w:t>
            </w:r>
            <w:proofErr w:type="gramEnd"/>
            <w:r w:rsidRPr="00660868">
              <w:rPr>
                <w:rFonts w:ascii="Times New Roman" w:hAnsi="Times New Roman" w:cs="Times New Roman"/>
                <w:sz w:val="24"/>
                <w:szCs w:val="24"/>
              </w:rPr>
              <w:t xml:space="preserve"> дисциплины</w:t>
            </w:r>
          </w:p>
        </w:tc>
        <w:tc>
          <w:tcPr>
            <w:tcW w:w="1241" w:type="dxa"/>
            <w:hideMark/>
          </w:tcPr>
          <w:p w:rsidR="00EC25FC" w:rsidRPr="00660868" w:rsidRDefault="005D6DC8" w:rsidP="006608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54E7C">
              <w:rPr>
                <w:rFonts w:ascii="Times New Roman" w:hAnsi="Times New Roman" w:cs="Times New Roman"/>
                <w:sz w:val="24"/>
                <w:szCs w:val="24"/>
              </w:rPr>
              <w:t>7</w:t>
            </w:r>
          </w:p>
        </w:tc>
      </w:tr>
      <w:tr w:rsidR="00EC25FC" w:rsidRPr="00660868" w:rsidTr="005D6DC8">
        <w:tc>
          <w:tcPr>
            <w:tcW w:w="8330" w:type="dxa"/>
            <w:hideMark/>
          </w:tcPr>
          <w:p w:rsidR="00EC25FC" w:rsidRPr="00660868" w:rsidRDefault="00EC25FC" w:rsidP="00660868">
            <w:pPr>
              <w:spacing w:line="360" w:lineRule="auto"/>
              <w:jc w:val="both"/>
              <w:rPr>
                <w:rFonts w:ascii="Times New Roman" w:hAnsi="Times New Roman" w:cs="Times New Roman"/>
                <w:sz w:val="24"/>
                <w:szCs w:val="24"/>
              </w:rPr>
            </w:pPr>
            <w:r w:rsidRPr="00660868">
              <w:rPr>
                <w:rFonts w:ascii="Times New Roman" w:hAnsi="Times New Roman" w:cs="Times New Roman"/>
                <w:sz w:val="24"/>
                <w:szCs w:val="24"/>
              </w:rPr>
              <w:t xml:space="preserve">3. Условия реализации рабочей </w:t>
            </w:r>
            <w:proofErr w:type="gramStart"/>
            <w:r w:rsidRPr="00660868">
              <w:rPr>
                <w:rFonts w:ascii="Times New Roman" w:hAnsi="Times New Roman" w:cs="Times New Roman"/>
                <w:sz w:val="24"/>
                <w:szCs w:val="24"/>
              </w:rPr>
              <w:t>программы  общеобразовательной</w:t>
            </w:r>
            <w:proofErr w:type="gramEnd"/>
            <w:r w:rsidRPr="00660868">
              <w:rPr>
                <w:rFonts w:ascii="Times New Roman" w:hAnsi="Times New Roman" w:cs="Times New Roman"/>
                <w:sz w:val="24"/>
                <w:szCs w:val="24"/>
              </w:rPr>
              <w:t xml:space="preserve"> учебной дисциплины</w:t>
            </w:r>
          </w:p>
        </w:tc>
        <w:tc>
          <w:tcPr>
            <w:tcW w:w="1241" w:type="dxa"/>
            <w:hideMark/>
          </w:tcPr>
          <w:p w:rsidR="00EC25FC" w:rsidRPr="00660868" w:rsidRDefault="00CD7826" w:rsidP="006608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23</w:t>
            </w:r>
          </w:p>
        </w:tc>
      </w:tr>
      <w:tr w:rsidR="00EC25FC" w:rsidRPr="00660868" w:rsidTr="005D6DC8">
        <w:tc>
          <w:tcPr>
            <w:tcW w:w="8330" w:type="dxa"/>
            <w:hideMark/>
          </w:tcPr>
          <w:p w:rsidR="00EC25FC" w:rsidRPr="00660868" w:rsidRDefault="00EC25FC" w:rsidP="00660868">
            <w:pPr>
              <w:spacing w:line="360" w:lineRule="auto"/>
              <w:jc w:val="both"/>
              <w:rPr>
                <w:rFonts w:ascii="Times New Roman" w:hAnsi="Times New Roman" w:cs="Times New Roman"/>
                <w:sz w:val="24"/>
                <w:szCs w:val="24"/>
              </w:rPr>
            </w:pPr>
            <w:r w:rsidRPr="00660868">
              <w:rPr>
                <w:rFonts w:ascii="Times New Roman" w:hAnsi="Times New Roman" w:cs="Times New Roman"/>
                <w:sz w:val="24"/>
                <w:szCs w:val="24"/>
              </w:rPr>
              <w:t>4. Контроль и оценка результатов освоения общеобразовательной учебной дисциплины</w:t>
            </w:r>
          </w:p>
        </w:tc>
        <w:tc>
          <w:tcPr>
            <w:tcW w:w="1241" w:type="dxa"/>
            <w:hideMark/>
          </w:tcPr>
          <w:p w:rsidR="00EC25FC" w:rsidRPr="00660868" w:rsidRDefault="005D6DC8" w:rsidP="00660868">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CD7826">
              <w:rPr>
                <w:rFonts w:ascii="Times New Roman" w:hAnsi="Times New Roman" w:cs="Times New Roman"/>
                <w:sz w:val="24"/>
                <w:szCs w:val="24"/>
              </w:rPr>
              <w:t>25</w:t>
            </w:r>
          </w:p>
        </w:tc>
      </w:tr>
    </w:tbl>
    <w:p w:rsidR="00EC25FC" w:rsidRDefault="00EC25FC" w:rsidP="00EC25FC">
      <w:pPr>
        <w:spacing w:after="0" w:line="240" w:lineRule="auto"/>
        <w:jc w:val="center"/>
        <w:rPr>
          <w:rFonts w:ascii="Times New Roman" w:hAnsi="Times New Roman" w:cs="Times New Roman"/>
          <w:sz w:val="28"/>
          <w:szCs w:val="28"/>
        </w:rPr>
      </w:pPr>
    </w:p>
    <w:p w:rsidR="00EC25FC" w:rsidRDefault="00EC25FC" w:rsidP="00EC25FC">
      <w:pPr>
        <w:rPr>
          <w:rFonts w:ascii="Times New Roman" w:hAnsi="Times New Roman" w:cs="Times New Roman"/>
          <w:sz w:val="28"/>
          <w:szCs w:val="28"/>
        </w:rPr>
      </w:pPr>
      <w:r>
        <w:rPr>
          <w:rFonts w:ascii="Times New Roman" w:hAnsi="Times New Roman" w:cs="Times New Roman"/>
          <w:sz w:val="28"/>
          <w:szCs w:val="28"/>
        </w:rPr>
        <w:br w:type="page"/>
      </w:r>
    </w:p>
    <w:p w:rsidR="00EC25FC" w:rsidRPr="00660868" w:rsidRDefault="00EC25FC" w:rsidP="00660868">
      <w:pPr>
        <w:spacing w:after="0"/>
        <w:jc w:val="center"/>
        <w:rPr>
          <w:rFonts w:ascii="Times New Roman" w:hAnsi="Times New Roman" w:cs="Times New Roman"/>
          <w:b/>
          <w:sz w:val="24"/>
          <w:szCs w:val="24"/>
        </w:rPr>
      </w:pPr>
      <w:r w:rsidRPr="00660868">
        <w:rPr>
          <w:rFonts w:ascii="Times New Roman" w:hAnsi="Times New Roman" w:cs="Times New Roman"/>
          <w:b/>
          <w:sz w:val="24"/>
          <w:szCs w:val="24"/>
        </w:rPr>
        <w:lastRenderedPageBreak/>
        <w:t>1. ПАСПОРТ РАБОЧЕЙ ПРОГРАММЫ ОБЩЕОБРАЗОВАТЕЛЬНОЙ УЧЕБНОЙ ДИСЦИПЛИНЫ</w:t>
      </w:r>
      <w:r w:rsidRPr="00660868">
        <w:rPr>
          <w:rFonts w:ascii="Times New Roman" w:hAnsi="Times New Roman" w:cs="Times New Roman"/>
          <w:sz w:val="24"/>
          <w:szCs w:val="24"/>
        </w:rPr>
        <w:t xml:space="preserve"> </w:t>
      </w:r>
    </w:p>
    <w:p w:rsidR="00EC25FC" w:rsidRPr="00660868" w:rsidRDefault="00EC25FC" w:rsidP="00660868">
      <w:pPr>
        <w:spacing w:after="0"/>
        <w:jc w:val="center"/>
        <w:rPr>
          <w:rFonts w:ascii="Times New Roman" w:hAnsi="Times New Roman" w:cs="Times New Roman"/>
          <w:sz w:val="24"/>
          <w:szCs w:val="24"/>
        </w:rPr>
      </w:pPr>
    </w:p>
    <w:p w:rsidR="00EC25FC" w:rsidRPr="00660868" w:rsidRDefault="00EC25FC" w:rsidP="00660868">
      <w:pPr>
        <w:spacing w:after="0"/>
        <w:jc w:val="both"/>
        <w:rPr>
          <w:rFonts w:ascii="Times New Roman" w:hAnsi="Times New Roman" w:cs="Times New Roman"/>
          <w:sz w:val="24"/>
          <w:szCs w:val="24"/>
        </w:rPr>
      </w:pPr>
      <w:r w:rsidRPr="00660868">
        <w:rPr>
          <w:rFonts w:ascii="Times New Roman" w:hAnsi="Times New Roman" w:cs="Times New Roman"/>
          <w:b/>
          <w:sz w:val="24"/>
          <w:szCs w:val="24"/>
        </w:rPr>
        <w:t>1.1. Область применения программы</w:t>
      </w:r>
      <w:r w:rsidRPr="00660868">
        <w:rPr>
          <w:rFonts w:ascii="Times New Roman" w:hAnsi="Times New Roman" w:cs="Times New Roman"/>
          <w:sz w:val="24"/>
          <w:szCs w:val="24"/>
        </w:rPr>
        <w:t xml:space="preserve">: реализация среднего общего образования в пределах ОПОП по специальностям, в соответствии </w:t>
      </w:r>
      <w:r w:rsidRPr="00660868">
        <w:rPr>
          <w:rFonts w:ascii="Times New Roman" w:hAnsi="Times New Roman" w:cs="Times New Roman"/>
          <w:sz w:val="24"/>
          <w:szCs w:val="24"/>
          <w:lang w:val="en-US"/>
        </w:rPr>
        <w:t>c</w:t>
      </w:r>
      <w:r w:rsidRPr="00660868">
        <w:rPr>
          <w:rFonts w:ascii="Times New Roman" w:hAnsi="Times New Roman" w:cs="Times New Roman"/>
          <w:sz w:val="24"/>
          <w:szCs w:val="24"/>
        </w:rPr>
        <w:t xml:space="preserve"> примерной программой </w:t>
      </w:r>
      <w:proofErr w:type="spellStart"/>
      <w:r w:rsidRPr="00660868">
        <w:rPr>
          <w:rFonts w:ascii="Times New Roman" w:hAnsi="Times New Roman" w:cs="Times New Roman"/>
          <w:sz w:val="24"/>
          <w:szCs w:val="24"/>
        </w:rPr>
        <w:t>П.И.Самойленко</w:t>
      </w:r>
      <w:proofErr w:type="spellEnd"/>
      <w:r w:rsidRPr="00660868">
        <w:rPr>
          <w:rFonts w:ascii="Times New Roman" w:hAnsi="Times New Roman" w:cs="Times New Roman"/>
          <w:sz w:val="24"/>
          <w:szCs w:val="24"/>
        </w:rPr>
        <w:t xml:space="preserve">, </w:t>
      </w:r>
      <w:proofErr w:type="spellStart"/>
      <w:r w:rsidRPr="00660868">
        <w:rPr>
          <w:rFonts w:ascii="Times New Roman" w:hAnsi="Times New Roman" w:cs="Times New Roman"/>
          <w:sz w:val="24"/>
          <w:szCs w:val="24"/>
        </w:rPr>
        <w:t>О.С.Габриелян</w:t>
      </w:r>
      <w:proofErr w:type="spellEnd"/>
      <w:r w:rsidRPr="00660868">
        <w:rPr>
          <w:rFonts w:ascii="Times New Roman" w:hAnsi="Times New Roman" w:cs="Times New Roman"/>
          <w:sz w:val="24"/>
          <w:szCs w:val="24"/>
        </w:rPr>
        <w:t xml:space="preserve">, </w:t>
      </w:r>
      <w:proofErr w:type="spellStart"/>
      <w:r w:rsidRPr="00660868">
        <w:rPr>
          <w:rFonts w:ascii="Times New Roman" w:hAnsi="Times New Roman" w:cs="Times New Roman"/>
          <w:sz w:val="24"/>
          <w:szCs w:val="24"/>
        </w:rPr>
        <w:t>П.М.Скворцова</w:t>
      </w:r>
      <w:proofErr w:type="spellEnd"/>
      <w:r w:rsidRPr="00660868">
        <w:rPr>
          <w:rFonts w:ascii="Times New Roman" w:hAnsi="Times New Roman" w:cs="Times New Roman"/>
          <w:sz w:val="24"/>
          <w:szCs w:val="24"/>
        </w:rPr>
        <w:t>, с учетом гуманитарного</w:t>
      </w:r>
      <w:r w:rsidR="00C75739">
        <w:rPr>
          <w:rFonts w:ascii="Times New Roman" w:hAnsi="Times New Roman" w:cs="Times New Roman"/>
          <w:sz w:val="24"/>
          <w:szCs w:val="24"/>
        </w:rPr>
        <w:t xml:space="preserve"> и социально </w:t>
      </w:r>
      <w:proofErr w:type="gramStart"/>
      <w:r w:rsidR="00C75739">
        <w:rPr>
          <w:rFonts w:ascii="Times New Roman" w:hAnsi="Times New Roman" w:cs="Times New Roman"/>
          <w:sz w:val="24"/>
          <w:szCs w:val="24"/>
        </w:rPr>
        <w:t xml:space="preserve">экономического </w:t>
      </w:r>
      <w:r w:rsidRPr="00660868">
        <w:rPr>
          <w:rFonts w:ascii="Times New Roman" w:hAnsi="Times New Roman" w:cs="Times New Roman"/>
          <w:sz w:val="24"/>
          <w:szCs w:val="24"/>
        </w:rPr>
        <w:t xml:space="preserve"> профиля</w:t>
      </w:r>
      <w:proofErr w:type="gramEnd"/>
      <w:r w:rsidRPr="00660868">
        <w:rPr>
          <w:rFonts w:ascii="Times New Roman" w:hAnsi="Times New Roman" w:cs="Times New Roman"/>
          <w:sz w:val="24"/>
          <w:szCs w:val="24"/>
        </w:rPr>
        <w:t xml:space="preserve"> получаемого</w:t>
      </w:r>
      <w:r w:rsidR="005D6DC8">
        <w:rPr>
          <w:rFonts w:ascii="Times New Roman" w:hAnsi="Times New Roman" w:cs="Times New Roman"/>
          <w:sz w:val="24"/>
          <w:szCs w:val="24"/>
        </w:rPr>
        <w:t xml:space="preserve"> профессионального образования.</w:t>
      </w:r>
    </w:p>
    <w:p w:rsidR="00EC25FC" w:rsidRPr="00660868" w:rsidRDefault="00EC25FC" w:rsidP="00660868">
      <w:pPr>
        <w:spacing w:after="0"/>
        <w:jc w:val="both"/>
        <w:rPr>
          <w:rFonts w:ascii="Times New Roman" w:hAnsi="Times New Roman" w:cs="Times New Roman"/>
          <w:sz w:val="24"/>
          <w:szCs w:val="24"/>
        </w:rPr>
      </w:pPr>
    </w:p>
    <w:p w:rsidR="00EC25FC" w:rsidRPr="00660868" w:rsidRDefault="00EC25FC" w:rsidP="00660868">
      <w:pPr>
        <w:pStyle w:val="Default"/>
        <w:spacing w:line="276" w:lineRule="auto"/>
        <w:jc w:val="both"/>
      </w:pPr>
      <w:r w:rsidRPr="00660868">
        <w:rPr>
          <w:b/>
        </w:rPr>
        <w:t>1.2. Место дисциплины в структуре ОПОП:</w:t>
      </w:r>
      <w:r w:rsidRPr="00660868">
        <w:t xml:space="preserve"> учебная дисциплина «Естествознание» принадлежит к группе общеобразовательных дисциплин среднего (полного) общего образования, входит в цикл общеобразовательных дисциплин, основу которого составляет содержание, согласованное с требованиями Федерального компонента государственного стандарта среднего (полного) общего образования базового уровня и направлена на формирование компетенций: </w:t>
      </w:r>
    </w:p>
    <w:p w:rsidR="00EC25FC" w:rsidRPr="00660868" w:rsidRDefault="00EC25FC" w:rsidP="005D6DC8">
      <w:pPr>
        <w:pStyle w:val="Default"/>
        <w:spacing w:line="276" w:lineRule="auto"/>
        <w:ind w:firstLine="709"/>
        <w:jc w:val="both"/>
      </w:pPr>
      <w:r w:rsidRPr="00660868">
        <w:rPr>
          <w:b/>
          <w:bCs/>
        </w:rPr>
        <w:t>ОК1</w:t>
      </w:r>
      <w:r w:rsidRPr="00660868">
        <w:t xml:space="preserve">.Понимать сущность и социальную значимость своей будущей профессии, проявлять к ней устойчивый интерес. </w:t>
      </w:r>
    </w:p>
    <w:p w:rsidR="00EC25FC" w:rsidRPr="00660868" w:rsidRDefault="00EC25FC" w:rsidP="005D6DC8">
      <w:pPr>
        <w:pStyle w:val="Default"/>
        <w:spacing w:line="276" w:lineRule="auto"/>
        <w:ind w:firstLine="709"/>
        <w:jc w:val="both"/>
      </w:pPr>
      <w:r w:rsidRPr="00660868">
        <w:rPr>
          <w:b/>
          <w:bCs/>
        </w:rPr>
        <w:t>ОК2.</w:t>
      </w:r>
      <w:r w:rsidRPr="00660868">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C25FC" w:rsidRPr="00660868" w:rsidRDefault="00EC25FC" w:rsidP="005D6DC8">
      <w:pPr>
        <w:pStyle w:val="Default"/>
        <w:spacing w:line="276" w:lineRule="auto"/>
        <w:ind w:firstLine="709"/>
        <w:jc w:val="both"/>
      </w:pPr>
      <w:r w:rsidRPr="00660868">
        <w:rPr>
          <w:b/>
          <w:bCs/>
        </w:rPr>
        <w:t>ОК3.</w:t>
      </w:r>
      <w:r w:rsidRPr="00660868">
        <w:t xml:space="preserve">Принимать решения в стандартных и нестандартных ситуациях и нести за них ответственность. </w:t>
      </w:r>
    </w:p>
    <w:p w:rsidR="00EC25FC" w:rsidRPr="00660868" w:rsidRDefault="00EC25FC" w:rsidP="005D6DC8">
      <w:pPr>
        <w:pStyle w:val="Default"/>
        <w:spacing w:line="276" w:lineRule="auto"/>
        <w:ind w:firstLine="709"/>
        <w:jc w:val="both"/>
      </w:pPr>
      <w:r w:rsidRPr="00660868">
        <w:rPr>
          <w:b/>
          <w:bCs/>
        </w:rPr>
        <w:t>ОК4.</w:t>
      </w:r>
      <w:r w:rsidRPr="00660868">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C25FC" w:rsidRPr="00660868" w:rsidRDefault="00EC25FC" w:rsidP="005D6DC8">
      <w:pPr>
        <w:pStyle w:val="Default"/>
        <w:spacing w:line="276" w:lineRule="auto"/>
        <w:ind w:firstLine="709"/>
        <w:jc w:val="both"/>
      </w:pPr>
      <w:r w:rsidRPr="00660868">
        <w:rPr>
          <w:b/>
          <w:bCs/>
        </w:rPr>
        <w:t>ОК5.</w:t>
      </w:r>
      <w:r w:rsidRPr="00660868">
        <w:t xml:space="preserve">Использовать информационно-коммуникационные технологии в профессиональной деятельности. </w:t>
      </w:r>
    </w:p>
    <w:p w:rsidR="00EC25FC" w:rsidRPr="00660868" w:rsidRDefault="00EC25FC" w:rsidP="005D6DC8">
      <w:pPr>
        <w:pStyle w:val="Default"/>
        <w:spacing w:line="276" w:lineRule="auto"/>
        <w:ind w:firstLine="709"/>
        <w:jc w:val="both"/>
      </w:pPr>
      <w:r w:rsidRPr="00660868">
        <w:rPr>
          <w:b/>
          <w:bCs/>
        </w:rPr>
        <w:t>ОК6.</w:t>
      </w:r>
      <w:r w:rsidRPr="00660868">
        <w:t xml:space="preserve">Работать в коллективе и команде, эффективно общаться с коллегами, руководством, потребителями. </w:t>
      </w:r>
    </w:p>
    <w:p w:rsidR="00EC25FC" w:rsidRPr="00660868" w:rsidRDefault="00EC25FC" w:rsidP="005D6DC8">
      <w:pPr>
        <w:pStyle w:val="Default"/>
        <w:spacing w:line="276" w:lineRule="auto"/>
        <w:ind w:firstLine="709"/>
        <w:jc w:val="both"/>
      </w:pPr>
      <w:r w:rsidRPr="00660868">
        <w:rPr>
          <w:b/>
          <w:bCs/>
        </w:rPr>
        <w:t>ОК7.</w:t>
      </w:r>
      <w:r w:rsidRPr="00660868">
        <w:t xml:space="preserve">Брать на себя ответственность за работу членов команды (подчиненных), результат выполнения заданий. </w:t>
      </w:r>
    </w:p>
    <w:p w:rsidR="00EC25FC" w:rsidRPr="00660868" w:rsidRDefault="00EC25FC" w:rsidP="005D6DC8">
      <w:pPr>
        <w:pStyle w:val="Default"/>
        <w:spacing w:line="276" w:lineRule="auto"/>
        <w:ind w:firstLine="709"/>
        <w:jc w:val="both"/>
      </w:pPr>
      <w:r w:rsidRPr="00660868">
        <w:rPr>
          <w:b/>
          <w:bCs/>
        </w:rPr>
        <w:t>ОК8.</w:t>
      </w:r>
      <w:r w:rsidRPr="00660868">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C25FC" w:rsidRPr="00660868" w:rsidRDefault="00EC25FC" w:rsidP="005D6DC8">
      <w:pPr>
        <w:pStyle w:val="Default"/>
        <w:spacing w:line="276" w:lineRule="auto"/>
        <w:ind w:firstLine="709"/>
        <w:jc w:val="both"/>
      </w:pPr>
      <w:r w:rsidRPr="00660868">
        <w:rPr>
          <w:b/>
          <w:bCs/>
        </w:rPr>
        <w:t>ОК9.</w:t>
      </w:r>
      <w:r w:rsidRPr="00660868">
        <w:t xml:space="preserve">Ориентироваться в условиях частой смены технологий в профессиональной деятельности. </w:t>
      </w:r>
    </w:p>
    <w:p w:rsidR="00EC25FC" w:rsidRPr="00660868" w:rsidRDefault="00EC25FC" w:rsidP="00660868">
      <w:pPr>
        <w:spacing w:after="0"/>
        <w:jc w:val="both"/>
        <w:rPr>
          <w:rFonts w:ascii="Times New Roman" w:hAnsi="Times New Roman" w:cs="Times New Roman"/>
          <w:i/>
          <w:sz w:val="24"/>
          <w:szCs w:val="24"/>
        </w:rPr>
      </w:pPr>
    </w:p>
    <w:p w:rsidR="00EC25FC" w:rsidRPr="00660868" w:rsidRDefault="00EC25FC" w:rsidP="00660868">
      <w:pPr>
        <w:spacing w:after="0"/>
        <w:jc w:val="both"/>
        <w:rPr>
          <w:rFonts w:ascii="Times New Roman" w:hAnsi="Times New Roman" w:cs="Times New Roman"/>
          <w:b/>
          <w:sz w:val="24"/>
          <w:szCs w:val="24"/>
        </w:rPr>
      </w:pPr>
      <w:r w:rsidRPr="00660868">
        <w:rPr>
          <w:rFonts w:ascii="Times New Roman" w:hAnsi="Times New Roman" w:cs="Times New Roman"/>
          <w:b/>
          <w:sz w:val="24"/>
          <w:szCs w:val="24"/>
        </w:rPr>
        <w:t>1.3. Цели и задачи общеобразовательной учебной дисциплины – требования к результатам освоения дисциплины:</w:t>
      </w:r>
    </w:p>
    <w:p w:rsidR="00EC25FC" w:rsidRPr="00660868" w:rsidRDefault="00EC25FC" w:rsidP="005D6DC8">
      <w:pPr>
        <w:autoSpaceDE w:val="0"/>
        <w:autoSpaceDN w:val="0"/>
        <w:adjustRightInd w:val="0"/>
        <w:spacing w:after="0"/>
        <w:ind w:firstLine="709"/>
        <w:jc w:val="both"/>
        <w:rPr>
          <w:rFonts w:ascii="Times New Roman" w:hAnsi="Times New Roman" w:cs="Times New Roman"/>
          <w:sz w:val="24"/>
          <w:szCs w:val="24"/>
        </w:rPr>
      </w:pPr>
      <w:r w:rsidRPr="00660868">
        <w:rPr>
          <w:rFonts w:ascii="Times New Roman" w:hAnsi="Times New Roman" w:cs="Times New Roman"/>
          <w:sz w:val="24"/>
          <w:szCs w:val="24"/>
        </w:rPr>
        <w:t>Содержание программы направлено на достижение следующих целей:</w:t>
      </w:r>
    </w:p>
    <w:p w:rsidR="00B93ABF" w:rsidRPr="00660868" w:rsidRDefault="00B93ABF" w:rsidP="005D6DC8">
      <w:pPr>
        <w:tabs>
          <w:tab w:val="left" w:pos="720"/>
        </w:tabs>
        <w:suppressAutoHyphen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освоение знаний</w:t>
      </w:r>
      <w:r w:rsidRPr="00660868">
        <w:rPr>
          <w:rFonts w:ascii="Times New Roman" w:hAnsi="Times New Roman" w:cs="Times New Roman"/>
          <w:sz w:val="24"/>
          <w:szCs w:val="24"/>
        </w:rPr>
        <w:t xml:space="preserve">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B93ABF" w:rsidRPr="00660868" w:rsidRDefault="00B93ABF" w:rsidP="005D6DC8">
      <w:pPr>
        <w:tabs>
          <w:tab w:val="num" w:pos="720"/>
          <w:tab w:val="left" w:pos="750"/>
        </w:tabs>
        <w:suppressAutoHyphen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 xml:space="preserve">овладение умениями применять полученные знания </w:t>
      </w:r>
      <w:r w:rsidRPr="00660868">
        <w:rPr>
          <w:rFonts w:ascii="Times New Roman" w:hAnsi="Times New Roman" w:cs="Times New Roman"/>
          <w:sz w:val="24"/>
          <w:szCs w:val="24"/>
        </w:rPr>
        <w:t>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B93ABF" w:rsidRPr="00660868" w:rsidRDefault="00B93ABF" w:rsidP="005D6DC8">
      <w:pPr>
        <w:tabs>
          <w:tab w:val="num" w:pos="720"/>
          <w:tab w:val="left" w:pos="750"/>
        </w:tabs>
        <w:suppressAutoHyphen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развитие</w:t>
      </w:r>
      <w:r w:rsidRPr="00660868">
        <w:rPr>
          <w:rFonts w:ascii="Times New Roman" w:hAnsi="Times New Roman" w:cs="Times New Roman"/>
          <w:sz w:val="24"/>
          <w:szCs w:val="24"/>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B93ABF" w:rsidRPr="00660868" w:rsidRDefault="00B93ABF" w:rsidP="005D6DC8">
      <w:pPr>
        <w:tabs>
          <w:tab w:val="left" w:pos="735"/>
        </w:tabs>
        <w:suppressAutoHyphen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lastRenderedPageBreak/>
        <w:t xml:space="preserve">воспитание </w:t>
      </w:r>
      <w:r w:rsidRPr="00660868">
        <w:rPr>
          <w:rFonts w:ascii="Times New Roman" w:hAnsi="Times New Roman" w:cs="Times New Roman"/>
          <w:sz w:val="24"/>
          <w:szCs w:val="24"/>
        </w:rPr>
        <w:t>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B93ABF" w:rsidRPr="00660868" w:rsidRDefault="00B93ABF" w:rsidP="005D6DC8">
      <w:pPr>
        <w:tabs>
          <w:tab w:val="left" w:pos="750"/>
        </w:tabs>
        <w:suppressAutoHyphens/>
        <w:spacing w:after="0"/>
        <w:ind w:firstLine="709"/>
        <w:jc w:val="both"/>
        <w:rPr>
          <w:sz w:val="24"/>
          <w:szCs w:val="24"/>
        </w:rPr>
      </w:pPr>
      <w:r w:rsidRPr="00660868">
        <w:rPr>
          <w:rFonts w:ascii="Times New Roman" w:hAnsi="Times New Roman" w:cs="Times New Roman"/>
          <w:b/>
          <w:sz w:val="24"/>
          <w:szCs w:val="24"/>
        </w:rPr>
        <w:t>применение естественно-научных знаний в профессиональной деятельности и повседневной жизни</w:t>
      </w:r>
      <w:r w:rsidRPr="00660868">
        <w:rPr>
          <w:rFonts w:ascii="Times New Roman" w:hAnsi="Times New Roman" w:cs="Times New Roman"/>
          <w:sz w:val="24"/>
          <w:szCs w:val="24"/>
        </w:rPr>
        <w:t xml:space="preserve"> для обеспечения безопасности жизнедеятельности; грамотного использования современных технологий; охраны здоровья, окружающей среды</w:t>
      </w:r>
      <w:r w:rsidRPr="00660868">
        <w:rPr>
          <w:sz w:val="24"/>
          <w:szCs w:val="24"/>
        </w:rPr>
        <w:t>.</w:t>
      </w:r>
    </w:p>
    <w:p w:rsidR="00EC25FC" w:rsidRPr="00660868" w:rsidRDefault="00EC25FC" w:rsidP="005D6DC8">
      <w:pPr>
        <w:pStyle w:val="Default"/>
        <w:spacing w:line="276" w:lineRule="auto"/>
        <w:ind w:firstLine="709"/>
        <w:jc w:val="both"/>
        <w:rPr>
          <w:b/>
          <w:bCs/>
          <w:color w:val="auto"/>
        </w:rPr>
      </w:pPr>
      <w:r w:rsidRPr="00660868">
        <w:rPr>
          <w:color w:val="auto"/>
        </w:rPr>
        <w:t xml:space="preserve">В результате освоения дисциплины студент должен </w:t>
      </w:r>
      <w:r w:rsidRPr="00660868">
        <w:rPr>
          <w:b/>
          <w:bCs/>
          <w:color w:val="auto"/>
        </w:rPr>
        <w:t xml:space="preserve">знать: </w:t>
      </w:r>
    </w:p>
    <w:p w:rsidR="00B93ABF" w:rsidRPr="00660868" w:rsidRDefault="00B93ABF" w:rsidP="005D6DC8">
      <w:pPr>
        <w:tabs>
          <w:tab w:val="left" w:pos="360"/>
        </w:tab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 xml:space="preserve">смысл понятий: </w:t>
      </w:r>
      <w:r w:rsidRPr="00660868">
        <w:rPr>
          <w:rFonts w:ascii="Times New Roman" w:hAnsi="Times New Roman" w:cs="Times New Roman"/>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B93ABF" w:rsidRPr="00660868" w:rsidRDefault="00B93ABF" w:rsidP="005D6DC8">
      <w:pPr>
        <w:tabs>
          <w:tab w:val="left" w:pos="360"/>
        </w:tabs>
        <w:spacing w:after="0"/>
        <w:ind w:firstLine="709"/>
        <w:jc w:val="both"/>
        <w:rPr>
          <w:rFonts w:ascii="Times New Roman" w:hAnsi="Times New Roman" w:cs="Times New Roman"/>
          <w:b/>
          <w:sz w:val="24"/>
          <w:szCs w:val="24"/>
        </w:rPr>
      </w:pPr>
      <w:r w:rsidRPr="00660868">
        <w:rPr>
          <w:rFonts w:ascii="Times New Roman" w:hAnsi="Times New Roman" w:cs="Times New Roman"/>
          <w:b/>
          <w:sz w:val="24"/>
          <w:szCs w:val="24"/>
        </w:rPr>
        <w:t>вклад великих ученых</w:t>
      </w:r>
      <w:r w:rsidRPr="00660868">
        <w:rPr>
          <w:rFonts w:ascii="Times New Roman" w:hAnsi="Times New Roman" w:cs="Times New Roman"/>
          <w:sz w:val="24"/>
          <w:szCs w:val="24"/>
        </w:rPr>
        <w:t xml:space="preserve"> в формирование современной естественно-научной картины мира;</w:t>
      </w:r>
    </w:p>
    <w:p w:rsidR="00EC25FC" w:rsidRPr="00660868" w:rsidRDefault="00EC25FC" w:rsidP="005D6DC8">
      <w:pPr>
        <w:pStyle w:val="Default"/>
        <w:spacing w:line="276" w:lineRule="auto"/>
        <w:ind w:firstLine="709"/>
        <w:jc w:val="both"/>
        <w:rPr>
          <w:color w:val="auto"/>
        </w:rPr>
      </w:pPr>
      <w:r w:rsidRPr="00660868">
        <w:rPr>
          <w:color w:val="auto"/>
        </w:rPr>
        <w:t xml:space="preserve">В результате освоения дисциплины студент должен </w:t>
      </w:r>
      <w:r w:rsidRPr="00660868">
        <w:rPr>
          <w:b/>
          <w:bCs/>
          <w:color w:val="auto"/>
        </w:rPr>
        <w:t>уметь</w:t>
      </w:r>
      <w:r w:rsidRPr="00660868">
        <w:rPr>
          <w:color w:val="auto"/>
        </w:rPr>
        <w:t xml:space="preserve">: </w:t>
      </w:r>
    </w:p>
    <w:p w:rsidR="00B93ABF" w:rsidRPr="00660868" w:rsidRDefault="00B93ABF" w:rsidP="005D6DC8">
      <w:pPr>
        <w:tabs>
          <w:tab w:val="left" w:pos="360"/>
        </w:tab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 xml:space="preserve">приводить примеры экспериментов и(или) наблюдений, обосновывающих: </w:t>
      </w:r>
      <w:r w:rsidRPr="00660868">
        <w:rPr>
          <w:rFonts w:ascii="Times New Roman" w:hAnsi="Times New Roman" w:cs="Times New Roman"/>
          <w:sz w:val="24"/>
          <w:szCs w:val="24"/>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B93ABF" w:rsidRPr="00660868" w:rsidRDefault="00B93ABF" w:rsidP="005D6DC8">
      <w:pPr>
        <w:tabs>
          <w:tab w:val="left" w:pos="360"/>
        </w:tab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 xml:space="preserve">объяснять прикладное значение важнейших достижений в области естественных наук </w:t>
      </w:r>
      <w:r w:rsidRPr="00660868">
        <w:rPr>
          <w:rFonts w:ascii="Times New Roman" w:hAnsi="Times New Roman" w:cs="Times New Roman"/>
          <w:sz w:val="24"/>
          <w:szCs w:val="24"/>
        </w:rPr>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B93ABF" w:rsidRPr="00660868" w:rsidRDefault="00B93ABF" w:rsidP="005D6DC8">
      <w:pPr>
        <w:tabs>
          <w:tab w:val="left" w:pos="360"/>
        </w:tabs>
        <w:spacing w:after="0"/>
        <w:ind w:firstLine="709"/>
        <w:jc w:val="both"/>
        <w:rPr>
          <w:rFonts w:ascii="Times New Roman" w:hAnsi="Times New Roman" w:cs="Times New Roman"/>
          <w:sz w:val="24"/>
          <w:szCs w:val="24"/>
        </w:rPr>
      </w:pPr>
      <w:r w:rsidRPr="00660868">
        <w:rPr>
          <w:rFonts w:ascii="Times New Roman" w:hAnsi="Times New Roman" w:cs="Times New Roman"/>
          <w:b/>
          <w:sz w:val="24"/>
          <w:szCs w:val="24"/>
        </w:rPr>
        <w:t>выдвигать гипотезы и предлагать пути их проверки, делать выводы</w:t>
      </w:r>
      <w:r w:rsidRPr="00660868">
        <w:rPr>
          <w:rFonts w:ascii="Times New Roman" w:hAnsi="Times New Roman" w:cs="Times New Roman"/>
          <w:sz w:val="24"/>
          <w:szCs w:val="24"/>
        </w:rPr>
        <w:t xml:space="preserve"> на основе экспериментальных данных, представленных в виде графика, таблицы или диаграммы;</w:t>
      </w:r>
    </w:p>
    <w:p w:rsidR="00B93ABF" w:rsidRPr="00660868" w:rsidRDefault="00B93ABF" w:rsidP="005D6DC8">
      <w:pPr>
        <w:tabs>
          <w:tab w:val="left" w:pos="360"/>
        </w:tabs>
        <w:spacing w:after="0"/>
        <w:ind w:firstLine="709"/>
        <w:jc w:val="both"/>
        <w:rPr>
          <w:rFonts w:ascii="Times New Roman" w:hAnsi="Times New Roman" w:cs="Times New Roman"/>
          <w:b/>
          <w:sz w:val="24"/>
          <w:szCs w:val="24"/>
        </w:rPr>
      </w:pPr>
      <w:r w:rsidRPr="00660868">
        <w:rPr>
          <w:rFonts w:ascii="Times New Roman" w:hAnsi="Times New Roman" w:cs="Times New Roman"/>
          <w:b/>
          <w:sz w:val="24"/>
          <w:szCs w:val="24"/>
        </w:rPr>
        <w:t xml:space="preserve">работать с естественно-научной информацией, </w:t>
      </w:r>
      <w:r w:rsidRPr="00660868">
        <w:rPr>
          <w:rFonts w:ascii="Times New Roman" w:hAnsi="Times New Roman" w:cs="Times New Roman"/>
          <w:sz w:val="24"/>
          <w:szCs w:val="24"/>
        </w:rPr>
        <w:t xml:space="preserve">содержащейся в сообщениях СМИ, </w:t>
      </w:r>
      <w:proofErr w:type="spellStart"/>
      <w:r w:rsidRPr="00660868">
        <w:rPr>
          <w:rFonts w:ascii="Times New Roman" w:hAnsi="Times New Roman" w:cs="Times New Roman"/>
          <w:sz w:val="24"/>
          <w:szCs w:val="24"/>
        </w:rPr>
        <w:t>интернет-ресурсах</w:t>
      </w:r>
      <w:proofErr w:type="spellEnd"/>
      <w:r w:rsidRPr="00660868">
        <w:rPr>
          <w:rFonts w:ascii="Times New Roman" w:hAnsi="Times New Roman" w:cs="Times New Roman"/>
          <w:sz w:val="24"/>
          <w:szCs w:val="24"/>
        </w:rPr>
        <w:t>, научно-популярной литературе:</w:t>
      </w:r>
      <w:r w:rsidRPr="00660868">
        <w:rPr>
          <w:rFonts w:ascii="Times New Roman" w:hAnsi="Times New Roman" w:cs="Times New Roman"/>
          <w:b/>
          <w:sz w:val="24"/>
          <w:szCs w:val="24"/>
        </w:rPr>
        <w:t xml:space="preserve"> </w:t>
      </w:r>
      <w:r w:rsidRPr="00660868">
        <w:rPr>
          <w:rFonts w:ascii="Times New Roman" w:hAnsi="Times New Roman" w:cs="Times New Roman"/>
          <w:sz w:val="24"/>
          <w:szCs w:val="24"/>
        </w:rPr>
        <w:t>владеть методами поиска, выделять смысловую основу и оценивать достоверность информации;</w:t>
      </w:r>
    </w:p>
    <w:p w:rsidR="00B93ABF" w:rsidRPr="00660868" w:rsidRDefault="00B93ABF" w:rsidP="00660868">
      <w:pPr>
        <w:tabs>
          <w:tab w:val="left" w:pos="360"/>
        </w:tabs>
        <w:spacing w:after="0"/>
        <w:jc w:val="both"/>
        <w:rPr>
          <w:rFonts w:ascii="Times New Roman" w:hAnsi="Times New Roman" w:cs="Times New Roman"/>
          <w:b/>
          <w:sz w:val="24"/>
          <w:szCs w:val="24"/>
        </w:rPr>
      </w:pPr>
      <w:r w:rsidRPr="00660868">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660868">
        <w:rPr>
          <w:rFonts w:ascii="Times New Roman" w:hAnsi="Times New Roman" w:cs="Times New Roman"/>
          <w:sz w:val="24"/>
          <w:szCs w:val="24"/>
        </w:rPr>
        <w:t>для:</w:t>
      </w:r>
    </w:p>
    <w:p w:rsidR="00B93ABF" w:rsidRPr="00660868" w:rsidRDefault="00B93ABF" w:rsidP="005D6DC8">
      <w:pPr>
        <w:numPr>
          <w:ilvl w:val="0"/>
          <w:numId w:val="28"/>
        </w:numPr>
        <w:spacing w:after="0"/>
        <w:ind w:left="0" w:firstLine="709"/>
        <w:jc w:val="both"/>
        <w:rPr>
          <w:rFonts w:ascii="Times New Roman" w:hAnsi="Times New Roman" w:cs="Times New Roman"/>
          <w:sz w:val="24"/>
          <w:szCs w:val="24"/>
        </w:rPr>
      </w:pPr>
      <w:r w:rsidRPr="00660868">
        <w:rPr>
          <w:rFonts w:ascii="Times New Roman" w:hAnsi="Times New Roman" w:cs="Times New Roman"/>
          <w:sz w:val="24"/>
          <w:szCs w:val="24"/>
        </w:rPr>
        <w:t>оценки влияния на организм человека электромагнитных волн и радиоактивных излучений;</w:t>
      </w:r>
    </w:p>
    <w:p w:rsidR="00B93ABF" w:rsidRPr="00660868" w:rsidRDefault="00B93ABF" w:rsidP="005D6DC8">
      <w:pPr>
        <w:numPr>
          <w:ilvl w:val="0"/>
          <w:numId w:val="28"/>
        </w:numPr>
        <w:spacing w:after="0"/>
        <w:ind w:left="0" w:firstLine="709"/>
        <w:jc w:val="both"/>
        <w:rPr>
          <w:rFonts w:ascii="Times New Roman" w:hAnsi="Times New Roman" w:cs="Times New Roman"/>
          <w:sz w:val="24"/>
          <w:szCs w:val="24"/>
        </w:rPr>
      </w:pPr>
      <w:r w:rsidRPr="00660868">
        <w:rPr>
          <w:rFonts w:ascii="Times New Roman" w:hAnsi="Times New Roman" w:cs="Times New Roman"/>
          <w:sz w:val="24"/>
          <w:szCs w:val="24"/>
        </w:rPr>
        <w:t>энергосбережения;</w:t>
      </w:r>
    </w:p>
    <w:p w:rsidR="00B93ABF" w:rsidRPr="00660868" w:rsidRDefault="00B93ABF" w:rsidP="005D6DC8">
      <w:pPr>
        <w:numPr>
          <w:ilvl w:val="0"/>
          <w:numId w:val="28"/>
        </w:numPr>
        <w:spacing w:after="0"/>
        <w:ind w:left="0" w:firstLine="709"/>
        <w:jc w:val="both"/>
        <w:rPr>
          <w:rFonts w:ascii="Times New Roman" w:hAnsi="Times New Roman" w:cs="Times New Roman"/>
          <w:sz w:val="24"/>
          <w:szCs w:val="24"/>
        </w:rPr>
      </w:pPr>
      <w:r w:rsidRPr="00660868">
        <w:rPr>
          <w:rFonts w:ascii="Times New Roman" w:hAnsi="Times New Roman" w:cs="Times New Roman"/>
          <w:sz w:val="24"/>
          <w:szCs w:val="24"/>
        </w:rPr>
        <w:t>безопасного использования материалов и химических веществ в быту;</w:t>
      </w:r>
    </w:p>
    <w:p w:rsidR="00B93ABF" w:rsidRPr="00660868" w:rsidRDefault="00B93ABF" w:rsidP="005D6DC8">
      <w:pPr>
        <w:numPr>
          <w:ilvl w:val="0"/>
          <w:numId w:val="28"/>
        </w:numPr>
        <w:spacing w:after="0"/>
        <w:ind w:left="0" w:firstLine="709"/>
        <w:jc w:val="both"/>
        <w:rPr>
          <w:rFonts w:ascii="Times New Roman" w:hAnsi="Times New Roman" w:cs="Times New Roman"/>
          <w:sz w:val="24"/>
          <w:szCs w:val="24"/>
        </w:rPr>
      </w:pPr>
      <w:r w:rsidRPr="00660868">
        <w:rPr>
          <w:rFonts w:ascii="Times New Roman" w:hAnsi="Times New Roman" w:cs="Times New Roman"/>
          <w:sz w:val="24"/>
          <w:szCs w:val="24"/>
        </w:rPr>
        <w:t>профилактики инфекционных заболеваний, никотиновой, алкогольной и наркотической зависимостей;</w:t>
      </w:r>
    </w:p>
    <w:p w:rsidR="00B93ABF" w:rsidRPr="00660868" w:rsidRDefault="00B93ABF" w:rsidP="005D6DC8">
      <w:pPr>
        <w:numPr>
          <w:ilvl w:val="0"/>
          <w:numId w:val="28"/>
        </w:numPr>
        <w:spacing w:after="0"/>
        <w:ind w:left="0" w:firstLine="709"/>
        <w:jc w:val="both"/>
        <w:rPr>
          <w:rFonts w:ascii="Times New Roman" w:hAnsi="Times New Roman" w:cs="Times New Roman"/>
          <w:sz w:val="24"/>
          <w:szCs w:val="24"/>
        </w:rPr>
      </w:pPr>
      <w:r w:rsidRPr="00660868">
        <w:rPr>
          <w:rFonts w:ascii="Times New Roman" w:hAnsi="Times New Roman" w:cs="Times New Roman"/>
          <w:sz w:val="24"/>
          <w:szCs w:val="24"/>
        </w:rPr>
        <w:t>осознанных личных действий по охране окружающей среды.</w:t>
      </w:r>
    </w:p>
    <w:p w:rsidR="00EC25FC" w:rsidRPr="00660868" w:rsidRDefault="00EC25FC" w:rsidP="005D6DC8">
      <w:pPr>
        <w:pStyle w:val="Default"/>
        <w:numPr>
          <w:ilvl w:val="0"/>
          <w:numId w:val="28"/>
        </w:numPr>
        <w:spacing w:line="276" w:lineRule="auto"/>
        <w:ind w:left="0" w:firstLine="709"/>
        <w:jc w:val="both"/>
        <w:rPr>
          <w:color w:val="auto"/>
        </w:rPr>
      </w:pPr>
      <w:r w:rsidRPr="00660868">
        <w:rPr>
          <w:color w:val="auto"/>
        </w:rPr>
        <w:t xml:space="preserve">В результате освоения дисциплины студент должен овладеть обще учебными компетенциями по 4 блокам: </w:t>
      </w:r>
    </w:p>
    <w:p w:rsidR="00EC25FC" w:rsidRPr="00660868" w:rsidRDefault="00EC25FC" w:rsidP="005D6DC8">
      <w:pPr>
        <w:pStyle w:val="Default"/>
        <w:spacing w:line="276" w:lineRule="auto"/>
        <w:ind w:firstLine="720"/>
        <w:jc w:val="both"/>
        <w:rPr>
          <w:color w:val="auto"/>
        </w:rPr>
      </w:pPr>
      <w:r w:rsidRPr="00660868">
        <w:rPr>
          <w:color w:val="auto"/>
        </w:rPr>
        <w:t xml:space="preserve">1. </w:t>
      </w:r>
      <w:r w:rsidRPr="00660868">
        <w:rPr>
          <w:b/>
          <w:bCs/>
          <w:color w:val="auto"/>
        </w:rPr>
        <w:t xml:space="preserve">Информационный блок </w:t>
      </w:r>
      <w:r w:rsidRPr="00660868">
        <w:rPr>
          <w:color w:val="auto"/>
        </w:rPr>
        <w:t xml:space="preserve">(умение искать, анализировать, преобразовывать, применять информацию для решения проблем). </w:t>
      </w:r>
    </w:p>
    <w:p w:rsidR="00EC25FC" w:rsidRPr="00660868" w:rsidRDefault="00EC25FC" w:rsidP="005D6DC8">
      <w:pPr>
        <w:pStyle w:val="Default"/>
        <w:spacing w:line="276" w:lineRule="auto"/>
        <w:ind w:firstLine="720"/>
        <w:jc w:val="both"/>
        <w:rPr>
          <w:color w:val="auto"/>
        </w:rPr>
      </w:pPr>
      <w:r w:rsidRPr="00660868">
        <w:rPr>
          <w:color w:val="auto"/>
        </w:rPr>
        <w:lastRenderedPageBreak/>
        <w:t xml:space="preserve">2. </w:t>
      </w:r>
      <w:r w:rsidRPr="00660868">
        <w:rPr>
          <w:b/>
          <w:bCs/>
          <w:color w:val="auto"/>
        </w:rPr>
        <w:t xml:space="preserve">Коммуникативный блок </w:t>
      </w:r>
      <w:r w:rsidRPr="00660868">
        <w:rPr>
          <w:color w:val="auto"/>
        </w:rPr>
        <w:t xml:space="preserve">(умение эффективность работать в коллективе и команде, брать на себя ответственность за результат выполнения заданий). </w:t>
      </w:r>
    </w:p>
    <w:p w:rsidR="00EC25FC" w:rsidRPr="00660868" w:rsidRDefault="00EC25FC" w:rsidP="005D6DC8">
      <w:pPr>
        <w:pStyle w:val="Default"/>
        <w:spacing w:line="276" w:lineRule="auto"/>
        <w:ind w:firstLine="720"/>
        <w:jc w:val="both"/>
        <w:rPr>
          <w:color w:val="auto"/>
        </w:rPr>
      </w:pPr>
      <w:r w:rsidRPr="00660868">
        <w:rPr>
          <w:color w:val="auto"/>
        </w:rPr>
        <w:t xml:space="preserve">3. </w:t>
      </w:r>
      <w:r w:rsidRPr="00660868">
        <w:rPr>
          <w:b/>
          <w:bCs/>
          <w:color w:val="auto"/>
        </w:rPr>
        <w:t xml:space="preserve">Самоорганизация </w:t>
      </w:r>
      <w:r w:rsidRPr="00660868">
        <w:rPr>
          <w:color w:val="auto"/>
        </w:rPr>
        <w:t xml:space="preserve">(умение ставить цели, планировать, ответственно относиться к здоровью, полноценно использовать личностные ресурсы). </w:t>
      </w:r>
    </w:p>
    <w:p w:rsidR="00EC25FC" w:rsidRPr="00660868" w:rsidRDefault="00EC25FC" w:rsidP="005D6DC8">
      <w:pPr>
        <w:pStyle w:val="Default"/>
        <w:spacing w:line="276" w:lineRule="auto"/>
        <w:ind w:firstLine="720"/>
        <w:jc w:val="both"/>
        <w:rPr>
          <w:color w:val="auto"/>
        </w:rPr>
      </w:pPr>
      <w:r w:rsidRPr="00660868">
        <w:rPr>
          <w:color w:val="auto"/>
        </w:rPr>
        <w:t xml:space="preserve">4. </w:t>
      </w:r>
      <w:r w:rsidRPr="00660868">
        <w:rPr>
          <w:b/>
          <w:bCs/>
          <w:color w:val="auto"/>
        </w:rPr>
        <w:t xml:space="preserve">Самообучение </w:t>
      </w:r>
      <w:r w:rsidRPr="00660868">
        <w:rPr>
          <w:color w:val="auto"/>
        </w:rPr>
        <w:t xml:space="preserve">(умение осуществлять поиск и использование информации, необходимой для эффективного выполнения профессиональных задач, заниматься самообразованием). </w:t>
      </w:r>
    </w:p>
    <w:p w:rsidR="00EC25FC" w:rsidRPr="00660868" w:rsidRDefault="00EC25FC" w:rsidP="00660868">
      <w:pPr>
        <w:pStyle w:val="a4"/>
        <w:autoSpaceDE w:val="0"/>
        <w:autoSpaceDN w:val="0"/>
        <w:adjustRightInd w:val="0"/>
        <w:spacing w:after="0"/>
        <w:ind w:left="0"/>
        <w:jc w:val="both"/>
        <w:rPr>
          <w:rFonts w:ascii="Times New Roman" w:hAnsi="Times New Roman" w:cs="Times New Roman"/>
          <w:sz w:val="24"/>
          <w:szCs w:val="24"/>
        </w:rPr>
      </w:pPr>
    </w:p>
    <w:p w:rsidR="00EC25FC" w:rsidRPr="00660868" w:rsidRDefault="00EC25FC" w:rsidP="00660868">
      <w:pPr>
        <w:autoSpaceDE w:val="0"/>
        <w:autoSpaceDN w:val="0"/>
        <w:adjustRightInd w:val="0"/>
        <w:spacing w:after="0"/>
        <w:jc w:val="both"/>
        <w:rPr>
          <w:rFonts w:ascii="Times New Roman" w:hAnsi="Times New Roman" w:cs="Times New Roman"/>
          <w:b/>
          <w:sz w:val="24"/>
          <w:szCs w:val="24"/>
        </w:rPr>
      </w:pPr>
      <w:r w:rsidRPr="00660868">
        <w:rPr>
          <w:sz w:val="24"/>
          <w:szCs w:val="24"/>
        </w:rPr>
        <w:t xml:space="preserve"> </w:t>
      </w:r>
      <w:r w:rsidRPr="00660868">
        <w:rPr>
          <w:rFonts w:ascii="Times New Roman" w:hAnsi="Times New Roman" w:cs="Times New Roman"/>
          <w:b/>
          <w:sz w:val="24"/>
          <w:szCs w:val="24"/>
        </w:rPr>
        <w:t>1.4. Профильная составляющая (направленность) общеобразовательной дисциплины:</w:t>
      </w:r>
    </w:p>
    <w:p w:rsidR="00B93ABF" w:rsidRPr="005D6DC8" w:rsidRDefault="00B93ABF" w:rsidP="005D6DC8">
      <w:pPr>
        <w:spacing w:after="0" w:line="240" w:lineRule="auto"/>
        <w:jc w:val="both"/>
        <w:rPr>
          <w:rFonts w:ascii="Times New Roman" w:eastAsia="Calibri" w:hAnsi="Times New Roman" w:cs="Times New Roman"/>
          <w:sz w:val="24"/>
          <w:szCs w:val="24"/>
        </w:rPr>
      </w:pPr>
      <w:r w:rsidRPr="00660868">
        <w:rPr>
          <w:rFonts w:ascii="Times New Roman" w:hAnsi="Times New Roman" w:cs="Times New Roman"/>
          <w:bCs/>
          <w:sz w:val="24"/>
          <w:szCs w:val="24"/>
        </w:rPr>
        <w:t xml:space="preserve">Для </w:t>
      </w:r>
      <w:r w:rsidR="00CD7826" w:rsidRPr="00660868">
        <w:rPr>
          <w:rFonts w:ascii="Times New Roman" w:hAnsi="Times New Roman" w:cs="Times New Roman"/>
          <w:bCs/>
          <w:sz w:val="24"/>
          <w:szCs w:val="24"/>
        </w:rPr>
        <w:t>специальностей 53.02.01</w:t>
      </w:r>
      <w:r w:rsidR="005D6DC8">
        <w:rPr>
          <w:rFonts w:ascii="Times New Roman" w:eastAsia="Calibri" w:hAnsi="Times New Roman" w:cs="Times New Roman"/>
          <w:sz w:val="24"/>
          <w:szCs w:val="24"/>
        </w:rPr>
        <w:t xml:space="preserve"> </w:t>
      </w:r>
      <w:r w:rsidR="005D6DC8" w:rsidRPr="005D6DC8">
        <w:rPr>
          <w:rFonts w:ascii="Times New Roman" w:eastAsia="Calibri" w:hAnsi="Times New Roman" w:cs="Times New Roman"/>
          <w:sz w:val="24"/>
          <w:szCs w:val="24"/>
        </w:rPr>
        <w:t>Музыкальное образование</w:t>
      </w:r>
      <w:r w:rsidR="005D6DC8">
        <w:rPr>
          <w:rFonts w:ascii="Times New Roman" w:eastAsia="Calibri" w:hAnsi="Times New Roman" w:cs="Times New Roman"/>
          <w:sz w:val="24"/>
          <w:szCs w:val="24"/>
        </w:rPr>
        <w:t xml:space="preserve">, </w:t>
      </w:r>
      <w:r w:rsidR="005D6DC8" w:rsidRPr="005D6DC8">
        <w:rPr>
          <w:rFonts w:ascii="Times New Roman" w:eastAsia="Calibri" w:hAnsi="Times New Roman" w:cs="Times New Roman"/>
          <w:sz w:val="24"/>
          <w:szCs w:val="24"/>
        </w:rPr>
        <w:t>44.02.02 Преподавание в на</w:t>
      </w:r>
      <w:r w:rsidR="005D6DC8">
        <w:rPr>
          <w:rFonts w:ascii="Times New Roman" w:eastAsia="Calibri" w:hAnsi="Times New Roman" w:cs="Times New Roman"/>
          <w:sz w:val="24"/>
          <w:szCs w:val="24"/>
        </w:rPr>
        <w:t xml:space="preserve">чальных классах, </w:t>
      </w:r>
      <w:r w:rsidR="005D6DC8" w:rsidRPr="005D6DC8">
        <w:rPr>
          <w:rFonts w:ascii="Times New Roman" w:eastAsia="Calibri" w:hAnsi="Times New Roman" w:cs="Times New Roman"/>
          <w:sz w:val="24"/>
          <w:szCs w:val="24"/>
        </w:rPr>
        <w:t>44.02.01</w:t>
      </w:r>
      <w:r w:rsidR="005D6DC8">
        <w:rPr>
          <w:rFonts w:ascii="Times New Roman" w:eastAsia="Calibri" w:hAnsi="Times New Roman" w:cs="Times New Roman"/>
          <w:sz w:val="24"/>
          <w:szCs w:val="24"/>
        </w:rPr>
        <w:t xml:space="preserve"> Дошкольное образование, </w:t>
      </w:r>
      <w:r w:rsidR="005D6DC8" w:rsidRPr="005D6DC8">
        <w:rPr>
          <w:rFonts w:ascii="Times New Roman" w:eastAsia="Calibri" w:hAnsi="Times New Roman" w:cs="Times New Roman"/>
          <w:sz w:val="24"/>
          <w:szCs w:val="24"/>
        </w:rPr>
        <w:t>44.02.04 Педагог</w:t>
      </w:r>
      <w:r w:rsidR="005D6DC8">
        <w:rPr>
          <w:rFonts w:ascii="Times New Roman" w:eastAsia="Calibri" w:hAnsi="Times New Roman" w:cs="Times New Roman"/>
          <w:sz w:val="24"/>
          <w:szCs w:val="24"/>
        </w:rPr>
        <w:t xml:space="preserve">ика дополнительного образования, </w:t>
      </w:r>
      <w:r w:rsidR="005D6DC8" w:rsidRPr="005D6DC8">
        <w:rPr>
          <w:rFonts w:ascii="Times New Roman" w:hAnsi="Times New Roman" w:cs="Times New Roman"/>
          <w:sz w:val="24"/>
          <w:szCs w:val="24"/>
        </w:rPr>
        <w:t xml:space="preserve">39.02.01 </w:t>
      </w:r>
      <w:r w:rsidR="005D6DC8" w:rsidRPr="005D6DC8">
        <w:rPr>
          <w:rFonts w:ascii="Times New Roman" w:hAnsi="Times New Roman" w:cs="Times New Roman"/>
          <w:color w:val="000000"/>
          <w:sz w:val="24"/>
          <w:szCs w:val="24"/>
        </w:rPr>
        <w:t xml:space="preserve">Социальная работа  </w:t>
      </w:r>
      <w:r w:rsidR="005D6DC8">
        <w:rPr>
          <w:rFonts w:ascii="Times New Roman" w:eastAsia="Calibri" w:hAnsi="Times New Roman" w:cs="Times New Roman"/>
          <w:sz w:val="24"/>
          <w:szCs w:val="24"/>
        </w:rPr>
        <w:t xml:space="preserve"> </w:t>
      </w:r>
      <w:r w:rsidRPr="00660868">
        <w:rPr>
          <w:rFonts w:ascii="Times New Roman" w:hAnsi="Times New Roman" w:cs="Times New Roman"/>
          <w:sz w:val="24"/>
          <w:szCs w:val="24"/>
        </w:rPr>
        <w:t xml:space="preserve">в профильную </w:t>
      </w:r>
      <w:r w:rsidR="005D6DC8" w:rsidRPr="00660868">
        <w:rPr>
          <w:rFonts w:ascii="Times New Roman" w:hAnsi="Times New Roman" w:cs="Times New Roman"/>
          <w:sz w:val="24"/>
          <w:szCs w:val="24"/>
        </w:rPr>
        <w:t>составляющую входит</w:t>
      </w:r>
      <w:r w:rsidRPr="00660868">
        <w:rPr>
          <w:rFonts w:ascii="Times New Roman" w:hAnsi="Times New Roman" w:cs="Times New Roman"/>
          <w:sz w:val="24"/>
          <w:szCs w:val="24"/>
        </w:rPr>
        <w:t xml:space="preserve"> профессионально направленное содержание, необходимое для усвоения профессиональной образовательной программы, формирования у </w:t>
      </w:r>
      <w:r w:rsidR="00CD7826" w:rsidRPr="00660868">
        <w:rPr>
          <w:rFonts w:ascii="Times New Roman" w:hAnsi="Times New Roman" w:cs="Times New Roman"/>
          <w:sz w:val="24"/>
          <w:szCs w:val="24"/>
        </w:rPr>
        <w:t>обучающихся профессиональных</w:t>
      </w:r>
      <w:r w:rsidRPr="00660868">
        <w:rPr>
          <w:rFonts w:ascii="Times New Roman" w:hAnsi="Times New Roman" w:cs="Times New Roman"/>
          <w:sz w:val="24"/>
          <w:szCs w:val="24"/>
        </w:rPr>
        <w:t xml:space="preserve"> компетенций.</w:t>
      </w:r>
    </w:p>
    <w:p w:rsidR="00B93ABF" w:rsidRPr="00660868" w:rsidRDefault="00B93ABF" w:rsidP="00660868">
      <w:pPr>
        <w:spacing w:after="0"/>
        <w:ind w:firstLine="709"/>
        <w:jc w:val="both"/>
        <w:rPr>
          <w:rFonts w:ascii="Times New Roman" w:hAnsi="Times New Roman" w:cs="Times New Roman"/>
          <w:sz w:val="24"/>
          <w:szCs w:val="24"/>
        </w:rPr>
      </w:pPr>
      <w:r w:rsidRPr="00660868">
        <w:rPr>
          <w:rFonts w:ascii="Times New Roman" w:hAnsi="Times New Roman" w:cs="Times New Roman"/>
          <w:sz w:val="24"/>
          <w:szCs w:val="24"/>
        </w:rPr>
        <w:t>В программе  по естествознанию, реализуемой при  подготовке обучающихся по  профессиям и специальностям гуманитарного  профиля</w:t>
      </w:r>
      <w:r w:rsidR="006C1628">
        <w:rPr>
          <w:rFonts w:ascii="Times New Roman" w:hAnsi="Times New Roman" w:cs="Times New Roman"/>
          <w:sz w:val="24"/>
          <w:szCs w:val="24"/>
        </w:rPr>
        <w:t>,  профильной составляющей являю</w:t>
      </w:r>
      <w:r w:rsidRPr="00660868">
        <w:rPr>
          <w:rFonts w:ascii="Times New Roman" w:hAnsi="Times New Roman" w:cs="Times New Roman"/>
          <w:sz w:val="24"/>
          <w:szCs w:val="24"/>
        </w:rPr>
        <w:t>тся  разделы  «Химия и организм человека» -  безопасное использования материалов и химических веществ в быту; «Химические процессы в атмосфере» - осознание личных действий по охране окружающей среды; «Организм человека и основные проявления его жизнедеятельности» - для подготовки уроков по окружающему миру и занятий по ознакомлению с окружающим; «Человек и окружающая среда» - осуществление своей профессиональной деятельности с точки зрения охраны окружающей среды.</w:t>
      </w:r>
    </w:p>
    <w:p w:rsidR="00EC25FC" w:rsidRPr="00660868" w:rsidRDefault="00EC25FC" w:rsidP="00660868">
      <w:pPr>
        <w:autoSpaceDE w:val="0"/>
        <w:autoSpaceDN w:val="0"/>
        <w:adjustRightInd w:val="0"/>
        <w:spacing w:after="0"/>
        <w:jc w:val="both"/>
        <w:rPr>
          <w:rFonts w:ascii="Times New Roman" w:hAnsi="Times New Roman" w:cs="Times New Roman"/>
          <w:sz w:val="24"/>
          <w:szCs w:val="24"/>
        </w:rPr>
      </w:pPr>
    </w:p>
    <w:p w:rsidR="00EC25FC" w:rsidRPr="00660868" w:rsidRDefault="00EC25FC" w:rsidP="005D6DC8">
      <w:pPr>
        <w:spacing w:after="0" w:line="360" w:lineRule="auto"/>
        <w:ind w:firstLine="709"/>
        <w:jc w:val="both"/>
        <w:rPr>
          <w:rFonts w:ascii="Times New Roman" w:hAnsi="Times New Roman" w:cs="Times New Roman"/>
          <w:b/>
          <w:sz w:val="24"/>
          <w:szCs w:val="24"/>
        </w:rPr>
      </w:pPr>
      <w:r w:rsidRPr="00660868">
        <w:rPr>
          <w:rFonts w:ascii="Times New Roman" w:hAnsi="Times New Roman" w:cs="Times New Roman"/>
          <w:b/>
          <w:sz w:val="24"/>
          <w:szCs w:val="24"/>
        </w:rPr>
        <w:t>1.5. Количество часов, отведенное на освоение программы общеобразовательной дисциплины</w:t>
      </w:r>
      <w:r w:rsidR="002353F2" w:rsidRPr="00660868">
        <w:rPr>
          <w:rFonts w:ascii="Times New Roman" w:hAnsi="Times New Roman" w:cs="Times New Roman"/>
          <w:b/>
          <w:sz w:val="24"/>
          <w:szCs w:val="24"/>
        </w:rPr>
        <w:t xml:space="preserve"> Естествознание</w:t>
      </w:r>
      <w:r w:rsidR="00BE6D34">
        <w:rPr>
          <w:rFonts w:ascii="Times New Roman" w:hAnsi="Times New Roman" w:cs="Times New Roman"/>
          <w:b/>
          <w:sz w:val="24"/>
          <w:szCs w:val="24"/>
        </w:rPr>
        <w:t xml:space="preserve"> для специальностей 44.02.01 Дошкольное образование, 44.02.02 Преподавание в начальных классах, 44.02.04 Педагогика дополнительного образования, </w:t>
      </w:r>
      <w:r w:rsidR="00BE6D34" w:rsidRPr="00B07746">
        <w:rPr>
          <w:rFonts w:ascii="Times New Roman" w:hAnsi="Times New Roman" w:cs="Times New Roman"/>
          <w:b/>
          <w:sz w:val="24"/>
          <w:szCs w:val="24"/>
        </w:rPr>
        <w:t>53.02.01Музыкальное образование</w:t>
      </w:r>
      <w:r w:rsidRPr="00660868">
        <w:rPr>
          <w:rFonts w:ascii="Times New Roman" w:hAnsi="Times New Roman" w:cs="Times New Roman"/>
          <w:b/>
          <w:sz w:val="24"/>
          <w:szCs w:val="24"/>
        </w:rPr>
        <w:t xml:space="preserve"> в том числе:</w:t>
      </w:r>
    </w:p>
    <w:p w:rsidR="00EC25FC" w:rsidRPr="00660868" w:rsidRDefault="00EC25FC" w:rsidP="005D6DC8">
      <w:pPr>
        <w:autoSpaceDE w:val="0"/>
        <w:autoSpaceDN w:val="0"/>
        <w:adjustRightInd w:val="0"/>
        <w:spacing w:after="0"/>
        <w:ind w:firstLine="709"/>
        <w:jc w:val="both"/>
        <w:rPr>
          <w:rFonts w:ascii="Times New Roman" w:hAnsi="Times New Roman" w:cs="Times New Roman"/>
          <w:sz w:val="24"/>
          <w:szCs w:val="24"/>
        </w:rPr>
      </w:pPr>
      <w:r w:rsidRPr="00660868">
        <w:rPr>
          <w:rFonts w:ascii="Times New Roman" w:hAnsi="Times New Roman" w:cs="Times New Roman"/>
          <w:sz w:val="24"/>
          <w:szCs w:val="24"/>
        </w:rPr>
        <w:t xml:space="preserve">максимальная учебная нагрузка </w:t>
      </w:r>
      <w:proofErr w:type="gramStart"/>
      <w:r w:rsidRPr="00660868">
        <w:rPr>
          <w:rFonts w:ascii="Times New Roman" w:hAnsi="Times New Roman" w:cs="Times New Roman"/>
          <w:sz w:val="24"/>
          <w:szCs w:val="24"/>
        </w:rPr>
        <w:t xml:space="preserve">–  </w:t>
      </w:r>
      <w:r w:rsidR="008939BF">
        <w:rPr>
          <w:rFonts w:ascii="Times New Roman" w:hAnsi="Times New Roman" w:cs="Times New Roman"/>
          <w:sz w:val="24"/>
          <w:szCs w:val="24"/>
        </w:rPr>
        <w:t>162</w:t>
      </w:r>
      <w:proofErr w:type="gramEnd"/>
      <w:r w:rsidRPr="00660868">
        <w:rPr>
          <w:rFonts w:ascii="Times New Roman" w:hAnsi="Times New Roman" w:cs="Times New Roman"/>
          <w:sz w:val="24"/>
          <w:szCs w:val="24"/>
        </w:rPr>
        <w:t xml:space="preserve"> часов;</w:t>
      </w:r>
    </w:p>
    <w:p w:rsidR="00EC25FC" w:rsidRPr="00660868" w:rsidRDefault="00EC25FC" w:rsidP="005D6DC8">
      <w:pPr>
        <w:autoSpaceDE w:val="0"/>
        <w:autoSpaceDN w:val="0"/>
        <w:adjustRightInd w:val="0"/>
        <w:spacing w:after="0"/>
        <w:ind w:firstLine="709"/>
        <w:jc w:val="both"/>
        <w:rPr>
          <w:rFonts w:ascii="Times New Roman" w:hAnsi="Times New Roman" w:cs="Times New Roman"/>
          <w:sz w:val="24"/>
          <w:szCs w:val="24"/>
        </w:rPr>
      </w:pPr>
      <w:r w:rsidRPr="00660868">
        <w:rPr>
          <w:rFonts w:ascii="Times New Roman" w:hAnsi="Times New Roman" w:cs="Times New Roman"/>
          <w:sz w:val="24"/>
          <w:szCs w:val="24"/>
        </w:rPr>
        <w:t xml:space="preserve">обязательная аудиторная учебная нагрузка – </w:t>
      </w:r>
      <w:r w:rsidR="008939BF">
        <w:rPr>
          <w:rFonts w:ascii="Times New Roman" w:hAnsi="Times New Roman" w:cs="Times New Roman"/>
          <w:sz w:val="24"/>
          <w:szCs w:val="24"/>
        </w:rPr>
        <w:t>108</w:t>
      </w:r>
      <w:r w:rsidRPr="00660868">
        <w:rPr>
          <w:rFonts w:ascii="Times New Roman" w:hAnsi="Times New Roman" w:cs="Times New Roman"/>
          <w:sz w:val="24"/>
          <w:szCs w:val="24"/>
        </w:rPr>
        <w:t xml:space="preserve"> часов;</w:t>
      </w:r>
    </w:p>
    <w:p w:rsidR="00EC25FC" w:rsidRPr="00660868" w:rsidRDefault="00EC25FC" w:rsidP="005D6DC8">
      <w:pPr>
        <w:autoSpaceDE w:val="0"/>
        <w:autoSpaceDN w:val="0"/>
        <w:adjustRightInd w:val="0"/>
        <w:spacing w:after="0"/>
        <w:ind w:firstLine="709"/>
        <w:jc w:val="both"/>
        <w:rPr>
          <w:rFonts w:ascii="Times New Roman" w:hAnsi="Times New Roman" w:cs="Times New Roman"/>
          <w:sz w:val="24"/>
          <w:szCs w:val="24"/>
        </w:rPr>
      </w:pPr>
      <w:r w:rsidRPr="00660868">
        <w:rPr>
          <w:rFonts w:ascii="Times New Roman" w:hAnsi="Times New Roman" w:cs="Times New Roman"/>
          <w:sz w:val="24"/>
          <w:szCs w:val="24"/>
        </w:rPr>
        <w:t xml:space="preserve">самостоятельная (внеаудиторная) работа </w:t>
      </w:r>
      <w:proofErr w:type="gramStart"/>
      <w:r w:rsidRPr="00660868">
        <w:rPr>
          <w:rFonts w:ascii="Times New Roman" w:hAnsi="Times New Roman" w:cs="Times New Roman"/>
          <w:sz w:val="24"/>
          <w:szCs w:val="24"/>
        </w:rPr>
        <w:t xml:space="preserve">–  </w:t>
      </w:r>
      <w:r w:rsidR="008939BF">
        <w:rPr>
          <w:rFonts w:ascii="Times New Roman" w:hAnsi="Times New Roman" w:cs="Times New Roman"/>
          <w:sz w:val="24"/>
          <w:szCs w:val="24"/>
        </w:rPr>
        <w:t>54</w:t>
      </w:r>
      <w:proofErr w:type="gramEnd"/>
      <w:r w:rsidRPr="00660868">
        <w:rPr>
          <w:rFonts w:ascii="Times New Roman" w:hAnsi="Times New Roman" w:cs="Times New Roman"/>
          <w:sz w:val="24"/>
          <w:szCs w:val="24"/>
        </w:rPr>
        <w:t xml:space="preserve"> часов </w:t>
      </w:r>
    </w:p>
    <w:p w:rsidR="00EC25FC" w:rsidRPr="00660868" w:rsidRDefault="00EC25FC" w:rsidP="00660868">
      <w:pPr>
        <w:autoSpaceDE w:val="0"/>
        <w:autoSpaceDN w:val="0"/>
        <w:adjustRightInd w:val="0"/>
        <w:spacing w:after="0"/>
        <w:jc w:val="both"/>
        <w:rPr>
          <w:rFonts w:ascii="Times New Roman" w:hAnsi="Times New Roman" w:cs="Times New Roman"/>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Pr="005D6DC8" w:rsidRDefault="00BE6D34" w:rsidP="00EC25FC">
      <w:pPr>
        <w:autoSpaceDE w:val="0"/>
        <w:autoSpaceDN w:val="0"/>
        <w:adjustRightInd w:val="0"/>
        <w:spacing w:after="0" w:line="240" w:lineRule="auto"/>
        <w:jc w:val="both"/>
        <w:rPr>
          <w:rFonts w:ascii="Times New Roman" w:hAnsi="Times New Roman" w:cs="Times New Roman"/>
          <w:b/>
          <w:sz w:val="24"/>
          <w:szCs w:val="24"/>
        </w:rPr>
      </w:pPr>
      <w:r w:rsidRPr="00660868">
        <w:rPr>
          <w:rFonts w:ascii="Times New Roman" w:hAnsi="Times New Roman" w:cs="Times New Roman"/>
          <w:b/>
          <w:sz w:val="24"/>
          <w:szCs w:val="24"/>
        </w:rPr>
        <w:t>Количество часов, отведенное на освоение программы общеобразовательной дисциплины Естествознание</w:t>
      </w:r>
      <w:r>
        <w:rPr>
          <w:rFonts w:ascii="Times New Roman" w:hAnsi="Times New Roman" w:cs="Times New Roman"/>
          <w:b/>
          <w:sz w:val="24"/>
          <w:szCs w:val="24"/>
        </w:rPr>
        <w:t xml:space="preserve"> для специальности 39.02.01 Социальная работа, в том числе:</w:t>
      </w:r>
    </w:p>
    <w:p w:rsidR="00BE6D34" w:rsidRPr="00660868" w:rsidRDefault="00BE6D34" w:rsidP="00BE6D34">
      <w:pPr>
        <w:autoSpaceDE w:val="0"/>
        <w:autoSpaceDN w:val="0"/>
        <w:adjustRightInd w:val="0"/>
        <w:spacing w:after="0"/>
        <w:jc w:val="both"/>
        <w:rPr>
          <w:rFonts w:ascii="Times New Roman" w:hAnsi="Times New Roman" w:cs="Times New Roman"/>
          <w:sz w:val="24"/>
          <w:szCs w:val="24"/>
        </w:rPr>
      </w:pPr>
      <w:r w:rsidRPr="00660868">
        <w:rPr>
          <w:rFonts w:ascii="Times New Roman" w:hAnsi="Times New Roman" w:cs="Times New Roman"/>
          <w:sz w:val="24"/>
          <w:szCs w:val="24"/>
        </w:rPr>
        <w:t xml:space="preserve">максимальная учебная нагрузка </w:t>
      </w:r>
      <w:proofErr w:type="gramStart"/>
      <w:r w:rsidRPr="00660868">
        <w:rPr>
          <w:rFonts w:ascii="Times New Roman" w:hAnsi="Times New Roman" w:cs="Times New Roman"/>
          <w:sz w:val="24"/>
          <w:szCs w:val="24"/>
        </w:rPr>
        <w:t xml:space="preserve">–  </w:t>
      </w:r>
      <w:r>
        <w:rPr>
          <w:rFonts w:ascii="Times New Roman" w:hAnsi="Times New Roman" w:cs="Times New Roman"/>
          <w:sz w:val="24"/>
          <w:szCs w:val="24"/>
        </w:rPr>
        <w:t>150</w:t>
      </w:r>
      <w:proofErr w:type="gramEnd"/>
      <w:r w:rsidRPr="00660868">
        <w:rPr>
          <w:rFonts w:ascii="Times New Roman" w:hAnsi="Times New Roman" w:cs="Times New Roman"/>
          <w:sz w:val="24"/>
          <w:szCs w:val="24"/>
        </w:rPr>
        <w:t xml:space="preserve"> часов;</w:t>
      </w:r>
    </w:p>
    <w:p w:rsidR="00BE6D34" w:rsidRPr="00660868" w:rsidRDefault="00BE6D34" w:rsidP="00BE6D34">
      <w:pPr>
        <w:autoSpaceDE w:val="0"/>
        <w:autoSpaceDN w:val="0"/>
        <w:adjustRightInd w:val="0"/>
        <w:spacing w:after="0"/>
        <w:jc w:val="both"/>
        <w:rPr>
          <w:rFonts w:ascii="Times New Roman" w:hAnsi="Times New Roman" w:cs="Times New Roman"/>
          <w:sz w:val="24"/>
          <w:szCs w:val="24"/>
        </w:rPr>
      </w:pPr>
      <w:r w:rsidRPr="00660868">
        <w:rPr>
          <w:rFonts w:ascii="Times New Roman" w:hAnsi="Times New Roman" w:cs="Times New Roman"/>
          <w:sz w:val="24"/>
          <w:szCs w:val="24"/>
        </w:rPr>
        <w:t xml:space="preserve">обязательная аудиторная учебная нагрузка – </w:t>
      </w:r>
      <w:r>
        <w:rPr>
          <w:rFonts w:ascii="Times New Roman" w:hAnsi="Times New Roman" w:cs="Times New Roman"/>
          <w:sz w:val="24"/>
          <w:szCs w:val="24"/>
        </w:rPr>
        <w:t>100</w:t>
      </w:r>
      <w:r w:rsidRPr="00660868">
        <w:rPr>
          <w:rFonts w:ascii="Times New Roman" w:hAnsi="Times New Roman" w:cs="Times New Roman"/>
          <w:sz w:val="24"/>
          <w:szCs w:val="24"/>
        </w:rPr>
        <w:t xml:space="preserve"> часов;</w:t>
      </w:r>
    </w:p>
    <w:p w:rsidR="00BE6D34" w:rsidRPr="00660868" w:rsidRDefault="00BE6D34" w:rsidP="00BE6D34">
      <w:pPr>
        <w:autoSpaceDE w:val="0"/>
        <w:autoSpaceDN w:val="0"/>
        <w:adjustRightInd w:val="0"/>
        <w:spacing w:after="0"/>
        <w:jc w:val="both"/>
        <w:rPr>
          <w:rFonts w:ascii="Times New Roman" w:hAnsi="Times New Roman" w:cs="Times New Roman"/>
          <w:sz w:val="24"/>
          <w:szCs w:val="24"/>
        </w:rPr>
      </w:pPr>
      <w:r w:rsidRPr="00660868">
        <w:rPr>
          <w:rFonts w:ascii="Times New Roman" w:hAnsi="Times New Roman" w:cs="Times New Roman"/>
          <w:sz w:val="24"/>
          <w:szCs w:val="24"/>
        </w:rPr>
        <w:t xml:space="preserve">самостоятельная (внеаудиторная) работа </w:t>
      </w:r>
      <w:proofErr w:type="gramStart"/>
      <w:r w:rsidRPr="00660868">
        <w:rPr>
          <w:rFonts w:ascii="Times New Roman" w:hAnsi="Times New Roman" w:cs="Times New Roman"/>
          <w:sz w:val="24"/>
          <w:szCs w:val="24"/>
        </w:rPr>
        <w:t xml:space="preserve">–  </w:t>
      </w:r>
      <w:r>
        <w:rPr>
          <w:rFonts w:ascii="Times New Roman" w:hAnsi="Times New Roman" w:cs="Times New Roman"/>
          <w:sz w:val="24"/>
          <w:szCs w:val="24"/>
        </w:rPr>
        <w:t>50</w:t>
      </w:r>
      <w:proofErr w:type="gramEnd"/>
      <w:r w:rsidRPr="00660868">
        <w:rPr>
          <w:rFonts w:ascii="Times New Roman" w:hAnsi="Times New Roman" w:cs="Times New Roman"/>
          <w:sz w:val="24"/>
          <w:szCs w:val="24"/>
        </w:rPr>
        <w:t xml:space="preserve"> часов </w:t>
      </w: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2353F2" w:rsidRDefault="002353F2" w:rsidP="00EC25FC">
      <w:pPr>
        <w:autoSpaceDE w:val="0"/>
        <w:autoSpaceDN w:val="0"/>
        <w:adjustRightInd w:val="0"/>
        <w:spacing w:after="0" w:line="240" w:lineRule="auto"/>
        <w:jc w:val="both"/>
        <w:rPr>
          <w:rFonts w:ascii="Times New Roman" w:hAnsi="Times New Roman" w:cs="Times New Roman"/>
          <w:i/>
          <w:sz w:val="24"/>
          <w:szCs w:val="24"/>
        </w:rPr>
      </w:pPr>
    </w:p>
    <w:p w:rsidR="00EC25FC" w:rsidRDefault="00EC25FC" w:rsidP="00EC25FC">
      <w:pPr>
        <w:autoSpaceDE w:val="0"/>
        <w:autoSpaceDN w:val="0"/>
        <w:adjustRightInd w:val="0"/>
        <w:spacing w:after="0" w:line="240" w:lineRule="auto"/>
        <w:jc w:val="both"/>
        <w:rPr>
          <w:rFonts w:ascii="Times New Roman" w:hAnsi="Times New Roman" w:cs="Times New Roman"/>
          <w:i/>
          <w:sz w:val="24"/>
          <w:szCs w:val="24"/>
        </w:rPr>
      </w:pPr>
    </w:p>
    <w:p w:rsidR="00EC25FC" w:rsidRPr="00BB25B6" w:rsidRDefault="00EC25FC" w:rsidP="00BB25B6">
      <w:pPr>
        <w:autoSpaceDE w:val="0"/>
        <w:autoSpaceDN w:val="0"/>
        <w:adjustRightInd w:val="0"/>
        <w:spacing w:after="0" w:line="360" w:lineRule="auto"/>
        <w:jc w:val="center"/>
        <w:rPr>
          <w:rFonts w:ascii="Times New Roman" w:hAnsi="Times New Roman" w:cs="Times New Roman"/>
          <w:b/>
          <w:sz w:val="24"/>
          <w:szCs w:val="24"/>
        </w:rPr>
      </w:pPr>
      <w:r w:rsidRPr="00660868">
        <w:rPr>
          <w:rFonts w:ascii="Times New Roman" w:hAnsi="Times New Roman" w:cs="Times New Roman"/>
          <w:b/>
          <w:sz w:val="24"/>
          <w:szCs w:val="24"/>
        </w:rPr>
        <w:t>2. СТРУКТУРА И СОДЕРЖАНИЕ ОБЩЕОБР</w:t>
      </w:r>
      <w:r w:rsidR="00BB25B6">
        <w:rPr>
          <w:rFonts w:ascii="Times New Roman" w:hAnsi="Times New Roman" w:cs="Times New Roman"/>
          <w:b/>
          <w:sz w:val="24"/>
          <w:szCs w:val="24"/>
        </w:rPr>
        <w:t>АЗОВАТЕЛЬНОЙ УЧЕБНОЙ ДИСЦИПЛИНЫ</w:t>
      </w:r>
    </w:p>
    <w:p w:rsidR="00EC25FC" w:rsidRDefault="00EC25FC" w:rsidP="00660868">
      <w:pPr>
        <w:autoSpaceDE w:val="0"/>
        <w:autoSpaceDN w:val="0"/>
        <w:adjustRightInd w:val="0"/>
        <w:spacing w:after="0" w:line="360" w:lineRule="auto"/>
        <w:jc w:val="center"/>
        <w:rPr>
          <w:rFonts w:ascii="Times New Roman" w:hAnsi="Times New Roman" w:cs="Times New Roman"/>
          <w:b/>
          <w:sz w:val="24"/>
          <w:szCs w:val="24"/>
        </w:rPr>
      </w:pPr>
      <w:r w:rsidRPr="00660868">
        <w:rPr>
          <w:rFonts w:ascii="Times New Roman" w:hAnsi="Times New Roman" w:cs="Times New Roman"/>
          <w:b/>
          <w:sz w:val="24"/>
          <w:szCs w:val="24"/>
        </w:rPr>
        <w:t xml:space="preserve">2.1. Объем общеобразовательной учебной дисциплины и виды учебной работы </w:t>
      </w:r>
    </w:p>
    <w:p w:rsidR="00B07746" w:rsidRPr="00660868" w:rsidRDefault="00B07746" w:rsidP="00BB25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для специальностей 44.02.01 Дошкольное образование, 44.02.02 Преподавание в начальных классах, 44.02.04 Педагогика дополнительного образования, </w:t>
      </w:r>
      <w:r w:rsidR="00BB25B6">
        <w:rPr>
          <w:rFonts w:ascii="Times New Roman" w:hAnsi="Times New Roman" w:cs="Times New Roman"/>
          <w:b/>
          <w:sz w:val="24"/>
          <w:szCs w:val="24"/>
        </w:rPr>
        <w:t>53.02.01Музыкальное образование</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2236"/>
      </w:tblGrid>
      <w:tr w:rsidR="00EC25FC" w:rsidRPr="00660868" w:rsidTr="00EC25FC">
        <w:trPr>
          <w:trHeight w:val="125"/>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Вид учебной работы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Объем часов </w:t>
            </w:r>
          </w:p>
        </w:tc>
      </w:tr>
      <w:tr w:rsidR="00EC25FC" w:rsidRPr="00660868" w:rsidTr="00EC25FC">
        <w:trPr>
          <w:trHeight w:val="125"/>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Максимальная учебная нагрузка (всего)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8939BF"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162</w:t>
            </w:r>
          </w:p>
        </w:tc>
      </w:tr>
      <w:tr w:rsidR="00EC25FC" w:rsidRPr="00660868" w:rsidTr="00EC25FC">
        <w:trPr>
          <w:trHeight w:val="125"/>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Обязательная аудиторная учебная нагрузка (всего)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8939BF"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108</w:t>
            </w: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 том числе: </w:t>
            </w:r>
          </w:p>
        </w:tc>
        <w:tc>
          <w:tcPr>
            <w:tcW w:w="2236" w:type="dxa"/>
            <w:tcBorders>
              <w:top w:val="single" w:sz="4" w:space="0" w:color="auto"/>
              <w:left w:val="single" w:sz="4" w:space="0" w:color="auto"/>
              <w:bottom w:val="single" w:sz="4" w:space="0" w:color="auto"/>
              <w:right w:val="single" w:sz="4" w:space="0" w:color="auto"/>
            </w:tcBorders>
          </w:tcPr>
          <w:p w:rsidR="00EC25FC" w:rsidRPr="00660868" w:rsidRDefault="00EC25FC" w:rsidP="00BB25B6">
            <w:pPr>
              <w:autoSpaceDE w:val="0"/>
              <w:autoSpaceDN w:val="0"/>
              <w:adjustRightInd w:val="0"/>
              <w:spacing w:after="0"/>
              <w:jc w:val="center"/>
              <w:rPr>
                <w:rFonts w:ascii="Times New Roman" w:hAnsi="Times New Roman" w:cs="Times New Roman"/>
                <w:color w:val="000000"/>
                <w:sz w:val="24"/>
                <w:szCs w:val="24"/>
              </w:rPr>
            </w:pP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практические занятия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6D010E"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лабораторные работы</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6D010E"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EC25FC" w:rsidRPr="00660868" w:rsidTr="00EC25FC">
        <w:trPr>
          <w:trHeight w:val="125"/>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Самостоятельная работа студента (всего)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8939BF"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 том числе: </w:t>
            </w:r>
          </w:p>
        </w:tc>
        <w:tc>
          <w:tcPr>
            <w:tcW w:w="2236" w:type="dxa"/>
            <w:tcBorders>
              <w:top w:val="single" w:sz="4" w:space="0" w:color="auto"/>
              <w:left w:val="single" w:sz="4" w:space="0" w:color="auto"/>
              <w:bottom w:val="single" w:sz="4" w:space="0" w:color="auto"/>
              <w:right w:val="single" w:sz="4" w:space="0" w:color="auto"/>
            </w:tcBorders>
          </w:tcPr>
          <w:p w:rsidR="00EC25FC" w:rsidRPr="00660868" w:rsidRDefault="00EC25FC" w:rsidP="00BB25B6">
            <w:pPr>
              <w:autoSpaceDE w:val="0"/>
              <w:autoSpaceDN w:val="0"/>
              <w:adjustRightInd w:val="0"/>
              <w:spacing w:after="0"/>
              <w:jc w:val="center"/>
              <w:rPr>
                <w:rFonts w:ascii="Times New Roman" w:hAnsi="Times New Roman" w:cs="Times New Roman"/>
                <w:color w:val="000000"/>
                <w:sz w:val="24"/>
                <w:szCs w:val="24"/>
              </w:rPr>
            </w:pPr>
          </w:p>
        </w:tc>
      </w:tr>
      <w:tr w:rsidR="00EC25FC" w:rsidRPr="00660868" w:rsidTr="00EC25FC">
        <w:trPr>
          <w:trHeight w:val="611"/>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выполнение творческих работ: составление тематических кроссвордов, создание проектов </w:t>
            </w:r>
          </w:p>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создание презентаций </w:t>
            </w:r>
          </w:p>
          <w:p w:rsidR="00EC25FC" w:rsidRPr="00660868" w:rsidRDefault="0063446A" w:rsidP="00BB25B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сообщений и докладов,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635886"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составление о</w:t>
            </w:r>
            <w:r w:rsidR="000518B9">
              <w:rPr>
                <w:rFonts w:ascii="Times New Roman" w:hAnsi="Times New Roman" w:cs="Times New Roman"/>
                <w:color w:val="000000"/>
                <w:sz w:val="24"/>
                <w:szCs w:val="24"/>
              </w:rPr>
              <w:t>бобщающих, сравнительных таблиц, домашние контрольные работы</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2353F2" w:rsidP="00BB25B6">
            <w:pPr>
              <w:autoSpaceDE w:val="0"/>
              <w:autoSpaceDN w:val="0"/>
              <w:adjustRightInd w:val="0"/>
              <w:spacing w:after="0"/>
              <w:jc w:val="center"/>
              <w:rPr>
                <w:rFonts w:ascii="Times New Roman" w:hAnsi="Times New Roman" w:cs="Times New Roman"/>
                <w:color w:val="000000"/>
                <w:sz w:val="24"/>
                <w:szCs w:val="24"/>
              </w:rPr>
            </w:pPr>
            <w:r w:rsidRPr="00660868">
              <w:rPr>
                <w:rFonts w:ascii="Times New Roman" w:hAnsi="Times New Roman" w:cs="Times New Roman"/>
                <w:color w:val="000000"/>
                <w:sz w:val="24"/>
                <w:szCs w:val="24"/>
              </w:rPr>
              <w:t>10</w:t>
            </w:r>
          </w:p>
        </w:tc>
      </w:tr>
      <w:tr w:rsidR="00EC25FC" w:rsidRPr="00660868" w:rsidTr="00EC25FC">
        <w:trPr>
          <w:trHeight w:val="127"/>
        </w:trPr>
        <w:tc>
          <w:tcPr>
            <w:tcW w:w="7336" w:type="dxa"/>
            <w:tcBorders>
              <w:top w:val="single" w:sz="4" w:space="0" w:color="auto"/>
              <w:left w:val="single" w:sz="4" w:space="0" w:color="auto"/>
              <w:bottom w:val="single" w:sz="4" w:space="0" w:color="auto"/>
              <w:right w:val="single" w:sz="4" w:space="0" w:color="auto"/>
            </w:tcBorders>
            <w:hideMark/>
          </w:tcPr>
          <w:p w:rsidR="00EC25FC" w:rsidRPr="00660868" w:rsidRDefault="00EC25FC"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закрепление пройденного материала </w:t>
            </w:r>
          </w:p>
        </w:tc>
        <w:tc>
          <w:tcPr>
            <w:tcW w:w="2236" w:type="dxa"/>
            <w:tcBorders>
              <w:top w:val="single" w:sz="4" w:space="0" w:color="auto"/>
              <w:left w:val="single" w:sz="4" w:space="0" w:color="auto"/>
              <w:bottom w:val="single" w:sz="4" w:space="0" w:color="auto"/>
              <w:right w:val="single" w:sz="4" w:space="0" w:color="auto"/>
            </w:tcBorders>
            <w:hideMark/>
          </w:tcPr>
          <w:p w:rsidR="00EC25FC" w:rsidRPr="00660868" w:rsidRDefault="002353F2" w:rsidP="00BB25B6">
            <w:pPr>
              <w:autoSpaceDE w:val="0"/>
              <w:autoSpaceDN w:val="0"/>
              <w:adjustRightInd w:val="0"/>
              <w:spacing w:after="0"/>
              <w:jc w:val="center"/>
              <w:rPr>
                <w:rFonts w:ascii="Times New Roman" w:hAnsi="Times New Roman" w:cs="Times New Roman"/>
                <w:color w:val="000000"/>
                <w:sz w:val="24"/>
                <w:szCs w:val="24"/>
              </w:rPr>
            </w:pPr>
            <w:r w:rsidRPr="00660868">
              <w:rPr>
                <w:rFonts w:ascii="Times New Roman" w:hAnsi="Times New Roman" w:cs="Times New Roman"/>
                <w:color w:val="000000"/>
                <w:sz w:val="24"/>
                <w:szCs w:val="24"/>
              </w:rPr>
              <w:t>9</w:t>
            </w:r>
          </w:p>
        </w:tc>
      </w:tr>
      <w:tr w:rsidR="00EC25FC" w:rsidRPr="00660868" w:rsidTr="00EC25FC">
        <w:trPr>
          <w:trHeight w:val="125"/>
        </w:trPr>
        <w:tc>
          <w:tcPr>
            <w:tcW w:w="9572" w:type="dxa"/>
            <w:gridSpan w:val="2"/>
            <w:tcBorders>
              <w:top w:val="single" w:sz="4" w:space="0" w:color="auto"/>
              <w:left w:val="single" w:sz="4" w:space="0" w:color="auto"/>
              <w:bottom w:val="single" w:sz="4" w:space="0" w:color="auto"/>
              <w:right w:val="single" w:sz="4" w:space="0" w:color="auto"/>
            </w:tcBorders>
            <w:hideMark/>
          </w:tcPr>
          <w:p w:rsidR="00EC25FC" w:rsidRPr="00660868" w:rsidRDefault="00346071" w:rsidP="00BB25B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Промежуточная</w:t>
            </w:r>
            <w:r w:rsidR="00EC25FC" w:rsidRPr="00660868">
              <w:rPr>
                <w:rFonts w:ascii="Times New Roman" w:hAnsi="Times New Roman" w:cs="Times New Roman"/>
                <w:b/>
                <w:bCs/>
                <w:color w:val="000000"/>
                <w:sz w:val="24"/>
                <w:szCs w:val="24"/>
              </w:rPr>
              <w:t xml:space="preserve"> аттестация в форме дифференцированного зачета </w:t>
            </w:r>
          </w:p>
        </w:tc>
      </w:tr>
    </w:tbl>
    <w:p w:rsidR="00EC25FC" w:rsidRDefault="00EC25FC" w:rsidP="00EC25FC">
      <w:pPr>
        <w:autoSpaceDE w:val="0"/>
        <w:autoSpaceDN w:val="0"/>
        <w:adjustRightInd w:val="0"/>
        <w:spacing w:after="0" w:line="240" w:lineRule="auto"/>
        <w:jc w:val="both"/>
        <w:rPr>
          <w:rFonts w:ascii="Times New Roman" w:hAnsi="Times New Roman" w:cs="Times New Roman"/>
          <w:i/>
          <w:sz w:val="28"/>
          <w:szCs w:val="28"/>
        </w:rPr>
      </w:pPr>
    </w:p>
    <w:p w:rsidR="00EC25FC" w:rsidRDefault="00B07746" w:rsidP="00BB25B6">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 xml:space="preserve"> </w:t>
      </w:r>
      <w:r w:rsidRPr="00660868">
        <w:rPr>
          <w:rFonts w:ascii="Times New Roman" w:hAnsi="Times New Roman" w:cs="Times New Roman"/>
          <w:b/>
          <w:sz w:val="24"/>
          <w:szCs w:val="24"/>
        </w:rPr>
        <w:t>Объем общеобразовательной учебной дисциплины и виды учебной работы</w:t>
      </w:r>
      <w:r>
        <w:rPr>
          <w:rFonts w:ascii="Times New Roman" w:hAnsi="Times New Roman" w:cs="Times New Roman"/>
          <w:b/>
          <w:sz w:val="24"/>
          <w:szCs w:val="24"/>
        </w:rPr>
        <w:t xml:space="preserve"> </w:t>
      </w:r>
      <w:r w:rsidR="005D6DC8">
        <w:rPr>
          <w:rFonts w:ascii="Times New Roman" w:hAnsi="Times New Roman" w:cs="Times New Roman"/>
          <w:b/>
          <w:sz w:val="24"/>
          <w:szCs w:val="24"/>
        </w:rPr>
        <w:t>для специальности</w:t>
      </w:r>
      <w:r>
        <w:rPr>
          <w:rFonts w:ascii="Times New Roman" w:hAnsi="Times New Roman" w:cs="Times New Roman"/>
          <w:b/>
          <w:sz w:val="24"/>
          <w:szCs w:val="24"/>
        </w:rPr>
        <w:t xml:space="preserve"> </w:t>
      </w:r>
      <w:r w:rsidR="005D6DC8">
        <w:rPr>
          <w:rFonts w:ascii="Times New Roman" w:hAnsi="Times New Roman" w:cs="Times New Roman"/>
          <w:b/>
          <w:sz w:val="24"/>
          <w:szCs w:val="24"/>
        </w:rPr>
        <w:t>39.02.01 Социальная</w:t>
      </w:r>
      <w:r>
        <w:rPr>
          <w:rFonts w:ascii="Times New Roman" w:hAnsi="Times New Roman" w:cs="Times New Roman"/>
          <w:b/>
          <w:sz w:val="24"/>
          <w:szCs w:val="24"/>
        </w:rPr>
        <w:t xml:space="preserve"> работа</w:t>
      </w:r>
    </w:p>
    <w:p w:rsidR="00B07746" w:rsidRDefault="00B07746" w:rsidP="00BB25B6">
      <w:pPr>
        <w:spacing w:after="0" w:line="240" w:lineRule="auto"/>
        <w:ind w:firstLine="709"/>
        <w:rPr>
          <w:rFonts w:ascii="Times New Roman" w:hAnsi="Times New Roman" w:cs="Times New Roman"/>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2236"/>
      </w:tblGrid>
      <w:tr w:rsidR="00B07746" w:rsidRPr="00660868" w:rsidTr="00753657">
        <w:trPr>
          <w:trHeight w:val="125"/>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Вид учебной работы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Объем часов </w:t>
            </w:r>
          </w:p>
        </w:tc>
      </w:tr>
      <w:tr w:rsidR="00B07746" w:rsidRPr="00660868" w:rsidTr="00753657">
        <w:trPr>
          <w:trHeight w:val="125"/>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Максимальная учебная нагрузка (всего)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162</w:t>
            </w:r>
          </w:p>
        </w:tc>
      </w:tr>
      <w:tr w:rsidR="00B07746" w:rsidRPr="00660868" w:rsidTr="00753657">
        <w:trPr>
          <w:trHeight w:val="125"/>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Обязательная аудиторная учебная нагрузка (всего)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FA0013"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100</w:t>
            </w: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 том числе: </w:t>
            </w:r>
          </w:p>
        </w:tc>
        <w:tc>
          <w:tcPr>
            <w:tcW w:w="2236" w:type="dxa"/>
            <w:tcBorders>
              <w:top w:val="single" w:sz="4" w:space="0" w:color="auto"/>
              <w:left w:val="single" w:sz="4" w:space="0" w:color="auto"/>
              <w:bottom w:val="single" w:sz="4" w:space="0" w:color="auto"/>
              <w:right w:val="single" w:sz="4" w:space="0" w:color="auto"/>
            </w:tcBorders>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практические занятия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ind w:firstLine="567"/>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лабораторные работы</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B07746" w:rsidRPr="00660868" w:rsidTr="00753657">
        <w:trPr>
          <w:trHeight w:val="125"/>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b/>
                <w:bCs/>
                <w:color w:val="000000"/>
                <w:sz w:val="24"/>
                <w:szCs w:val="24"/>
              </w:rPr>
              <w:t xml:space="preserve">Самостоятельная работа студента (всего)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E6D34"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 том числе: </w:t>
            </w:r>
          </w:p>
        </w:tc>
        <w:tc>
          <w:tcPr>
            <w:tcW w:w="2236" w:type="dxa"/>
            <w:tcBorders>
              <w:top w:val="single" w:sz="4" w:space="0" w:color="auto"/>
              <w:left w:val="single" w:sz="4" w:space="0" w:color="auto"/>
              <w:bottom w:val="single" w:sz="4" w:space="0" w:color="auto"/>
              <w:right w:val="single" w:sz="4" w:space="0" w:color="auto"/>
            </w:tcBorders>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p>
        </w:tc>
      </w:tr>
      <w:tr w:rsidR="00B07746" w:rsidRPr="00660868" w:rsidTr="00753657">
        <w:trPr>
          <w:trHeight w:val="611"/>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выполнение творческих работ: составление тематических кроссвордов, создание проектов </w:t>
            </w:r>
          </w:p>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создание презентаций </w:t>
            </w:r>
          </w:p>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сообщений и докладов,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составление о</w:t>
            </w:r>
            <w:r>
              <w:rPr>
                <w:rFonts w:ascii="Times New Roman" w:hAnsi="Times New Roman" w:cs="Times New Roman"/>
                <w:color w:val="000000"/>
                <w:sz w:val="24"/>
                <w:szCs w:val="24"/>
              </w:rPr>
              <w:t>бобщающих, сравнительных таблиц, домашние контрольные работы</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center"/>
              <w:rPr>
                <w:rFonts w:ascii="Times New Roman" w:hAnsi="Times New Roman" w:cs="Times New Roman"/>
                <w:color w:val="000000"/>
                <w:sz w:val="24"/>
                <w:szCs w:val="24"/>
              </w:rPr>
            </w:pPr>
            <w:r w:rsidRPr="00660868">
              <w:rPr>
                <w:rFonts w:ascii="Times New Roman" w:hAnsi="Times New Roman" w:cs="Times New Roman"/>
                <w:color w:val="000000"/>
                <w:sz w:val="24"/>
                <w:szCs w:val="24"/>
              </w:rPr>
              <w:t>10</w:t>
            </w:r>
          </w:p>
        </w:tc>
      </w:tr>
      <w:tr w:rsidR="00B07746" w:rsidRPr="00660868" w:rsidTr="00753657">
        <w:trPr>
          <w:trHeight w:val="127"/>
        </w:trPr>
        <w:tc>
          <w:tcPr>
            <w:tcW w:w="7336" w:type="dxa"/>
            <w:tcBorders>
              <w:top w:val="single" w:sz="4" w:space="0" w:color="auto"/>
              <w:left w:val="single" w:sz="4" w:space="0" w:color="auto"/>
              <w:bottom w:val="single" w:sz="4" w:space="0" w:color="auto"/>
              <w:right w:val="single" w:sz="4" w:space="0" w:color="auto"/>
            </w:tcBorders>
            <w:hideMark/>
          </w:tcPr>
          <w:p w:rsidR="00B07746" w:rsidRPr="00660868" w:rsidRDefault="00B07746" w:rsidP="00BB25B6">
            <w:pPr>
              <w:autoSpaceDE w:val="0"/>
              <w:autoSpaceDN w:val="0"/>
              <w:adjustRightInd w:val="0"/>
              <w:spacing w:after="0"/>
              <w:jc w:val="both"/>
              <w:rPr>
                <w:rFonts w:ascii="Times New Roman" w:hAnsi="Times New Roman" w:cs="Times New Roman"/>
                <w:color w:val="000000"/>
                <w:sz w:val="24"/>
                <w:szCs w:val="24"/>
              </w:rPr>
            </w:pPr>
            <w:r w:rsidRPr="00660868">
              <w:rPr>
                <w:rFonts w:ascii="Times New Roman" w:hAnsi="Times New Roman" w:cs="Times New Roman"/>
                <w:color w:val="000000"/>
                <w:sz w:val="24"/>
                <w:szCs w:val="24"/>
              </w:rPr>
              <w:t xml:space="preserve">закрепление пройденного материала </w:t>
            </w:r>
          </w:p>
        </w:tc>
        <w:tc>
          <w:tcPr>
            <w:tcW w:w="2236" w:type="dxa"/>
            <w:tcBorders>
              <w:top w:val="single" w:sz="4" w:space="0" w:color="auto"/>
              <w:left w:val="single" w:sz="4" w:space="0" w:color="auto"/>
              <w:bottom w:val="single" w:sz="4" w:space="0" w:color="auto"/>
              <w:right w:val="single" w:sz="4" w:space="0" w:color="auto"/>
            </w:tcBorders>
            <w:hideMark/>
          </w:tcPr>
          <w:p w:rsidR="00B07746" w:rsidRPr="00660868" w:rsidRDefault="00BE6D34" w:rsidP="00BB25B6">
            <w:pPr>
              <w:autoSpaceDE w:val="0"/>
              <w:autoSpaceDN w:val="0"/>
              <w:adjustRightInd w:val="0"/>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B07746" w:rsidRPr="00660868" w:rsidTr="00753657">
        <w:trPr>
          <w:trHeight w:val="125"/>
        </w:trPr>
        <w:tc>
          <w:tcPr>
            <w:tcW w:w="9572" w:type="dxa"/>
            <w:gridSpan w:val="2"/>
            <w:tcBorders>
              <w:top w:val="single" w:sz="4" w:space="0" w:color="auto"/>
              <w:left w:val="single" w:sz="4" w:space="0" w:color="auto"/>
              <w:bottom w:val="single" w:sz="4" w:space="0" w:color="auto"/>
              <w:right w:val="single" w:sz="4" w:space="0" w:color="auto"/>
            </w:tcBorders>
            <w:hideMark/>
          </w:tcPr>
          <w:p w:rsidR="00B07746" w:rsidRPr="00660868" w:rsidRDefault="00346071" w:rsidP="00BB25B6">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Промежуточная</w:t>
            </w:r>
            <w:bookmarkStart w:id="0" w:name="_GoBack"/>
            <w:bookmarkEnd w:id="0"/>
            <w:r w:rsidR="00B07746" w:rsidRPr="00660868">
              <w:rPr>
                <w:rFonts w:ascii="Times New Roman" w:hAnsi="Times New Roman" w:cs="Times New Roman"/>
                <w:b/>
                <w:bCs/>
                <w:color w:val="000000"/>
                <w:sz w:val="24"/>
                <w:szCs w:val="24"/>
              </w:rPr>
              <w:t xml:space="preserve"> аттестация в форме дифференцированного зачета </w:t>
            </w:r>
          </w:p>
        </w:tc>
      </w:tr>
    </w:tbl>
    <w:p w:rsidR="00B07746" w:rsidRDefault="00B07746" w:rsidP="00EC25FC">
      <w:pPr>
        <w:spacing w:after="0" w:line="240" w:lineRule="auto"/>
        <w:rPr>
          <w:rFonts w:ascii="Times New Roman" w:hAnsi="Times New Roman" w:cs="Times New Roman"/>
          <w:sz w:val="28"/>
          <w:szCs w:val="28"/>
        </w:rPr>
        <w:sectPr w:rsidR="00B07746" w:rsidSect="005D6DC8">
          <w:footerReference w:type="default" r:id="rId8"/>
          <w:pgSz w:w="11906" w:h="16838"/>
          <w:pgMar w:top="567" w:right="567" w:bottom="567" w:left="1701" w:header="709" w:footer="709" w:gutter="0"/>
          <w:cols w:space="720"/>
          <w:titlePg/>
          <w:docGrid w:linePitch="299"/>
        </w:sectPr>
      </w:pPr>
    </w:p>
    <w:p w:rsidR="00EC25FC" w:rsidRPr="00660868" w:rsidRDefault="00EC25FC" w:rsidP="00660868">
      <w:pPr>
        <w:autoSpaceDE w:val="0"/>
        <w:autoSpaceDN w:val="0"/>
        <w:adjustRightInd w:val="0"/>
        <w:spacing w:after="0" w:line="360" w:lineRule="auto"/>
        <w:jc w:val="center"/>
        <w:rPr>
          <w:rFonts w:ascii="Times New Roman" w:hAnsi="Times New Roman" w:cs="Times New Roman"/>
          <w:b/>
          <w:sz w:val="24"/>
          <w:szCs w:val="24"/>
        </w:rPr>
      </w:pPr>
      <w:r w:rsidRPr="00660868">
        <w:rPr>
          <w:rFonts w:ascii="Times New Roman" w:hAnsi="Times New Roman" w:cs="Times New Roman"/>
          <w:b/>
          <w:sz w:val="24"/>
          <w:szCs w:val="24"/>
        </w:rPr>
        <w:lastRenderedPageBreak/>
        <w:t xml:space="preserve">2.2. Тематический план и содержание учебной дисциплины </w:t>
      </w:r>
      <w:r w:rsidR="002271F7" w:rsidRPr="00660868">
        <w:rPr>
          <w:rFonts w:ascii="Times New Roman" w:hAnsi="Times New Roman" w:cs="Times New Roman"/>
          <w:b/>
          <w:sz w:val="24"/>
          <w:szCs w:val="24"/>
        </w:rPr>
        <w:t>Естествознание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67"/>
        <w:gridCol w:w="10631"/>
        <w:gridCol w:w="992"/>
        <w:gridCol w:w="851"/>
      </w:tblGrid>
      <w:tr w:rsidR="00EC25FC" w:rsidRPr="00660868" w:rsidTr="006F2F8C">
        <w:trPr>
          <w:trHeight w:val="717"/>
        </w:trPr>
        <w:tc>
          <w:tcPr>
            <w:tcW w:w="2802" w:type="dxa"/>
            <w:tcBorders>
              <w:top w:val="single" w:sz="4" w:space="0" w:color="auto"/>
              <w:left w:val="single" w:sz="4" w:space="0" w:color="auto"/>
              <w:bottom w:val="single" w:sz="4" w:space="0" w:color="auto"/>
              <w:right w:val="single" w:sz="4" w:space="0" w:color="auto"/>
            </w:tcBorders>
            <w:hideMark/>
          </w:tcPr>
          <w:p w:rsidR="00EC25FC" w:rsidRPr="00660868" w:rsidRDefault="00EC25FC" w:rsidP="00660868">
            <w:pPr>
              <w:pStyle w:val="a3"/>
              <w:spacing w:before="0" w:beforeAutospacing="0" w:after="0" w:afterAutospacing="0" w:line="276" w:lineRule="auto"/>
              <w:jc w:val="center"/>
              <w:rPr>
                <w:b/>
                <w:sz w:val="20"/>
                <w:szCs w:val="20"/>
                <w:lang w:eastAsia="en-US"/>
              </w:rPr>
            </w:pPr>
            <w:r w:rsidRPr="00660868">
              <w:rPr>
                <w:b/>
                <w:sz w:val="20"/>
                <w:szCs w:val="20"/>
                <w:lang w:eastAsia="en-US"/>
              </w:rPr>
              <w:t>Наименование разделов и тем</w:t>
            </w:r>
          </w:p>
        </w:tc>
        <w:tc>
          <w:tcPr>
            <w:tcW w:w="567" w:type="dxa"/>
            <w:vMerge w:val="restart"/>
            <w:tcBorders>
              <w:top w:val="single" w:sz="4" w:space="0" w:color="auto"/>
              <w:left w:val="single" w:sz="4" w:space="0" w:color="auto"/>
              <w:bottom w:val="single" w:sz="4" w:space="0" w:color="auto"/>
              <w:right w:val="single" w:sz="4" w:space="0" w:color="auto"/>
            </w:tcBorders>
          </w:tcPr>
          <w:p w:rsidR="00EC25FC" w:rsidRPr="00660868" w:rsidRDefault="00EC25FC" w:rsidP="00660868">
            <w:pPr>
              <w:pStyle w:val="a3"/>
              <w:spacing w:before="0" w:beforeAutospacing="0" w:after="0" w:afterAutospacing="0" w:line="276" w:lineRule="auto"/>
              <w:jc w:val="center"/>
              <w:rPr>
                <w:b/>
                <w:sz w:val="20"/>
                <w:szCs w:val="20"/>
                <w:lang w:eastAsia="en-US"/>
              </w:rPr>
            </w:pPr>
          </w:p>
        </w:tc>
        <w:tc>
          <w:tcPr>
            <w:tcW w:w="10631" w:type="dxa"/>
            <w:tcBorders>
              <w:top w:val="single" w:sz="4" w:space="0" w:color="auto"/>
              <w:left w:val="single" w:sz="4" w:space="0" w:color="auto"/>
              <w:bottom w:val="single" w:sz="4" w:space="0" w:color="auto"/>
              <w:right w:val="single" w:sz="4" w:space="0" w:color="auto"/>
            </w:tcBorders>
          </w:tcPr>
          <w:p w:rsidR="00EC25FC" w:rsidRPr="00660868" w:rsidRDefault="00EC25FC" w:rsidP="00660868">
            <w:pPr>
              <w:pStyle w:val="a3"/>
              <w:spacing w:before="0" w:beforeAutospacing="0" w:after="0" w:afterAutospacing="0" w:line="276" w:lineRule="auto"/>
              <w:jc w:val="center"/>
              <w:rPr>
                <w:sz w:val="20"/>
                <w:szCs w:val="20"/>
                <w:lang w:eastAsia="en-US"/>
              </w:rPr>
            </w:pPr>
            <w:r w:rsidRPr="00660868">
              <w:rPr>
                <w:b/>
                <w:sz w:val="20"/>
                <w:szCs w:val="20"/>
                <w:lang w:eastAsia="en-US"/>
              </w:rPr>
              <w:t>Содержание учебного материала, лабораторные работы и практические занятия, самостоятельная работа обучающихся</w:t>
            </w:r>
          </w:p>
          <w:p w:rsidR="00EC25FC" w:rsidRPr="00660868" w:rsidRDefault="00EC25FC" w:rsidP="00660868">
            <w:pPr>
              <w:pStyle w:val="a3"/>
              <w:spacing w:before="0" w:beforeAutospacing="0" w:after="0" w:afterAutospacing="0"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C25FC" w:rsidRPr="00660868" w:rsidRDefault="00EC25FC" w:rsidP="00660868">
            <w:pPr>
              <w:pStyle w:val="a3"/>
              <w:spacing w:before="0" w:beforeAutospacing="0" w:after="0" w:afterAutospacing="0" w:line="276" w:lineRule="auto"/>
              <w:jc w:val="center"/>
              <w:rPr>
                <w:b/>
                <w:sz w:val="20"/>
                <w:szCs w:val="20"/>
                <w:lang w:eastAsia="en-US"/>
              </w:rPr>
            </w:pPr>
            <w:r w:rsidRPr="00660868">
              <w:rPr>
                <w:b/>
                <w:sz w:val="20"/>
                <w:szCs w:val="20"/>
                <w:lang w:eastAsia="en-US"/>
              </w:rPr>
              <w:t>Количество</w:t>
            </w:r>
          </w:p>
          <w:p w:rsidR="00EC25FC" w:rsidRPr="00660868" w:rsidRDefault="00EC25FC" w:rsidP="00660868">
            <w:pPr>
              <w:pStyle w:val="a3"/>
              <w:spacing w:before="0" w:beforeAutospacing="0" w:after="0" w:afterAutospacing="0" w:line="276" w:lineRule="auto"/>
              <w:jc w:val="center"/>
              <w:rPr>
                <w:sz w:val="20"/>
                <w:szCs w:val="20"/>
                <w:lang w:eastAsia="en-US"/>
              </w:rPr>
            </w:pPr>
            <w:r w:rsidRPr="00660868">
              <w:rPr>
                <w:b/>
                <w:sz w:val="20"/>
                <w:szCs w:val="20"/>
                <w:lang w:eastAsia="en-US"/>
              </w:rPr>
              <w:t>часов</w:t>
            </w:r>
          </w:p>
        </w:tc>
        <w:tc>
          <w:tcPr>
            <w:tcW w:w="851" w:type="dxa"/>
            <w:tcBorders>
              <w:top w:val="single" w:sz="4" w:space="0" w:color="auto"/>
              <w:left w:val="single" w:sz="4" w:space="0" w:color="auto"/>
              <w:bottom w:val="single" w:sz="4" w:space="0" w:color="auto"/>
              <w:right w:val="single" w:sz="4" w:space="0" w:color="auto"/>
            </w:tcBorders>
            <w:hideMark/>
          </w:tcPr>
          <w:p w:rsidR="00EC25FC" w:rsidRPr="00660868" w:rsidRDefault="00EC25FC" w:rsidP="00660868">
            <w:pPr>
              <w:pStyle w:val="a3"/>
              <w:spacing w:before="0" w:beforeAutospacing="0" w:after="0" w:afterAutospacing="0" w:line="276" w:lineRule="auto"/>
              <w:jc w:val="center"/>
              <w:rPr>
                <w:sz w:val="20"/>
                <w:szCs w:val="20"/>
                <w:lang w:eastAsia="en-US"/>
              </w:rPr>
            </w:pPr>
            <w:r w:rsidRPr="00660868">
              <w:rPr>
                <w:b/>
                <w:bCs/>
                <w:sz w:val="20"/>
                <w:szCs w:val="20"/>
                <w:lang w:eastAsia="en-US"/>
              </w:rPr>
              <w:t>Уровень освоения</w:t>
            </w:r>
          </w:p>
        </w:tc>
      </w:tr>
      <w:tr w:rsidR="00EC25FC" w:rsidTr="006F2F8C">
        <w:trPr>
          <w:trHeight w:val="190"/>
        </w:trPr>
        <w:tc>
          <w:tcPr>
            <w:tcW w:w="2802" w:type="dxa"/>
            <w:tcBorders>
              <w:top w:val="single" w:sz="4" w:space="0" w:color="auto"/>
              <w:left w:val="single" w:sz="4" w:space="0" w:color="auto"/>
              <w:bottom w:val="single" w:sz="4" w:space="0" w:color="auto"/>
              <w:right w:val="single" w:sz="4" w:space="0" w:color="auto"/>
            </w:tcBorders>
            <w:vAlign w:val="center"/>
            <w:hideMark/>
          </w:tcPr>
          <w:p w:rsidR="00EC25FC" w:rsidRDefault="00EC25FC" w:rsidP="00660868">
            <w:pPr>
              <w:spacing w:after="0"/>
              <w:jc w:val="center"/>
              <w:rPr>
                <w:rFonts w:ascii="Times New Roman" w:eastAsia="Times New Roman" w:hAnsi="Times New Roman" w:cs="Times New Roman"/>
                <w:sz w:val="24"/>
                <w:szCs w:val="24"/>
              </w:rPr>
            </w:pPr>
            <w:r>
              <w:t>1</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C25FC" w:rsidRDefault="00EC25FC" w:rsidP="00660868">
            <w:pPr>
              <w:spacing w:after="0" w:line="240" w:lineRule="auto"/>
              <w:jc w:val="center"/>
              <w:rPr>
                <w:rFonts w:ascii="Times New Roman" w:eastAsia="Times New Roman" w:hAnsi="Times New Roman" w:cs="Times New Roman"/>
                <w:b/>
                <w:sz w:val="24"/>
                <w:szCs w:val="24"/>
              </w:rPr>
            </w:pPr>
          </w:p>
        </w:tc>
        <w:tc>
          <w:tcPr>
            <w:tcW w:w="10631" w:type="dxa"/>
            <w:tcBorders>
              <w:top w:val="single" w:sz="4" w:space="0" w:color="auto"/>
              <w:left w:val="single" w:sz="4" w:space="0" w:color="auto"/>
              <w:bottom w:val="single" w:sz="4" w:space="0" w:color="auto"/>
              <w:right w:val="single" w:sz="4" w:space="0" w:color="auto"/>
            </w:tcBorders>
            <w:vAlign w:val="center"/>
            <w:hideMark/>
          </w:tcPr>
          <w:p w:rsidR="00EC25FC" w:rsidRDefault="00EC25FC" w:rsidP="00660868">
            <w:pPr>
              <w:pStyle w:val="a3"/>
              <w:spacing w:before="0" w:beforeAutospacing="0" w:after="0" w:afterAutospacing="0" w:line="276" w:lineRule="auto"/>
              <w:jc w:val="center"/>
              <w:rPr>
                <w:lang w:eastAsia="en-US"/>
              </w:rPr>
            </w:pPr>
            <w:r>
              <w:rPr>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C25FC" w:rsidRDefault="00EC25FC" w:rsidP="00660868">
            <w:pPr>
              <w:pStyle w:val="a3"/>
              <w:spacing w:before="0" w:beforeAutospacing="0" w:after="0" w:afterAutospacing="0" w:line="276" w:lineRule="auto"/>
              <w:jc w:val="center"/>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EC25FC" w:rsidRDefault="00EC25FC" w:rsidP="00660868">
            <w:pPr>
              <w:pStyle w:val="a3"/>
              <w:spacing w:before="0" w:beforeAutospacing="0" w:after="0" w:afterAutospacing="0" w:line="276" w:lineRule="auto"/>
              <w:jc w:val="center"/>
              <w:rPr>
                <w:lang w:eastAsia="en-US"/>
              </w:rPr>
            </w:pPr>
            <w:r>
              <w:rPr>
                <w:lang w:eastAsia="en-US"/>
              </w:rPr>
              <w:t>4</w:t>
            </w:r>
          </w:p>
        </w:tc>
      </w:tr>
      <w:tr w:rsidR="00660868" w:rsidTr="006F2F8C">
        <w:trPr>
          <w:trHeight w:val="421"/>
        </w:trPr>
        <w:tc>
          <w:tcPr>
            <w:tcW w:w="14000" w:type="dxa"/>
            <w:gridSpan w:val="3"/>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sidRPr="002271F7">
              <w:rPr>
                <w:i/>
              </w:rPr>
              <w:t>Блок: Биология с основами экологии</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center"/>
              <w:rPr>
                <w:lang w:eastAsia="en-US"/>
              </w:rPr>
            </w:pPr>
          </w:p>
        </w:tc>
      </w:tr>
      <w:tr w:rsidR="00EC25FC" w:rsidTr="006F2F8C">
        <w:tc>
          <w:tcPr>
            <w:tcW w:w="2802" w:type="dxa"/>
            <w:tcBorders>
              <w:top w:val="single" w:sz="4" w:space="0" w:color="auto"/>
              <w:left w:val="single" w:sz="4" w:space="0" w:color="auto"/>
              <w:bottom w:val="single" w:sz="4" w:space="0" w:color="auto"/>
              <w:right w:val="single" w:sz="4" w:space="0" w:color="auto"/>
            </w:tcBorders>
            <w:hideMark/>
          </w:tcPr>
          <w:p w:rsidR="00EC25FC" w:rsidRDefault="00EC25FC" w:rsidP="002353F2">
            <w:pPr>
              <w:pStyle w:val="a3"/>
              <w:spacing w:before="0" w:beforeAutospacing="0" w:after="0" w:afterAutospacing="0" w:line="276" w:lineRule="auto"/>
              <w:jc w:val="both"/>
              <w:rPr>
                <w:b/>
                <w:lang w:eastAsia="en-US"/>
              </w:rPr>
            </w:pPr>
            <w:r>
              <w:rPr>
                <w:b/>
                <w:lang w:eastAsia="en-US"/>
              </w:rPr>
              <w:t xml:space="preserve">Введение. </w:t>
            </w:r>
            <w:r w:rsidR="00AD0722">
              <w:rPr>
                <w:b/>
                <w:lang w:eastAsia="en-US"/>
              </w:rPr>
              <w:t>Входной контроль</w:t>
            </w:r>
          </w:p>
        </w:tc>
        <w:tc>
          <w:tcPr>
            <w:tcW w:w="567"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hideMark/>
          </w:tcPr>
          <w:p w:rsidR="00EC25FC" w:rsidRPr="00AD0722" w:rsidRDefault="00AD0722" w:rsidP="002271F7">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AD0722">
              <w:rPr>
                <w:rFonts w:ascii="Times New Roman" w:hAnsi="Times New Roman" w:cs="Times New Roman"/>
                <w:sz w:val="24"/>
                <w:szCs w:val="24"/>
              </w:rPr>
              <w:t>Живая природа как объект изучения биологии.</w:t>
            </w:r>
            <w:r w:rsidR="005D6DC8">
              <w:rPr>
                <w:rFonts w:ascii="Times New Roman" w:hAnsi="Times New Roman" w:cs="Times New Roman"/>
                <w:sz w:val="24"/>
                <w:szCs w:val="24"/>
              </w:rPr>
              <w:t xml:space="preserve"> Методы исследования живой при</w:t>
            </w:r>
            <w:r w:rsidRPr="00AD0722">
              <w:rPr>
                <w:rFonts w:ascii="Times New Roman" w:hAnsi="Times New Roman" w:cs="Times New Roman"/>
                <w:sz w:val="24"/>
                <w:szCs w:val="24"/>
              </w:rPr>
              <w:t xml:space="preserve">роды в биологии. </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EC25FC" w:rsidP="006F2F8C">
            <w:pPr>
              <w:pStyle w:val="a3"/>
              <w:spacing w:before="0" w:beforeAutospacing="0" w:after="0" w:afterAutospacing="0" w:line="276" w:lineRule="auto"/>
              <w:ind w:hanging="51"/>
              <w:jc w:val="center"/>
              <w:rPr>
                <w:b/>
                <w:lang w:eastAsia="en-US"/>
              </w:rPr>
            </w:pPr>
            <w:r>
              <w:rPr>
                <w:b/>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pStyle w:val="a3"/>
              <w:spacing w:before="0" w:beforeAutospacing="0" w:after="0" w:afterAutospacing="0" w:line="276" w:lineRule="auto"/>
              <w:jc w:val="center"/>
              <w:rPr>
                <w:b/>
                <w:lang w:eastAsia="en-US"/>
              </w:rPr>
            </w:pPr>
            <w:r>
              <w:rPr>
                <w:b/>
                <w:lang w:eastAsia="en-US"/>
              </w:rPr>
              <w:t>1</w:t>
            </w:r>
          </w:p>
        </w:tc>
      </w:tr>
      <w:tr w:rsidR="00660868" w:rsidTr="006F2F8C">
        <w:tc>
          <w:tcPr>
            <w:tcW w:w="2802" w:type="dxa"/>
            <w:vMerge w:val="restart"/>
            <w:tcBorders>
              <w:top w:val="single" w:sz="4" w:space="0" w:color="auto"/>
              <w:left w:val="single" w:sz="4" w:space="0" w:color="auto"/>
              <w:right w:val="single" w:sz="4" w:space="0" w:color="auto"/>
            </w:tcBorders>
            <w:hideMark/>
          </w:tcPr>
          <w:p w:rsidR="00660868" w:rsidRDefault="00660868" w:rsidP="00EC25FC">
            <w:pPr>
              <w:pStyle w:val="a3"/>
              <w:spacing w:before="0" w:beforeAutospacing="0" w:after="0" w:afterAutospacing="0" w:line="276" w:lineRule="auto"/>
              <w:jc w:val="both"/>
            </w:pPr>
            <w:r>
              <w:rPr>
                <w:rStyle w:val="a6"/>
                <w:lang w:eastAsia="en-US"/>
              </w:rPr>
              <w:t>Раздел 1. Наиболее общие представления жизни</w:t>
            </w:r>
          </w:p>
          <w:p w:rsidR="00660868" w:rsidRDefault="00660868" w:rsidP="00EC25FC">
            <w:pPr>
              <w:pStyle w:val="a3"/>
              <w:spacing w:before="0" w:beforeAutospacing="0" w:after="0" w:afterAutospacing="0" w:line="276" w:lineRule="auto"/>
              <w:jc w:val="both"/>
              <w:rPr>
                <w:rStyle w:val="a6"/>
                <w:b w:val="0"/>
                <w:lang w:eastAsia="en-US"/>
              </w:rPr>
            </w:pPr>
          </w:p>
          <w:p w:rsidR="00660868" w:rsidRDefault="00660868" w:rsidP="00EC25FC">
            <w:pPr>
              <w:pStyle w:val="a3"/>
              <w:spacing w:before="0" w:after="0" w:line="276" w:lineRule="auto"/>
              <w:jc w:val="both"/>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spacing w:after="0"/>
            </w:pPr>
          </w:p>
        </w:tc>
        <w:tc>
          <w:tcPr>
            <w:tcW w:w="10631" w:type="dxa"/>
            <w:tcBorders>
              <w:top w:val="single" w:sz="4" w:space="0" w:color="auto"/>
              <w:left w:val="single" w:sz="4" w:space="0" w:color="auto"/>
              <w:bottom w:val="single" w:sz="4" w:space="0" w:color="auto"/>
              <w:right w:val="single" w:sz="4" w:space="0" w:color="auto"/>
            </w:tcBorders>
            <w:hideMark/>
          </w:tcPr>
          <w:p w:rsidR="00660868" w:rsidRDefault="00660868" w:rsidP="00EC25FC">
            <w:pPr>
              <w:widowControl w:val="0"/>
              <w:overflowPunct w:val="0"/>
              <w:autoSpaceDE w:val="0"/>
              <w:autoSpaceDN w:val="0"/>
              <w:adjustRightInd w:val="0"/>
              <w:spacing w:after="0" w:line="240" w:lineRule="auto"/>
              <w:ind w:firstLine="283"/>
              <w:jc w:val="both"/>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pStyle w:val="a3"/>
              <w:spacing w:before="0" w:beforeAutospacing="0" w:after="0" w:afterAutospacing="0" w:line="276" w:lineRule="auto"/>
              <w:jc w:val="center"/>
              <w:rPr>
                <w:b/>
                <w:lang w:eastAsia="en-US"/>
              </w:rPr>
            </w:pPr>
            <w:r>
              <w:rPr>
                <w:rStyle w:val="a6"/>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pStyle w:val="a3"/>
              <w:spacing w:before="0" w:beforeAutospacing="0" w:after="0" w:afterAutospacing="0" w:line="276" w:lineRule="auto"/>
              <w:jc w:val="center"/>
              <w:rPr>
                <w:b/>
                <w:lang w:eastAsia="en-US"/>
              </w:rPr>
            </w:pPr>
          </w:p>
        </w:tc>
      </w:tr>
      <w:tr w:rsidR="00660868" w:rsidTr="006F2F8C">
        <w:trPr>
          <w:trHeight w:val="380"/>
        </w:trPr>
        <w:tc>
          <w:tcPr>
            <w:tcW w:w="2802" w:type="dxa"/>
            <w:vMerge/>
            <w:tcBorders>
              <w:left w:val="single" w:sz="4" w:space="0" w:color="auto"/>
              <w:right w:val="single" w:sz="4" w:space="0" w:color="auto"/>
            </w:tcBorders>
            <w:hideMark/>
          </w:tcPr>
          <w:p w:rsidR="00660868" w:rsidRDefault="00660868" w:rsidP="00EC25FC">
            <w:pPr>
              <w:pStyle w:val="a3"/>
              <w:spacing w:before="0" w:after="0"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60868" w:rsidRDefault="00660868" w:rsidP="00EC25F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60868" w:rsidRDefault="00660868" w:rsidP="00EC25FC">
            <w:pPr>
              <w:pStyle w:val="a3"/>
              <w:spacing w:before="0" w:beforeAutospacing="0" w:after="0" w:afterAutospacing="0" w:line="276" w:lineRule="auto"/>
              <w:jc w:val="both"/>
              <w:rPr>
                <w:b/>
                <w:bCs/>
                <w:lang w:eastAsia="en-US"/>
              </w:rPr>
            </w:pPr>
            <w:r>
              <w:rPr>
                <w:b/>
                <w:bCs/>
                <w:lang w:eastAsia="en-US"/>
              </w:rPr>
              <w:t>Классификация живых организмов.</w:t>
            </w:r>
          </w:p>
          <w:p w:rsidR="00660868" w:rsidRPr="00660868" w:rsidRDefault="00660868" w:rsidP="002271F7">
            <w:pPr>
              <w:pStyle w:val="a7"/>
              <w:spacing w:after="0"/>
              <w:ind w:left="0"/>
              <w:jc w:val="both"/>
            </w:pPr>
            <w:r w:rsidRPr="00293CB8">
              <w:t>Понятие «жизнь». Основные признаки живого: питание, дыхание, выделение, раздражимость, подвижность, размножение, рост и развитие. Понятие «организм». Разнообразие живых</w:t>
            </w:r>
            <w:r>
              <w:t xml:space="preserve"> </w:t>
            </w:r>
            <w:proofErr w:type="gramStart"/>
            <w:r w:rsidR="005D6DC8">
              <w:t xml:space="preserve">организмов.  </w:t>
            </w:r>
            <w: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660868" w:rsidRPr="00AB6CB7" w:rsidRDefault="00660868"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60868" w:rsidRPr="00AB6CB7" w:rsidRDefault="00660868" w:rsidP="006F2F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660868" w:rsidRDefault="00660868" w:rsidP="006F2F8C">
            <w:pPr>
              <w:pStyle w:val="a3"/>
              <w:spacing w:before="0" w:beforeAutospacing="0" w:after="0" w:afterAutospacing="0" w:line="276" w:lineRule="auto"/>
              <w:jc w:val="center"/>
              <w:rPr>
                <w:lang w:eastAsia="en-US"/>
              </w:rPr>
            </w:pPr>
          </w:p>
        </w:tc>
      </w:tr>
      <w:tr w:rsidR="00660868" w:rsidTr="006F2F8C">
        <w:trPr>
          <w:trHeight w:val="872"/>
        </w:trPr>
        <w:tc>
          <w:tcPr>
            <w:tcW w:w="2802" w:type="dxa"/>
            <w:vMerge/>
            <w:tcBorders>
              <w:left w:val="single" w:sz="4" w:space="0" w:color="auto"/>
              <w:right w:val="single" w:sz="4" w:space="0" w:color="auto"/>
            </w:tcBorders>
            <w:hideMark/>
          </w:tcPr>
          <w:p w:rsidR="00660868" w:rsidRDefault="00660868" w:rsidP="00EC25FC">
            <w:pPr>
              <w:pStyle w:val="a3"/>
              <w:spacing w:before="0" w:after="0" w:line="276" w:lineRule="auto"/>
              <w:jc w:val="both"/>
              <w:rPr>
                <w:b/>
                <w:lang w:eastAsia="en-US"/>
              </w:rPr>
            </w:pPr>
          </w:p>
        </w:tc>
        <w:tc>
          <w:tcPr>
            <w:tcW w:w="567" w:type="dxa"/>
            <w:tcBorders>
              <w:top w:val="single" w:sz="4" w:space="0" w:color="auto"/>
              <w:left w:val="single" w:sz="4" w:space="0" w:color="auto"/>
              <w:bottom w:val="single" w:sz="4" w:space="0" w:color="auto"/>
              <w:right w:val="single" w:sz="4" w:space="0" w:color="auto"/>
            </w:tcBorders>
          </w:tcPr>
          <w:p w:rsidR="00660868" w:rsidRDefault="00660868" w:rsidP="00EC25F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60868" w:rsidRDefault="00660868" w:rsidP="00EC25FC">
            <w:pPr>
              <w:pStyle w:val="a3"/>
              <w:spacing w:before="0" w:beforeAutospacing="0" w:after="0" w:afterAutospacing="0" w:line="276" w:lineRule="auto"/>
              <w:jc w:val="both"/>
              <w:rPr>
                <w:b/>
                <w:bCs/>
                <w:lang w:eastAsia="en-US"/>
              </w:rPr>
            </w:pPr>
            <w:r>
              <w:rPr>
                <w:b/>
                <w:bCs/>
                <w:lang w:eastAsia="en-US"/>
              </w:rPr>
              <w:t>Учение о клетке.</w:t>
            </w:r>
          </w:p>
          <w:p w:rsidR="00660868" w:rsidRPr="002271F7" w:rsidRDefault="00660868" w:rsidP="002271F7">
            <w:pPr>
              <w:pStyle w:val="a7"/>
              <w:spacing w:after="0"/>
              <w:ind w:left="0"/>
              <w:jc w:val="both"/>
            </w:pPr>
            <w:r w:rsidRPr="00293CB8">
              <w:t>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660868" w:rsidRPr="00AB6CB7" w:rsidRDefault="00660868" w:rsidP="006F2F8C">
            <w:pPr>
              <w:pStyle w:val="a3"/>
              <w:spacing w:before="0" w:beforeAutospacing="0" w:after="0" w:afterAutospacing="0" w:line="276" w:lineRule="auto"/>
              <w:jc w:val="center"/>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660868" w:rsidRPr="00AB6CB7" w:rsidRDefault="00660868" w:rsidP="006F2F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660868" w:rsidTr="006F2F8C">
        <w:trPr>
          <w:trHeight w:val="559"/>
        </w:trPr>
        <w:tc>
          <w:tcPr>
            <w:tcW w:w="2802" w:type="dxa"/>
            <w:vMerge/>
            <w:tcBorders>
              <w:left w:val="single" w:sz="4" w:space="0" w:color="auto"/>
              <w:right w:val="single" w:sz="4" w:space="0" w:color="auto"/>
            </w:tcBorders>
          </w:tcPr>
          <w:p w:rsidR="00660868" w:rsidRDefault="00660868" w:rsidP="00EC25FC">
            <w:pPr>
              <w:pStyle w:val="a3"/>
              <w:spacing w:before="0" w:beforeAutospacing="0" w:after="0" w:afterAutospacing="0" w:line="276" w:lineRule="auto"/>
              <w:jc w:val="both"/>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hideMark/>
          </w:tcPr>
          <w:p w:rsidR="00660868" w:rsidRPr="00AB6CB7" w:rsidRDefault="00660868" w:rsidP="002271F7">
            <w:pPr>
              <w:pStyle w:val="a3"/>
              <w:spacing w:before="0" w:beforeAutospacing="0" w:after="0" w:afterAutospacing="0" w:line="276" w:lineRule="auto"/>
              <w:jc w:val="both"/>
              <w:rPr>
                <w:b/>
                <w:lang w:eastAsia="en-US"/>
              </w:rPr>
            </w:pPr>
            <w:r>
              <w:rPr>
                <w:lang w:eastAsia="en-US"/>
              </w:rPr>
              <w:t xml:space="preserve"> </w:t>
            </w:r>
            <w:r>
              <w:rPr>
                <w:b/>
                <w:lang w:eastAsia="en-US"/>
              </w:rPr>
              <w:t>Уровни организации жизни.</w:t>
            </w:r>
          </w:p>
          <w:p w:rsidR="00660868" w:rsidRPr="002271F7" w:rsidRDefault="00660868" w:rsidP="002271F7">
            <w:pPr>
              <w:pStyle w:val="a7"/>
              <w:spacing w:after="0"/>
              <w:ind w:left="0"/>
              <w:jc w:val="both"/>
              <w:rPr>
                <w:sz w:val="28"/>
                <w:szCs w:val="28"/>
              </w:rPr>
            </w:pPr>
            <w:r w:rsidRPr="00AE7538">
              <w:t>Уровни организации живой природы</w:t>
            </w:r>
            <w:r>
              <w:t>: к</w:t>
            </w:r>
            <w:r w:rsidRPr="00293CB8">
              <w:t xml:space="preserve">леточный, организменный, </w:t>
            </w:r>
            <w:proofErr w:type="spellStart"/>
            <w:r w:rsidRPr="00293CB8">
              <w:t>надорганизменный</w:t>
            </w:r>
            <w:proofErr w:type="spellEnd"/>
            <w:r w:rsidRPr="00293CB8">
              <w:t>.</w:t>
            </w:r>
            <w:r w:rsidRPr="00F5169F">
              <w:rPr>
                <w:sz w:val="28"/>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rsidR="00660868" w:rsidRDefault="00660868" w:rsidP="006F2F8C">
            <w:pPr>
              <w:pStyle w:val="a3"/>
              <w:spacing w:before="0" w:beforeAutospacing="0" w:after="0" w:afterAutospacing="0" w:line="276" w:lineRule="auto"/>
              <w:jc w:val="center"/>
              <w:rPr>
                <w:lang w:eastAsia="en-US"/>
              </w:rPr>
            </w:pPr>
            <w:r>
              <w:rPr>
                <w:lang w:eastAsia="en-US"/>
              </w:rPr>
              <w:t>1</w:t>
            </w:r>
          </w:p>
          <w:p w:rsidR="00660868" w:rsidRDefault="00660868" w:rsidP="006F2F8C">
            <w:pPr>
              <w:spacing w:after="0" w:line="240" w:lineRule="auto"/>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660868" w:rsidRDefault="00660868" w:rsidP="006F2F8C">
            <w:pPr>
              <w:spacing w:after="0" w:line="240" w:lineRule="auto"/>
              <w:jc w:val="center"/>
              <w:rPr>
                <w:rFonts w:ascii="Times New Roman" w:eastAsia="Times New Roman" w:hAnsi="Times New Roman"/>
                <w:sz w:val="24"/>
                <w:szCs w:val="24"/>
              </w:rPr>
            </w:pPr>
            <w:r>
              <w:rPr>
                <w:sz w:val="24"/>
                <w:szCs w:val="24"/>
              </w:rPr>
              <w:t>1</w:t>
            </w:r>
          </w:p>
          <w:p w:rsidR="00660868" w:rsidRDefault="00660868" w:rsidP="006F2F8C">
            <w:pPr>
              <w:spacing w:after="0" w:line="240" w:lineRule="auto"/>
              <w:jc w:val="center"/>
              <w:rPr>
                <w:rFonts w:ascii="Times New Roman" w:eastAsia="Times New Roman" w:hAnsi="Times New Roman" w:cs="Times New Roman"/>
                <w:sz w:val="24"/>
                <w:szCs w:val="24"/>
              </w:rPr>
            </w:pPr>
          </w:p>
        </w:tc>
      </w:tr>
      <w:tr w:rsidR="00660868" w:rsidTr="006F2F8C">
        <w:trPr>
          <w:trHeight w:val="679"/>
        </w:trPr>
        <w:tc>
          <w:tcPr>
            <w:tcW w:w="2802" w:type="dxa"/>
            <w:vMerge/>
            <w:tcBorders>
              <w:left w:val="single" w:sz="4" w:space="0" w:color="auto"/>
              <w:right w:val="single" w:sz="4" w:space="0" w:color="auto"/>
            </w:tcBorders>
          </w:tcPr>
          <w:p w:rsidR="00660868" w:rsidRDefault="00660868" w:rsidP="00EC25FC">
            <w:pPr>
              <w:pStyle w:val="a3"/>
              <w:spacing w:before="0" w:beforeAutospacing="0" w:after="0" w:afterAutospacing="0"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hideMark/>
          </w:tcPr>
          <w:p w:rsidR="00660868" w:rsidRDefault="00660868" w:rsidP="002271F7">
            <w:pPr>
              <w:pStyle w:val="a3"/>
              <w:spacing w:before="0" w:beforeAutospacing="0" w:after="0" w:afterAutospacing="0" w:line="276" w:lineRule="auto"/>
              <w:jc w:val="both"/>
              <w:rPr>
                <w:b/>
                <w:lang w:eastAsia="en-US"/>
              </w:rPr>
            </w:pPr>
            <w:r w:rsidRPr="002271F7">
              <w:rPr>
                <w:b/>
                <w:lang w:eastAsia="en-US"/>
              </w:rPr>
              <w:t>Эволюция живого.</w:t>
            </w:r>
          </w:p>
          <w:p w:rsidR="00660868" w:rsidRPr="002271F7" w:rsidRDefault="00660868" w:rsidP="002271F7">
            <w:pPr>
              <w:pStyle w:val="a7"/>
              <w:spacing w:after="0"/>
              <w:ind w:left="0"/>
              <w:jc w:val="both"/>
            </w:pPr>
            <w:r w:rsidRPr="00293CB8">
              <w:t xml:space="preserve">Движущие силы эволюции: наследственность, изменчивость, естественный </w:t>
            </w:r>
            <w:proofErr w:type="gramStart"/>
            <w:r w:rsidR="005D6DC8" w:rsidRPr="00293CB8">
              <w:t>отбор.</w:t>
            </w:r>
            <w:r w:rsidR="005D6DC8">
              <w:t xml:space="preserve">  </w:t>
            </w:r>
            <w:r>
              <w:t xml:space="preserve"> </w:t>
            </w:r>
            <w:proofErr w:type="gramEnd"/>
          </w:p>
        </w:tc>
        <w:tc>
          <w:tcPr>
            <w:tcW w:w="992" w:type="dxa"/>
            <w:tcBorders>
              <w:top w:val="single" w:sz="4" w:space="0" w:color="auto"/>
              <w:left w:val="single" w:sz="4" w:space="0" w:color="auto"/>
              <w:bottom w:val="single" w:sz="4" w:space="0" w:color="auto"/>
              <w:right w:val="single" w:sz="4" w:space="0" w:color="auto"/>
            </w:tcBorders>
          </w:tcPr>
          <w:p w:rsidR="00660868" w:rsidRDefault="00660868"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60868" w:rsidRDefault="00660868" w:rsidP="006F2F8C">
            <w:pPr>
              <w:spacing w:after="0" w:line="240" w:lineRule="auto"/>
              <w:jc w:val="center"/>
              <w:rPr>
                <w:sz w:val="24"/>
                <w:szCs w:val="24"/>
              </w:rPr>
            </w:pPr>
            <w:r>
              <w:rPr>
                <w:sz w:val="24"/>
                <w:szCs w:val="24"/>
              </w:rPr>
              <w:t>1</w:t>
            </w:r>
          </w:p>
        </w:tc>
      </w:tr>
      <w:tr w:rsidR="00660868" w:rsidTr="006F2F8C">
        <w:trPr>
          <w:trHeight w:val="376"/>
        </w:trPr>
        <w:tc>
          <w:tcPr>
            <w:tcW w:w="2802" w:type="dxa"/>
            <w:vMerge/>
            <w:tcBorders>
              <w:left w:val="single" w:sz="4" w:space="0" w:color="auto"/>
              <w:right w:val="single" w:sz="4" w:space="0" w:color="auto"/>
            </w:tcBorders>
          </w:tcPr>
          <w:p w:rsidR="00660868" w:rsidRDefault="00660868" w:rsidP="00EC25FC">
            <w:pPr>
              <w:pStyle w:val="a3"/>
              <w:spacing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hideMark/>
          </w:tcPr>
          <w:p w:rsidR="00660868" w:rsidRDefault="00660868" w:rsidP="002271F7">
            <w:pPr>
              <w:pStyle w:val="a3"/>
              <w:spacing w:line="276" w:lineRule="auto"/>
              <w:jc w:val="both"/>
              <w:rPr>
                <w:b/>
                <w:lang w:eastAsia="en-US"/>
              </w:rPr>
            </w:pPr>
            <w:r>
              <w:rPr>
                <w:b/>
                <w:lang w:eastAsia="en-US"/>
              </w:rPr>
              <w:t xml:space="preserve">Практическая работа №1: </w:t>
            </w:r>
            <w:r>
              <w:rPr>
                <w:lang w:eastAsia="en-US"/>
              </w:rPr>
              <w:t>«Классификация организмов».</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sz w:val="24"/>
                <w:szCs w:val="24"/>
              </w:rPr>
            </w:pPr>
            <w:r>
              <w:rPr>
                <w:rFonts w:ascii="Times New Roman" w:eastAsia="Times New Roman" w:hAnsi="Times New Roman" w:cs="Times New Roman"/>
                <w:sz w:val="24"/>
                <w:szCs w:val="24"/>
              </w:rPr>
              <w:t>2</w:t>
            </w:r>
          </w:p>
        </w:tc>
      </w:tr>
      <w:tr w:rsidR="00660868" w:rsidTr="006F2F8C">
        <w:trPr>
          <w:trHeight w:val="376"/>
        </w:trPr>
        <w:tc>
          <w:tcPr>
            <w:tcW w:w="2802" w:type="dxa"/>
            <w:vMerge/>
            <w:tcBorders>
              <w:left w:val="single" w:sz="4" w:space="0" w:color="auto"/>
              <w:right w:val="single" w:sz="4" w:space="0" w:color="auto"/>
            </w:tcBorders>
          </w:tcPr>
          <w:p w:rsidR="00660868" w:rsidRDefault="00660868" w:rsidP="00EC25FC">
            <w:pPr>
              <w:pStyle w:val="a3"/>
              <w:spacing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hideMark/>
          </w:tcPr>
          <w:p w:rsidR="00660868" w:rsidRPr="00EE6671" w:rsidRDefault="00660868" w:rsidP="002271F7">
            <w:pPr>
              <w:pStyle w:val="a3"/>
              <w:spacing w:line="276" w:lineRule="auto"/>
              <w:jc w:val="both"/>
              <w:rPr>
                <w:lang w:eastAsia="en-US"/>
              </w:rPr>
            </w:pPr>
            <w:r>
              <w:rPr>
                <w:b/>
                <w:lang w:eastAsia="en-US"/>
              </w:rPr>
              <w:t xml:space="preserve">Практическая работа №2: </w:t>
            </w:r>
            <w:r>
              <w:rPr>
                <w:lang w:eastAsia="en-US"/>
              </w:rPr>
              <w:t>«Химический состав клетки».</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0868" w:rsidTr="006F2F8C">
        <w:trPr>
          <w:trHeight w:val="376"/>
        </w:trPr>
        <w:tc>
          <w:tcPr>
            <w:tcW w:w="2802" w:type="dxa"/>
            <w:vMerge/>
            <w:tcBorders>
              <w:left w:val="single" w:sz="4" w:space="0" w:color="auto"/>
              <w:right w:val="single" w:sz="4" w:space="0" w:color="auto"/>
            </w:tcBorders>
          </w:tcPr>
          <w:p w:rsidR="00660868" w:rsidRDefault="00660868" w:rsidP="00EC25FC">
            <w:pPr>
              <w:pStyle w:val="a3"/>
              <w:spacing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hideMark/>
          </w:tcPr>
          <w:p w:rsidR="00660868" w:rsidRPr="002271F7" w:rsidRDefault="00660868" w:rsidP="002271F7">
            <w:pPr>
              <w:pStyle w:val="a3"/>
              <w:spacing w:line="276" w:lineRule="auto"/>
              <w:jc w:val="both"/>
              <w:rPr>
                <w:lang w:eastAsia="en-US"/>
              </w:rPr>
            </w:pPr>
            <w:r>
              <w:rPr>
                <w:b/>
                <w:lang w:eastAsia="en-US"/>
              </w:rPr>
              <w:t xml:space="preserve">Практическая работа №3 </w:t>
            </w:r>
            <w:r>
              <w:rPr>
                <w:lang w:eastAsia="en-US"/>
              </w:rPr>
              <w:t>«Строение и функции клетки».</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sz w:val="24"/>
                <w:szCs w:val="24"/>
              </w:rPr>
            </w:pPr>
            <w:r>
              <w:rPr>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0868" w:rsidTr="006F2F8C">
        <w:trPr>
          <w:trHeight w:val="376"/>
        </w:trPr>
        <w:tc>
          <w:tcPr>
            <w:tcW w:w="2802" w:type="dxa"/>
            <w:vMerge/>
            <w:tcBorders>
              <w:left w:val="single" w:sz="4" w:space="0" w:color="auto"/>
              <w:right w:val="single" w:sz="4" w:space="0" w:color="auto"/>
            </w:tcBorders>
          </w:tcPr>
          <w:p w:rsidR="00660868" w:rsidRDefault="00660868" w:rsidP="00EC25FC">
            <w:pPr>
              <w:pStyle w:val="a3"/>
              <w:spacing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hideMark/>
          </w:tcPr>
          <w:p w:rsidR="00660868" w:rsidRPr="002271F7" w:rsidRDefault="00660868" w:rsidP="002271F7">
            <w:pPr>
              <w:pStyle w:val="a3"/>
              <w:spacing w:line="276" w:lineRule="auto"/>
              <w:jc w:val="both"/>
              <w:rPr>
                <w:lang w:eastAsia="en-US"/>
              </w:rPr>
            </w:pPr>
            <w:r>
              <w:rPr>
                <w:b/>
                <w:lang w:eastAsia="en-US"/>
              </w:rPr>
              <w:t xml:space="preserve">Практическая работа № 4 </w:t>
            </w:r>
            <w:r>
              <w:rPr>
                <w:lang w:eastAsia="en-US"/>
              </w:rPr>
              <w:t>«Уровни организации жизни».</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60868" w:rsidTr="006F2F8C">
        <w:trPr>
          <w:trHeight w:val="376"/>
        </w:trPr>
        <w:tc>
          <w:tcPr>
            <w:tcW w:w="2802" w:type="dxa"/>
            <w:vMerge/>
            <w:tcBorders>
              <w:left w:val="single" w:sz="4" w:space="0" w:color="auto"/>
              <w:bottom w:val="single" w:sz="4" w:space="0" w:color="auto"/>
              <w:right w:val="single" w:sz="4" w:space="0" w:color="auto"/>
            </w:tcBorders>
          </w:tcPr>
          <w:p w:rsidR="00660868" w:rsidRDefault="00660868" w:rsidP="00EC25FC">
            <w:pPr>
              <w:pStyle w:val="a3"/>
              <w:spacing w:line="276" w:lineRule="auto"/>
              <w:jc w:val="both"/>
              <w:rPr>
                <w:rStyle w:val="a6"/>
                <w:b w:val="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line="276" w:lineRule="auto"/>
              <w:jc w:val="both"/>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hideMark/>
          </w:tcPr>
          <w:p w:rsidR="00660868" w:rsidRPr="0052752E" w:rsidRDefault="00660868" w:rsidP="002271F7">
            <w:pPr>
              <w:pStyle w:val="a3"/>
              <w:spacing w:line="276" w:lineRule="auto"/>
              <w:jc w:val="both"/>
              <w:rPr>
                <w:lang w:eastAsia="en-US"/>
              </w:rPr>
            </w:pPr>
            <w:r>
              <w:rPr>
                <w:b/>
                <w:lang w:eastAsia="en-US"/>
              </w:rPr>
              <w:t xml:space="preserve">Практическая работа №5 </w:t>
            </w:r>
            <w:r>
              <w:rPr>
                <w:lang w:eastAsia="en-US"/>
              </w:rPr>
              <w:t>«Наследственная изменчивость».</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sz w:val="24"/>
                <w:szCs w:val="24"/>
              </w:rPr>
            </w:pPr>
            <w:r>
              <w:rPr>
                <w:sz w:val="24"/>
                <w:szCs w:val="24"/>
              </w:rPr>
              <w:t>1</w:t>
            </w:r>
          </w:p>
        </w:tc>
        <w:tc>
          <w:tcPr>
            <w:tcW w:w="851" w:type="dxa"/>
            <w:tcBorders>
              <w:top w:val="single" w:sz="4" w:space="0" w:color="auto"/>
              <w:left w:val="single" w:sz="4" w:space="0" w:color="auto"/>
              <w:bottom w:val="single" w:sz="4" w:space="0" w:color="auto"/>
              <w:right w:val="single" w:sz="4" w:space="0" w:color="auto"/>
            </w:tcBorders>
            <w:hideMark/>
          </w:tcPr>
          <w:p w:rsidR="00660868" w:rsidRDefault="00660868"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EC25FC" w:rsidTr="006F2F8C">
        <w:trPr>
          <w:trHeight w:val="420"/>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hideMark/>
          </w:tcPr>
          <w:p w:rsidR="00EC25FC" w:rsidRDefault="00EC25FC" w:rsidP="0052752E">
            <w:pPr>
              <w:pStyle w:val="a3"/>
              <w:spacing w:before="0" w:beforeAutospacing="0" w:after="0" w:afterAutospacing="0"/>
              <w:jc w:val="both"/>
              <w:rPr>
                <w:rStyle w:val="a6"/>
                <w:lang w:eastAsia="en-US"/>
              </w:rPr>
            </w:pPr>
            <w:r>
              <w:rPr>
                <w:rStyle w:val="a6"/>
                <w:lang w:eastAsia="en-US"/>
              </w:rPr>
              <w:t xml:space="preserve">Самостоятельная работа: </w:t>
            </w:r>
          </w:p>
          <w:p w:rsidR="0052752E" w:rsidRPr="0052752E" w:rsidRDefault="0052752E" w:rsidP="0052752E">
            <w:pPr>
              <w:pStyle w:val="a7"/>
              <w:spacing w:after="0"/>
              <w:ind w:left="0"/>
              <w:jc w:val="both"/>
              <w:rPr>
                <w:rStyle w:val="a6"/>
                <w:bCs w:val="0"/>
              </w:rPr>
            </w:pPr>
            <w:r w:rsidRPr="0052752E">
              <w:rPr>
                <w:b/>
              </w:rPr>
              <w:t>Подготовить сообщение на тему: «Организм – целостная система».</w:t>
            </w:r>
          </w:p>
          <w:p w:rsidR="00EC25FC" w:rsidRDefault="00EC25FC" w:rsidP="0052752E">
            <w:pPr>
              <w:pStyle w:val="a3"/>
              <w:numPr>
                <w:ilvl w:val="0"/>
                <w:numId w:val="3"/>
              </w:numPr>
              <w:spacing w:before="0" w:beforeAutospacing="0" w:after="0" w:afterAutospacing="0"/>
              <w:ind w:left="0"/>
              <w:jc w:val="both"/>
              <w:rPr>
                <w:rStyle w:val="a6"/>
                <w:b w:val="0"/>
                <w:lang w:eastAsia="en-US"/>
              </w:rPr>
            </w:pPr>
            <w:r>
              <w:rPr>
                <w:rStyle w:val="a6"/>
                <w:lang w:eastAsia="en-US"/>
              </w:rPr>
              <w:t>Дать сравнительную характеристику ДНК и РНК</w:t>
            </w:r>
          </w:p>
          <w:p w:rsidR="00EC25FC" w:rsidRDefault="00EC25FC" w:rsidP="0052752E">
            <w:pPr>
              <w:pStyle w:val="a3"/>
              <w:numPr>
                <w:ilvl w:val="0"/>
                <w:numId w:val="3"/>
              </w:numPr>
              <w:spacing w:before="0" w:beforeAutospacing="0" w:after="0" w:afterAutospacing="0"/>
              <w:ind w:left="0"/>
              <w:jc w:val="both"/>
              <w:rPr>
                <w:rStyle w:val="a6"/>
                <w:b w:val="0"/>
                <w:lang w:eastAsia="en-US"/>
              </w:rPr>
            </w:pPr>
            <w:r>
              <w:rPr>
                <w:rStyle w:val="a6"/>
                <w:lang w:eastAsia="en-US"/>
              </w:rPr>
              <w:t>Решение задач</w:t>
            </w:r>
          </w:p>
        </w:tc>
        <w:tc>
          <w:tcPr>
            <w:tcW w:w="992" w:type="dxa"/>
            <w:tcBorders>
              <w:top w:val="single" w:sz="4" w:space="0" w:color="auto"/>
              <w:left w:val="single" w:sz="4" w:space="0" w:color="auto"/>
              <w:bottom w:val="single" w:sz="4" w:space="0" w:color="auto"/>
              <w:right w:val="single" w:sz="4" w:space="0" w:color="auto"/>
            </w:tcBorders>
          </w:tcPr>
          <w:p w:rsidR="00EC25FC" w:rsidRDefault="0052752E" w:rsidP="006F2F8C">
            <w:pPr>
              <w:pStyle w:val="a3"/>
              <w:spacing w:before="0" w:beforeAutospacing="0" w:after="0" w:afterAutospacing="0" w:line="276" w:lineRule="auto"/>
              <w:jc w:val="center"/>
              <w:rPr>
                <w:lang w:eastAsia="en-US"/>
              </w:rPr>
            </w:pPr>
            <w:r>
              <w:rPr>
                <w:lang w:eastAsia="en-US"/>
              </w:rPr>
              <w:t>5</w:t>
            </w:r>
          </w:p>
          <w:p w:rsidR="00EC25FC" w:rsidRDefault="00EC25FC" w:rsidP="006F2F8C">
            <w:pPr>
              <w:pStyle w:val="a3"/>
              <w:spacing w:before="0" w:beforeAutospacing="0" w:after="0" w:afterAutospacing="0" w:line="276" w:lineRule="auto"/>
              <w:jc w:val="center"/>
              <w:rPr>
                <w:lang w:eastAsia="en-US"/>
              </w:rPr>
            </w:pPr>
          </w:p>
          <w:p w:rsidR="00EC25FC" w:rsidRDefault="00EC25FC" w:rsidP="006F2F8C">
            <w:pPr>
              <w:pStyle w:val="a3"/>
              <w:spacing w:before="0" w:beforeAutospacing="0" w:after="0" w:afterAutospacing="0"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EC25FC" w:rsidRDefault="00EC25FC" w:rsidP="006F2F8C">
            <w:pPr>
              <w:spacing w:after="0" w:line="240" w:lineRule="auto"/>
              <w:jc w:val="center"/>
              <w:rPr>
                <w:rFonts w:ascii="Times New Roman" w:eastAsia="Times New Roman" w:hAnsi="Times New Roman"/>
                <w:sz w:val="24"/>
                <w:szCs w:val="24"/>
              </w:rPr>
            </w:pPr>
          </w:p>
          <w:p w:rsidR="00EC25FC" w:rsidRDefault="00EC25FC" w:rsidP="006F2F8C">
            <w:pPr>
              <w:spacing w:after="0" w:line="240" w:lineRule="auto"/>
              <w:jc w:val="center"/>
              <w:rPr>
                <w:rFonts w:ascii="Times New Roman" w:eastAsia="Times New Roman" w:hAnsi="Times New Roman" w:cs="Times New Roman"/>
                <w:sz w:val="24"/>
                <w:szCs w:val="24"/>
              </w:rPr>
            </w:pPr>
          </w:p>
        </w:tc>
      </w:tr>
      <w:tr w:rsidR="00660868" w:rsidTr="006F2F8C">
        <w:trPr>
          <w:trHeight w:val="420"/>
        </w:trPr>
        <w:tc>
          <w:tcPr>
            <w:tcW w:w="14000" w:type="dxa"/>
            <w:gridSpan w:val="3"/>
            <w:tcBorders>
              <w:top w:val="single" w:sz="4" w:space="0" w:color="auto"/>
              <w:left w:val="single" w:sz="4" w:space="0" w:color="auto"/>
              <w:bottom w:val="single" w:sz="4" w:space="0" w:color="auto"/>
              <w:right w:val="single" w:sz="4" w:space="0" w:color="auto"/>
            </w:tcBorders>
            <w:hideMark/>
          </w:tcPr>
          <w:p w:rsidR="00660868" w:rsidRPr="00660868" w:rsidRDefault="00660868" w:rsidP="00EC25FC">
            <w:pPr>
              <w:pStyle w:val="a3"/>
              <w:spacing w:before="0" w:beforeAutospacing="0" w:after="0" w:afterAutospacing="0" w:line="276" w:lineRule="auto"/>
              <w:jc w:val="both"/>
              <w:rPr>
                <w:b/>
                <w:bCs/>
                <w:lang w:eastAsia="en-US"/>
              </w:rPr>
            </w:pPr>
            <w:r>
              <w:rPr>
                <w:b/>
                <w:lang w:eastAsia="en-US"/>
              </w:rPr>
              <w:lastRenderedPageBreak/>
              <w:t>Раздел 2.</w:t>
            </w:r>
            <w:r>
              <w:rPr>
                <w:lang w:eastAsia="en-US"/>
              </w:rPr>
              <w:t xml:space="preserve"> </w:t>
            </w:r>
            <w:r>
              <w:rPr>
                <w:b/>
                <w:lang w:eastAsia="en-US"/>
              </w:rPr>
              <w:t>Организм человека и основные проявления его жизнедеятельности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pStyle w:val="a3"/>
              <w:spacing w:before="0" w:beforeAutospacing="0" w:after="0" w:afterAutospacing="0" w:line="276" w:lineRule="auto"/>
              <w:jc w:val="center"/>
              <w:rPr>
                <w:b/>
                <w:lang w:eastAsia="en-US"/>
              </w:rPr>
            </w:pPr>
            <w:r>
              <w:rPr>
                <w:b/>
                <w:lang w:eastAsia="en-US"/>
              </w:rPr>
              <w:t>20</w:t>
            </w:r>
          </w:p>
        </w:tc>
        <w:tc>
          <w:tcPr>
            <w:tcW w:w="851" w:type="dxa"/>
            <w:tcBorders>
              <w:top w:val="single" w:sz="4" w:space="0" w:color="auto"/>
              <w:left w:val="single" w:sz="4" w:space="0" w:color="auto"/>
              <w:bottom w:val="single" w:sz="4" w:space="0" w:color="auto"/>
              <w:right w:val="single" w:sz="4" w:space="0" w:color="auto"/>
            </w:tcBorders>
          </w:tcPr>
          <w:p w:rsidR="00660868" w:rsidRDefault="00660868" w:rsidP="006F2F8C">
            <w:pPr>
              <w:spacing w:after="0" w:line="240" w:lineRule="auto"/>
              <w:jc w:val="center"/>
              <w:rPr>
                <w:rFonts w:ascii="Times New Roman" w:eastAsia="Times New Roman" w:hAnsi="Times New Roman" w:cs="Times New Roman"/>
                <w:sz w:val="24"/>
                <w:szCs w:val="24"/>
              </w:rPr>
            </w:pPr>
          </w:p>
        </w:tc>
      </w:tr>
      <w:tr w:rsidR="00EC25FC" w:rsidTr="006F2F8C">
        <w:trPr>
          <w:trHeight w:val="313"/>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52752E" w:rsidP="00EC25FC">
            <w:pPr>
              <w:pStyle w:val="a3"/>
              <w:spacing w:before="0" w:beforeAutospacing="0" w:after="0" w:afterAutospacing="0" w:line="276" w:lineRule="auto"/>
              <w:jc w:val="both"/>
              <w:rPr>
                <w:lang w:eastAsia="en-US"/>
              </w:rPr>
            </w:pPr>
            <w:r>
              <w:rPr>
                <w:b/>
                <w:lang w:eastAsia="en-US"/>
              </w:rPr>
              <w:t>Ткани, органы и системы органов.</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EC25F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EC25FC" w:rsidTr="006F2F8C">
        <w:trPr>
          <w:trHeight w:val="571"/>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52752E" w:rsidP="00EC25FC">
            <w:pPr>
              <w:pStyle w:val="a3"/>
              <w:spacing w:before="0" w:beforeAutospacing="0" w:after="0" w:afterAutospacing="0" w:line="276" w:lineRule="auto"/>
              <w:jc w:val="both"/>
              <w:rPr>
                <w:b/>
                <w:lang w:eastAsia="en-US"/>
              </w:rPr>
            </w:pPr>
            <w:r>
              <w:rPr>
                <w:b/>
                <w:lang w:eastAsia="en-US"/>
              </w:rPr>
              <w:t>Пищеварительная система. Питание.</w:t>
            </w:r>
          </w:p>
          <w:p w:rsidR="0052752E" w:rsidRPr="00EE6671" w:rsidRDefault="0052752E" w:rsidP="00660868">
            <w:pPr>
              <w:pStyle w:val="22"/>
              <w:ind w:firstLine="0"/>
            </w:pPr>
            <w:r w:rsidRPr="00B12636">
              <w:t>Питание. Значение питания для роста, развития и жизнедеятельности организма. Пищеварение как процесс физической и химической обработки пищи. Система пищеварительных органов. Предупреждение пищевых отравлений – брюшного тифа, дизентерии, холеры. Гастрит и цирроз печени как результат влияния алкоголя и никотина на организм.</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EC25F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EC25FC" w:rsidTr="006F2F8C">
        <w:trPr>
          <w:trHeight w:val="1212"/>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52752E" w:rsidP="00EC25FC">
            <w:pPr>
              <w:pStyle w:val="a3"/>
              <w:spacing w:before="0" w:beforeAutospacing="0" w:after="0" w:afterAutospacing="0" w:line="276" w:lineRule="auto"/>
              <w:jc w:val="both"/>
              <w:rPr>
                <w:b/>
                <w:lang w:eastAsia="en-US"/>
              </w:rPr>
            </w:pPr>
            <w:r>
              <w:rPr>
                <w:b/>
                <w:lang w:eastAsia="en-US"/>
              </w:rPr>
              <w:t>Дыхательная система. Дыхание.</w:t>
            </w:r>
          </w:p>
          <w:p w:rsidR="0052752E" w:rsidRDefault="0052752E" w:rsidP="0052752E">
            <w:pPr>
              <w:pStyle w:val="22"/>
              <w:ind w:firstLine="0"/>
            </w:pPr>
            <w:r w:rsidRPr="0028770E">
              <w:t>Дыхание организмов как способ получения энергии. Органы дыхания. Жизненная емкость легких. Тренировка органов дыхания. Болезни органов дыхания и их профилактика. Курение как фактор риска.</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EC25F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tc>
      </w:tr>
      <w:tr w:rsidR="00EC25FC" w:rsidTr="006F2F8C">
        <w:trPr>
          <w:trHeight w:val="952"/>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52752E" w:rsidP="00EC25FC">
            <w:pPr>
              <w:pStyle w:val="a3"/>
              <w:spacing w:before="0" w:beforeAutospacing="0" w:after="0" w:afterAutospacing="0" w:line="276" w:lineRule="auto"/>
              <w:jc w:val="both"/>
              <w:rPr>
                <w:b/>
                <w:lang w:eastAsia="en-US"/>
              </w:rPr>
            </w:pPr>
            <w:proofErr w:type="spellStart"/>
            <w:r>
              <w:rPr>
                <w:b/>
                <w:lang w:eastAsia="en-US"/>
              </w:rPr>
              <w:t>Опорно</w:t>
            </w:r>
            <w:proofErr w:type="spellEnd"/>
            <w:r>
              <w:rPr>
                <w:b/>
                <w:lang w:eastAsia="en-US"/>
              </w:rPr>
              <w:t xml:space="preserve"> – двигательная система. Движение.</w:t>
            </w:r>
          </w:p>
          <w:p w:rsidR="0052752E" w:rsidRPr="001432A2" w:rsidRDefault="0052752E" w:rsidP="0052752E">
            <w:pPr>
              <w:pStyle w:val="22"/>
              <w:ind w:firstLine="0"/>
            </w:pPr>
            <w:r w:rsidRPr="0028770E">
              <w:t>Движение. Кости, мышцы, сухожилия – компоненты опорно-двигательной системы. Мышечные движения и их регуляция. Утомление мышц при статической и динамической работе. Изменение мышцы при тренировке, последствия гиподинамии. Причины нарушения осанки и развития плоскостопия.</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4E18FF"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25FC" w:rsidTr="006F2F8C">
        <w:trPr>
          <w:trHeight w:val="273"/>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904C0D" w:rsidP="00EC25FC">
            <w:pPr>
              <w:pStyle w:val="a3"/>
              <w:spacing w:before="0" w:beforeAutospacing="0" w:after="0" w:afterAutospacing="0" w:line="276" w:lineRule="auto"/>
              <w:jc w:val="both"/>
              <w:rPr>
                <w:b/>
                <w:lang w:eastAsia="en-US"/>
              </w:rPr>
            </w:pPr>
            <w:r>
              <w:rPr>
                <w:b/>
                <w:lang w:eastAsia="en-US"/>
              </w:rPr>
              <w:t>Внутренняя среда организма.</w:t>
            </w:r>
          </w:p>
          <w:p w:rsidR="00904C0D" w:rsidRPr="001432A2" w:rsidRDefault="00904C0D" w:rsidP="00904C0D">
            <w:pPr>
              <w:pStyle w:val="32"/>
              <w:ind w:firstLine="0"/>
              <w:jc w:val="both"/>
            </w:pPr>
            <w:r w:rsidRPr="00B12636">
              <w:t>Внутренняя среда организма: кровь, тканевая жидкость, лимфа. Основные функции крови. Кровеносная система. Иммунитет и иммунная система. Бактерии и вирусы как причина инфекционных заболеваний</w:t>
            </w:r>
            <w:r>
              <w:t>.</w:t>
            </w:r>
          </w:p>
        </w:tc>
        <w:tc>
          <w:tcPr>
            <w:tcW w:w="992" w:type="dxa"/>
            <w:tcBorders>
              <w:top w:val="single" w:sz="4" w:space="0" w:color="auto"/>
              <w:left w:val="single" w:sz="4" w:space="0" w:color="auto"/>
              <w:bottom w:val="single" w:sz="4" w:space="0" w:color="auto"/>
              <w:right w:val="single" w:sz="4" w:space="0" w:color="auto"/>
            </w:tcBorders>
            <w:hideMark/>
          </w:tcPr>
          <w:p w:rsidR="00EC25FC" w:rsidRDefault="00904C0D"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EC25FC" w:rsidRDefault="00EC25FC"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04C0D" w:rsidTr="006F2F8C">
        <w:trPr>
          <w:trHeight w:val="1498"/>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b/>
                <w:lang w:eastAsia="en-US"/>
              </w:rPr>
            </w:pPr>
            <w:r>
              <w:rPr>
                <w:b/>
                <w:lang w:eastAsia="en-US"/>
              </w:rPr>
              <w:t>Индивидуальное развитие организмов.</w:t>
            </w:r>
          </w:p>
          <w:p w:rsidR="00904C0D" w:rsidRPr="00904C0D" w:rsidRDefault="00904C0D" w:rsidP="00904C0D">
            <w:pPr>
              <w:spacing w:line="240" w:lineRule="auto"/>
              <w:jc w:val="both"/>
              <w:rPr>
                <w:rFonts w:ascii="Times New Roman" w:hAnsi="Times New Roman" w:cs="Times New Roman"/>
                <w:spacing w:val="-4"/>
                <w:sz w:val="24"/>
                <w:szCs w:val="24"/>
              </w:rPr>
            </w:pPr>
            <w:r w:rsidRPr="00904C0D">
              <w:rPr>
                <w:rFonts w:ascii="Times New Roman" w:hAnsi="Times New Roman" w:cs="Times New Roman"/>
                <w:spacing w:val="-4"/>
                <w:sz w:val="24"/>
                <w:szCs w:val="24"/>
              </w:rPr>
              <w:t xml:space="preserve">Индивидуальное развитие организма. Половое созревание. Менструация и поллюция. Оплодотворение. Образование и развитие зародыша и плода. Беременность и роды. Влияние </w:t>
            </w:r>
            <w:proofErr w:type="spellStart"/>
            <w:r w:rsidRPr="00904C0D">
              <w:rPr>
                <w:rFonts w:ascii="Times New Roman" w:hAnsi="Times New Roman" w:cs="Times New Roman"/>
                <w:spacing w:val="-4"/>
                <w:sz w:val="24"/>
                <w:szCs w:val="24"/>
              </w:rPr>
              <w:t>наркогенных</w:t>
            </w:r>
            <w:proofErr w:type="spellEnd"/>
            <w:r w:rsidRPr="00904C0D">
              <w:rPr>
                <w:rFonts w:ascii="Times New Roman" w:hAnsi="Times New Roman" w:cs="Times New Roman"/>
                <w:spacing w:val="-4"/>
                <w:sz w:val="24"/>
                <w:szCs w:val="24"/>
              </w:rPr>
              <w:t xml:space="preserve"> веществ (табака, алкоголя, наркотиков) на развитие и здоровье человека. Наследственные и врожденные заболевания, передающиеся половым путем: СПИД, сифилис и др.</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904C0D"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hideMark/>
          </w:tcPr>
          <w:p w:rsidR="00904C0D" w:rsidRPr="00904C0D" w:rsidRDefault="00904C0D" w:rsidP="00EC25FC">
            <w:pPr>
              <w:pStyle w:val="a3"/>
              <w:spacing w:before="0" w:beforeAutospacing="0" w:after="0" w:afterAutospacing="0" w:line="276" w:lineRule="auto"/>
              <w:jc w:val="both"/>
              <w:rPr>
                <w:lang w:eastAsia="en-US"/>
              </w:rPr>
            </w:pPr>
            <w:r>
              <w:rPr>
                <w:b/>
                <w:lang w:eastAsia="en-US"/>
              </w:rPr>
              <w:t xml:space="preserve">Практическая работа №6 </w:t>
            </w:r>
            <w:r>
              <w:rPr>
                <w:lang w:eastAsia="en-US"/>
              </w:rPr>
              <w:t>«Ткани, их строение и функции».</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904C0D"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904C0D">
            <w:pPr>
              <w:pStyle w:val="a3"/>
              <w:spacing w:before="0" w:beforeAutospacing="0" w:after="0" w:afterAutospacing="0" w:line="276" w:lineRule="auto"/>
              <w:jc w:val="both"/>
              <w:rPr>
                <w:b/>
                <w:lang w:eastAsia="en-US"/>
              </w:rPr>
            </w:pPr>
            <w:r>
              <w:rPr>
                <w:b/>
                <w:lang w:eastAsia="en-US"/>
              </w:rPr>
              <w:t xml:space="preserve">Практическая работа №7 </w:t>
            </w:r>
            <w:r>
              <w:rPr>
                <w:lang w:eastAsia="en-US"/>
              </w:rPr>
              <w:t xml:space="preserve">«Гигиена питания и предупреждение </w:t>
            </w:r>
            <w:proofErr w:type="spellStart"/>
            <w:r>
              <w:rPr>
                <w:lang w:eastAsia="en-US"/>
              </w:rPr>
              <w:t>желудочно</w:t>
            </w:r>
            <w:proofErr w:type="spellEnd"/>
            <w:r>
              <w:rPr>
                <w:lang w:eastAsia="en-US"/>
              </w:rPr>
              <w:t xml:space="preserve"> – кишечных заболеваний».</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904C0D"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904C0D">
            <w:pPr>
              <w:pStyle w:val="a3"/>
              <w:spacing w:before="0" w:beforeAutospacing="0" w:after="0" w:afterAutospacing="0" w:line="276" w:lineRule="auto"/>
              <w:jc w:val="both"/>
              <w:rPr>
                <w:b/>
                <w:lang w:eastAsia="en-US"/>
              </w:rPr>
            </w:pPr>
            <w:r>
              <w:rPr>
                <w:b/>
                <w:lang w:eastAsia="en-US"/>
              </w:rPr>
              <w:t xml:space="preserve">Практическая работа №8 </w:t>
            </w:r>
            <w:r>
              <w:rPr>
                <w:lang w:eastAsia="en-US"/>
              </w:rPr>
              <w:t>«Болезни органов дыхания».</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904C0D"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10</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904C0D">
            <w:pPr>
              <w:pStyle w:val="a3"/>
              <w:spacing w:before="0" w:beforeAutospacing="0" w:after="0" w:afterAutospacing="0" w:line="276" w:lineRule="auto"/>
              <w:jc w:val="both"/>
              <w:rPr>
                <w:b/>
                <w:lang w:eastAsia="en-US"/>
              </w:rPr>
            </w:pPr>
            <w:r>
              <w:rPr>
                <w:b/>
                <w:lang w:eastAsia="en-US"/>
              </w:rPr>
              <w:t xml:space="preserve">Лабораторная работа №9 </w:t>
            </w:r>
            <w:r>
              <w:rPr>
                <w:lang w:eastAsia="en-US"/>
              </w:rPr>
              <w:t>«Утомление при статической и динамической работе».</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904C0D"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11</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904C0D">
            <w:pPr>
              <w:pStyle w:val="a3"/>
              <w:spacing w:before="0" w:beforeAutospacing="0" w:after="0" w:afterAutospacing="0" w:line="276" w:lineRule="auto"/>
              <w:jc w:val="both"/>
              <w:rPr>
                <w:b/>
                <w:lang w:eastAsia="en-US"/>
              </w:rPr>
            </w:pPr>
            <w:r>
              <w:rPr>
                <w:b/>
                <w:lang w:eastAsia="en-US"/>
              </w:rPr>
              <w:t xml:space="preserve">Практическая работа №10 </w:t>
            </w:r>
            <w:r>
              <w:rPr>
                <w:lang w:eastAsia="en-US"/>
              </w:rPr>
              <w:t>«Иммунитет и иммунная система».</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4E18FF"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04C0D"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04C0D" w:rsidRDefault="00904C0D"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4C0D" w:rsidRDefault="00904C0D" w:rsidP="00EC25FC">
            <w:pPr>
              <w:pStyle w:val="a3"/>
              <w:spacing w:before="0" w:beforeAutospacing="0" w:after="0" w:afterAutospacing="0" w:line="276" w:lineRule="auto"/>
              <w:jc w:val="both"/>
              <w:rPr>
                <w:lang w:eastAsia="en-US"/>
              </w:rPr>
            </w:pPr>
            <w:r>
              <w:rPr>
                <w:lang w:eastAsia="en-US"/>
              </w:rPr>
              <w:t>12</w:t>
            </w:r>
          </w:p>
        </w:tc>
        <w:tc>
          <w:tcPr>
            <w:tcW w:w="10631" w:type="dxa"/>
            <w:tcBorders>
              <w:top w:val="single" w:sz="4" w:space="0" w:color="auto"/>
              <w:left w:val="single" w:sz="4" w:space="0" w:color="auto"/>
              <w:bottom w:val="single" w:sz="4" w:space="0" w:color="auto"/>
              <w:right w:val="single" w:sz="4" w:space="0" w:color="auto"/>
            </w:tcBorders>
            <w:hideMark/>
          </w:tcPr>
          <w:p w:rsidR="00904C0D" w:rsidRDefault="00904C0D" w:rsidP="00904C0D">
            <w:pPr>
              <w:pStyle w:val="a3"/>
              <w:spacing w:before="0" w:beforeAutospacing="0" w:after="0" w:afterAutospacing="0" w:line="276" w:lineRule="auto"/>
              <w:jc w:val="both"/>
              <w:rPr>
                <w:b/>
                <w:lang w:eastAsia="en-US"/>
              </w:rPr>
            </w:pPr>
            <w:r>
              <w:rPr>
                <w:b/>
                <w:lang w:eastAsia="en-US"/>
              </w:rPr>
              <w:t xml:space="preserve">Лабораторная работа №11 </w:t>
            </w:r>
            <w:r>
              <w:rPr>
                <w:lang w:eastAsia="en-US"/>
              </w:rPr>
              <w:t>«Рассматривание под микроскопом крови человека и лягушки».</w:t>
            </w:r>
          </w:p>
        </w:tc>
        <w:tc>
          <w:tcPr>
            <w:tcW w:w="992" w:type="dxa"/>
            <w:tcBorders>
              <w:top w:val="single" w:sz="4" w:space="0" w:color="auto"/>
              <w:left w:val="single" w:sz="4" w:space="0" w:color="auto"/>
              <w:bottom w:val="single" w:sz="4" w:space="0" w:color="auto"/>
              <w:right w:val="single" w:sz="4" w:space="0" w:color="auto"/>
            </w:tcBorders>
            <w:hideMark/>
          </w:tcPr>
          <w:p w:rsidR="00904C0D" w:rsidRDefault="004E18FF"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04C0D" w:rsidRDefault="00904C0D"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9A2099"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A2099" w:rsidRDefault="009A2099"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A2099" w:rsidRDefault="009A2099" w:rsidP="00EC25FC">
            <w:pPr>
              <w:pStyle w:val="a3"/>
              <w:spacing w:before="0" w:beforeAutospacing="0" w:after="0" w:afterAutospacing="0" w:line="276" w:lineRule="auto"/>
              <w:jc w:val="both"/>
              <w:rPr>
                <w:lang w:eastAsia="en-US"/>
              </w:rPr>
            </w:pPr>
            <w:r>
              <w:rPr>
                <w:lang w:eastAsia="en-US"/>
              </w:rPr>
              <w:t>13</w:t>
            </w:r>
          </w:p>
        </w:tc>
        <w:tc>
          <w:tcPr>
            <w:tcW w:w="10631" w:type="dxa"/>
            <w:tcBorders>
              <w:top w:val="single" w:sz="4" w:space="0" w:color="auto"/>
              <w:left w:val="single" w:sz="4" w:space="0" w:color="auto"/>
              <w:bottom w:val="single" w:sz="4" w:space="0" w:color="auto"/>
              <w:right w:val="single" w:sz="4" w:space="0" w:color="auto"/>
            </w:tcBorders>
            <w:hideMark/>
          </w:tcPr>
          <w:p w:rsidR="009A2099" w:rsidRPr="009A2099" w:rsidRDefault="009A2099" w:rsidP="009A2099">
            <w:pPr>
              <w:spacing w:after="0" w:line="240" w:lineRule="auto"/>
              <w:rPr>
                <w:rFonts w:ascii="Times New Roman" w:hAnsi="Times New Roman" w:cs="Times New Roman"/>
                <w:b/>
                <w:sz w:val="24"/>
                <w:szCs w:val="24"/>
              </w:rPr>
            </w:pPr>
            <w:r w:rsidRPr="009A2099">
              <w:rPr>
                <w:rFonts w:ascii="Times New Roman" w:hAnsi="Times New Roman" w:cs="Times New Roman"/>
                <w:b/>
                <w:sz w:val="24"/>
                <w:szCs w:val="24"/>
              </w:rPr>
              <w:t>Практическая работа № 12: «</w:t>
            </w:r>
            <w:r w:rsidRPr="009A2099">
              <w:rPr>
                <w:rFonts w:ascii="Times New Roman" w:hAnsi="Times New Roman" w:cs="Times New Roman"/>
                <w:sz w:val="24"/>
                <w:szCs w:val="24"/>
              </w:rPr>
              <w:t xml:space="preserve">Влияние </w:t>
            </w:r>
            <w:proofErr w:type="spellStart"/>
            <w:r w:rsidRPr="009A2099">
              <w:rPr>
                <w:rFonts w:ascii="Times New Roman" w:hAnsi="Times New Roman" w:cs="Times New Roman"/>
                <w:sz w:val="24"/>
                <w:szCs w:val="24"/>
              </w:rPr>
              <w:t>наркогенных</w:t>
            </w:r>
            <w:proofErr w:type="spellEnd"/>
            <w:r w:rsidRPr="009A2099">
              <w:rPr>
                <w:rFonts w:ascii="Times New Roman" w:hAnsi="Times New Roman" w:cs="Times New Roman"/>
                <w:sz w:val="24"/>
                <w:szCs w:val="24"/>
              </w:rPr>
              <w:t xml:space="preserve"> веществ на развитие и здоровье человека»</w:t>
            </w:r>
          </w:p>
        </w:tc>
        <w:tc>
          <w:tcPr>
            <w:tcW w:w="992" w:type="dxa"/>
            <w:tcBorders>
              <w:top w:val="single" w:sz="4" w:space="0" w:color="auto"/>
              <w:left w:val="single" w:sz="4" w:space="0" w:color="auto"/>
              <w:bottom w:val="single" w:sz="4" w:space="0" w:color="auto"/>
              <w:right w:val="single" w:sz="4" w:space="0" w:color="auto"/>
            </w:tcBorders>
            <w:hideMark/>
          </w:tcPr>
          <w:p w:rsidR="009A2099" w:rsidRDefault="009A2099"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A2099" w:rsidRDefault="009A2099"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9A2099" w:rsidTr="006F2F8C">
        <w:trPr>
          <w:trHeight w:val="345"/>
        </w:trPr>
        <w:tc>
          <w:tcPr>
            <w:tcW w:w="2802" w:type="dxa"/>
            <w:tcBorders>
              <w:top w:val="single" w:sz="4" w:space="0" w:color="auto"/>
              <w:left w:val="single" w:sz="4" w:space="0" w:color="auto"/>
              <w:bottom w:val="single" w:sz="4" w:space="0" w:color="auto"/>
              <w:right w:val="single" w:sz="4" w:space="0" w:color="auto"/>
            </w:tcBorders>
          </w:tcPr>
          <w:p w:rsidR="009A2099" w:rsidRDefault="009A2099"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A2099" w:rsidRDefault="009A2099" w:rsidP="00EC25FC">
            <w:pPr>
              <w:pStyle w:val="a3"/>
              <w:spacing w:before="0" w:beforeAutospacing="0" w:after="0" w:afterAutospacing="0" w:line="276" w:lineRule="auto"/>
              <w:jc w:val="both"/>
              <w:rPr>
                <w:lang w:eastAsia="en-US"/>
              </w:rPr>
            </w:pPr>
            <w:r>
              <w:rPr>
                <w:lang w:eastAsia="en-US"/>
              </w:rPr>
              <w:t>14</w:t>
            </w:r>
          </w:p>
        </w:tc>
        <w:tc>
          <w:tcPr>
            <w:tcW w:w="10631" w:type="dxa"/>
            <w:tcBorders>
              <w:top w:val="single" w:sz="4" w:space="0" w:color="auto"/>
              <w:left w:val="single" w:sz="4" w:space="0" w:color="auto"/>
              <w:bottom w:val="single" w:sz="4" w:space="0" w:color="auto"/>
              <w:right w:val="single" w:sz="4" w:space="0" w:color="auto"/>
            </w:tcBorders>
            <w:hideMark/>
          </w:tcPr>
          <w:p w:rsidR="009A2099" w:rsidRPr="009A2099" w:rsidRDefault="009A2099" w:rsidP="009A2099">
            <w:pPr>
              <w:spacing w:line="240" w:lineRule="auto"/>
              <w:jc w:val="both"/>
              <w:rPr>
                <w:rFonts w:ascii="Times New Roman" w:hAnsi="Times New Roman" w:cs="Times New Roman"/>
                <w:b/>
                <w:sz w:val="24"/>
                <w:szCs w:val="24"/>
              </w:rPr>
            </w:pPr>
            <w:r w:rsidRPr="009A2099">
              <w:rPr>
                <w:rFonts w:ascii="Times New Roman" w:hAnsi="Times New Roman" w:cs="Times New Roman"/>
                <w:b/>
                <w:sz w:val="24"/>
                <w:szCs w:val="24"/>
              </w:rPr>
              <w:t xml:space="preserve">Практическая работа № 13: </w:t>
            </w:r>
            <w:r w:rsidRPr="009A2099">
              <w:rPr>
                <w:rFonts w:ascii="Times New Roman" w:hAnsi="Times New Roman" w:cs="Times New Roman"/>
              </w:rPr>
              <w:t xml:space="preserve">«Наследственные </w:t>
            </w:r>
            <w:proofErr w:type="gramStart"/>
            <w:r w:rsidRPr="009A2099">
              <w:rPr>
                <w:rFonts w:ascii="Times New Roman" w:hAnsi="Times New Roman" w:cs="Times New Roman"/>
              </w:rPr>
              <w:t>заболевания человека</w:t>
            </w:r>
            <w:proofErr w:type="gramEnd"/>
            <w:r w:rsidRPr="009A2099">
              <w:rPr>
                <w:rFonts w:ascii="Times New Roman" w:hAnsi="Times New Roman" w:cs="Times New Roman"/>
              </w:rPr>
              <w:t xml:space="preserve"> передающиеся половым путём»</w:t>
            </w:r>
          </w:p>
        </w:tc>
        <w:tc>
          <w:tcPr>
            <w:tcW w:w="992" w:type="dxa"/>
            <w:tcBorders>
              <w:top w:val="single" w:sz="4" w:space="0" w:color="auto"/>
              <w:left w:val="single" w:sz="4" w:space="0" w:color="auto"/>
              <w:bottom w:val="single" w:sz="4" w:space="0" w:color="auto"/>
              <w:right w:val="single" w:sz="4" w:space="0" w:color="auto"/>
            </w:tcBorders>
            <w:hideMark/>
          </w:tcPr>
          <w:p w:rsidR="009A2099" w:rsidRDefault="009A2099"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rsidR="009A2099" w:rsidRDefault="009A2099"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EC25FC" w:rsidTr="006F2F8C">
        <w:trPr>
          <w:trHeight w:val="625"/>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904C0D" w:rsidRPr="00904C0D" w:rsidRDefault="00904C0D" w:rsidP="00660868">
            <w:pPr>
              <w:spacing w:after="0" w:line="360" w:lineRule="auto"/>
              <w:jc w:val="both"/>
              <w:rPr>
                <w:rStyle w:val="a6"/>
                <w:rFonts w:ascii="Times New Roman" w:hAnsi="Times New Roman" w:cs="Times New Roman"/>
                <w:b w:val="0"/>
                <w:bCs w:val="0"/>
                <w:sz w:val="24"/>
                <w:szCs w:val="24"/>
              </w:rPr>
            </w:pPr>
            <w:r w:rsidRPr="00904C0D">
              <w:rPr>
                <w:rFonts w:ascii="Times New Roman" w:hAnsi="Times New Roman" w:cs="Times New Roman"/>
                <w:sz w:val="24"/>
                <w:szCs w:val="24"/>
              </w:rPr>
              <w:t>Подготовка сообщений, докладов, рефератов</w:t>
            </w: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C25FC" w:rsidRDefault="00904C0D" w:rsidP="006F2F8C">
            <w:pPr>
              <w:pStyle w:val="a3"/>
              <w:spacing w:before="0" w:beforeAutospacing="0" w:after="0" w:afterAutospacing="0" w:line="276" w:lineRule="auto"/>
              <w:jc w:val="center"/>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tcPr>
          <w:p w:rsidR="00EC25FC" w:rsidRDefault="00EC25FC" w:rsidP="006F2F8C">
            <w:pPr>
              <w:spacing w:after="0" w:line="240" w:lineRule="auto"/>
              <w:jc w:val="center"/>
              <w:rPr>
                <w:rFonts w:ascii="Times New Roman" w:eastAsia="Times New Roman" w:hAnsi="Times New Roman" w:cs="Times New Roman"/>
                <w:sz w:val="24"/>
                <w:szCs w:val="24"/>
              </w:rPr>
            </w:pPr>
          </w:p>
        </w:tc>
      </w:tr>
      <w:tr w:rsidR="00660868" w:rsidTr="006F2F8C">
        <w:trPr>
          <w:trHeight w:val="182"/>
        </w:trPr>
        <w:tc>
          <w:tcPr>
            <w:tcW w:w="14000" w:type="dxa"/>
            <w:gridSpan w:val="3"/>
            <w:tcBorders>
              <w:top w:val="single" w:sz="4" w:space="0" w:color="auto"/>
              <w:left w:val="single" w:sz="4" w:space="0" w:color="auto"/>
              <w:bottom w:val="single" w:sz="4" w:space="0" w:color="auto"/>
              <w:right w:val="single" w:sz="4" w:space="0" w:color="auto"/>
            </w:tcBorders>
            <w:hideMark/>
          </w:tcPr>
          <w:p w:rsidR="00660868" w:rsidRDefault="00660868" w:rsidP="00EC25FC">
            <w:pPr>
              <w:pStyle w:val="a3"/>
              <w:spacing w:before="0" w:beforeAutospacing="0" w:after="0" w:afterAutospacing="0" w:line="276" w:lineRule="auto"/>
              <w:jc w:val="both"/>
              <w:rPr>
                <w:b/>
                <w:bCs/>
                <w:lang w:eastAsia="en-US"/>
              </w:rPr>
            </w:pPr>
            <w:r>
              <w:rPr>
                <w:b/>
                <w:lang w:eastAsia="en-US"/>
              </w:rPr>
              <w:t>Раздел 3.Человек и окружающая среда</w:t>
            </w:r>
          </w:p>
        </w:tc>
        <w:tc>
          <w:tcPr>
            <w:tcW w:w="992" w:type="dxa"/>
            <w:tcBorders>
              <w:top w:val="single" w:sz="4" w:space="0" w:color="auto"/>
              <w:left w:val="single" w:sz="4" w:space="0" w:color="auto"/>
              <w:bottom w:val="single" w:sz="4" w:space="0" w:color="auto"/>
              <w:right w:val="single" w:sz="4" w:space="0" w:color="auto"/>
            </w:tcBorders>
            <w:hideMark/>
          </w:tcPr>
          <w:p w:rsidR="00660868" w:rsidRDefault="00660868" w:rsidP="006F2F8C">
            <w:pPr>
              <w:pStyle w:val="a3"/>
              <w:spacing w:before="0" w:beforeAutospacing="0" w:after="0" w:afterAutospacing="0" w:line="276" w:lineRule="auto"/>
              <w:jc w:val="center"/>
              <w:rPr>
                <w:b/>
                <w:lang w:eastAsia="en-US"/>
              </w:rPr>
            </w:pPr>
            <w:r>
              <w:rPr>
                <w:b/>
                <w:lang w:eastAsia="en-US"/>
              </w:rPr>
              <w:t>6</w:t>
            </w:r>
          </w:p>
        </w:tc>
        <w:tc>
          <w:tcPr>
            <w:tcW w:w="851" w:type="dxa"/>
            <w:tcBorders>
              <w:top w:val="single" w:sz="4" w:space="0" w:color="auto"/>
              <w:left w:val="single" w:sz="4" w:space="0" w:color="auto"/>
              <w:bottom w:val="single" w:sz="4" w:space="0" w:color="auto"/>
              <w:right w:val="single" w:sz="4" w:space="0" w:color="auto"/>
            </w:tcBorders>
          </w:tcPr>
          <w:p w:rsidR="00660868" w:rsidRDefault="00660868" w:rsidP="006F2F8C">
            <w:pPr>
              <w:spacing w:after="0" w:line="240" w:lineRule="auto"/>
              <w:jc w:val="center"/>
              <w:rPr>
                <w:rFonts w:ascii="Times New Roman" w:eastAsia="Times New Roman" w:hAnsi="Times New Roman" w:cs="Times New Roman"/>
                <w:i/>
                <w:sz w:val="24"/>
                <w:szCs w:val="24"/>
              </w:rPr>
            </w:pPr>
          </w:p>
        </w:tc>
      </w:tr>
      <w:tr w:rsidR="00EC25FC" w:rsidTr="006F2F8C">
        <w:trPr>
          <w:trHeight w:val="2190"/>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p w:rsidR="00EC25FC" w:rsidRDefault="00EC25FC" w:rsidP="00EC25FC">
            <w:pPr>
              <w:pStyle w:val="a3"/>
              <w:spacing w:before="0" w:beforeAutospacing="0" w:after="0" w:afterAutospacing="0" w:line="276" w:lineRule="auto"/>
              <w:jc w:val="both"/>
              <w:rPr>
                <w:rStyle w:val="a6"/>
              </w:rPr>
            </w:pPr>
            <w:r>
              <w:rPr>
                <w:rStyle w:val="a6"/>
                <w:lang w:eastAsia="en-US"/>
              </w:rPr>
              <w:t xml:space="preserve"> </w:t>
            </w:r>
          </w:p>
          <w:p w:rsidR="00EC25FC" w:rsidRDefault="00EC25FC" w:rsidP="00EC25FC">
            <w:pPr>
              <w:pStyle w:val="a3"/>
              <w:spacing w:before="0" w:beforeAutospacing="0" w:after="0" w:afterAutospacing="0" w:line="276" w:lineRule="auto"/>
              <w:jc w:val="both"/>
              <w:rPr>
                <w:rStyle w:val="a6"/>
                <w:b w:val="0"/>
                <w:lang w:eastAsia="en-US"/>
              </w:rPr>
            </w:pPr>
          </w:p>
          <w:p w:rsidR="00EC25FC" w:rsidRDefault="00EC25FC" w:rsidP="00EC25FC">
            <w:pPr>
              <w:pStyle w:val="a3"/>
              <w:spacing w:before="0" w:beforeAutospacing="0" w:after="0" w:afterAutospacing="0" w:line="276" w:lineRule="auto"/>
              <w:jc w:val="both"/>
              <w:rPr>
                <w:rStyle w:val="a6"/>
                <w:b w:val="0"/>
                <w:lang w:eastAsia="en-US"/>
              </w:rPr>
            </w:pPr>
          </w:p>
          <w:p w:rsidR="00EC25FC" w:rsidRDefault="00EC25FC" w:rsidP="00EC25FC">
            <w:pPr>
              <w:pStyle w:val="a3"/>
              <w:spacing w:before="0" w:beforeAutospacing="0" w:after="0" w:afterAutospacing="0" w:line="276" w:lineRule="auto"/>
              <w:jc w:val="both"/>
              <w:rPr>
                <w:rStyle w:val="a6"/>
                <w:b w:val="0"/>
                <w:lang w:eastAsia="en-US"/>
              </w:rPr>
            </w:pPr>
          </w:p>
          <w:p w:rsidR="00EC25FC" w:rsidRDefault="00EC25FC" w:rsidP="00EC25FC">
            <w:pPr>
              <w:pStyle w:val="a3"/>
              <w:spacing w:before="0" w:beforeAutospacing="0" w:after="0" w:afterAutospacing="0" w:line="276" w:lineRule="auto"/>
              <w:jc w:val="both"/>
              <w:rPr>
                <w:b/>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hideMark/>
          </w:tcPr>
          <w:p w:rsidR="00EC25FC" w:rsidRDefault="00147E77" w:rsidP="00EC25FC">
            <w:pPr>
              <w:pStyle w:val="a3"/>
              <w:spacing w:before="0" w:beforeAutospacing="0" w:after="0" w:afterAutospacing="0" w:line="276" w:lineRule="auto"/>
              <w:jc w:val="both"/>
              <w:rPr>
                <w:rStyle w:val="a6"/>
              </w:rPr>
            </w:pPr>
            <w:r>
              <w:rPr>
                <w:rStyle w:val="a6"/>
              </w:rPr>
              <w:t>Экологические системы.</w:t>
            </w:r>
          </w:p>
          <w:p w:rsidR="00147E77" w:rsidRPr="00660868" w:rsidRDefault="00147E77" w:rsidP="00660868">
            <w:pPr>
              <w:pStyle w:val="a3"/>
              <w:spacing w:before="0" w:beforeAutospacing="0" w:after="0" w:afterAutospacing="0"/>
              <w:jc w:val="both"/>
              <w:rPr>
                <w:rStyle w:val="a6"/>
              </w:rPr>
            </w:pPr>
            <w:r>
              <w:t>Предмет и задачи экологии: учение об экологиче</w:t>
            </w:r>
            <w:r w:rsidR="009A2099">
              <w:t>ских факторах, учение о сообще</w:t>
            </w:r>
            <w:r>
              <w:t>ствах организмов, учение о биосфере. Экологические факторы, особенности их воздей</w:t>
            </w:r>
            <w:r w:rsidR="009A2099">
              <w:t>ствия. Экологическая характери</w:t>
            </w:r>
            <w:r>
              <w:t xml:space="preserve">стика вида. Понятие об экологических системах. Цепи питания, трофические уровни. Биогеоценоз как экосистема.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w:t>
            </w:r>
            <w:proofErr w:type="spellStart"/>
            <w:r>
              <w:t>агроэкосистем</w:t>
            </w:r>
            <w:proofErr w:type="spellEnd"/>
            <w:r>
              <w:t xml:space="preserve"> (</w:t>
            </w:r>
            <w:proofErr w:type="spellStart"/>
            <w:r>
              <w:t>агроценозов</w:t>
            </w:r>
            <w:proofErr w:type="spellEnd"/>
            <w:r>
              <w:t>).</w:t>
            </w:r>
          </w:p>
        </w:tc>
        <w:tc>
          <w:tcPr>
            <w:tcW w:w="992" w:type="dxa"/>
            <w:tcBorders>
              <w:top w:val="single" w:sz="4" w:space="0" w:color="auto"/>
              <w:left w:val="single" w:sz="4" w:space="0" w:color="auto"/>
              <w:bottom w:val="single" w:sz="4" w:space="0" w:color="auto"/>
              <w:right w:val="single" w:sz="4" w:space="0" w:color="auto"/>
            </w:tcBorders>
          </w:tcPr>
          <w:p w:rsidR="00EC25FC" w:rsidRDefault="004E18FF" w:rsidP="006F2F8C">
            <w:pPr>
              <w:pStyle w:val="a3"/>
              <w:spacing w:before="0" w:beforeAutospacing="0" w:after="0" w:afterAutospacing="0" w:line="276" w:lineRule="auto"/>
              <w:jc w:val="center"/>
              <w:rPr>
                <w:lang w:eastAsia="en-US"/>
              </w:rPr>
            </w:pPr>
            <w:r>
              <w:rPr>
                <w:lang w:eastAsia="en-US"/>
              </w:rPr>
              <w:t>2</w:t>
            </w:r>
          </w:p>
          <w:p w:rsidR="00EC25FC" w:rsidRDefault="00EC25FC" w:rsidP="006F2F8C">
            <w:pPr>
              <w:pStyle w:val="a3"/>
              <w:spacing w:before="0" w:beforeAutospacing="0" w:after="0" w:afterAutospacing="0" w:line="276" w:lineRule="auto"/>
              <w:jc w:val="center"/>
              <w:rPr>
                <w:i/>
                <w:lang w:eastAsia="en-US"/>
              </w:rPr>
            </w:pPr>
          </w:p>
          <w:p w:rsidR="00EC25FC" w:rsidRDefault="00EC25FC" w:rsidP="006F2F8C">
            <w:pPr>
              <w:pStyle w:val="a3"/>
              <w:spacing w:before="0" w:beforeAutospacing="0" w:after="0" w:afterAutospacing="0" w:line="276" w:lineRule="auto"/>
              <w:jc w:val="center"/>
              <w:rPr>
                <w:i/>
                <w:lang w:eastAsia="en-US"/>
              </w:rPr>
            </w:pPr>
          </w:p>
          <w:p w:rsidR="00EC25FC" w:rsidRDefault="00EC25FC" w:rsidP="006F2F8C">
            <w:pPr>
              <w:pStyle w:val="a3"/>
              <w:spacing w:before="0" w:beforeAutospacing="0" w:after="0" w:afterAutospacing="0" w:line="276" w:lineRule="auto"/>
              <w:jc w:val="center"/>
              <w:rPr>
                <w:i/>
                <w:lang w:eastAsia="en-US"/>
              </w:rPr>
            </w:pPr>
          </w:p>
          <w:p w:rsidR="00EC25FC" w:rsidRDefault="00EC25FC" w:rsidP="006F2F8C">
            <w:pPr>
              <w:pStyle w:val="a3"/>
              <w:spacing w:before="0" w:beforeAutospacing="0" w:after="0" w:afterAutospacing="0" w:line="276" w:lineRule="auto"/>
              <w:jc w:val="center"/>
              <w:rPr>
                <w:i/>
                <w:lang w:eastAsia="en-US"/>
              </w:rPr>
            </w:pPr>
          </w:p>
          <w:p w:rsidR="00EC25FC" w:rsidRDefault="00EC25FC" w:rsidP="006F2F8C">
            <w:pPr>
              <w:pStyle w:val="a3"/>
              <w:spacing w:before="0" w:beforeAutospacing="0" w:after="0" w:afterAutospacing="0" w:line="276" w:lineRule="auto"/>
              <w:jc w:val="center"/>
              <w:rPr>
                <w:i/>
                <w:lang w:eastAsia="en-US"/>
              </w:rPr>
            </w:pPr>
          </w:p>
          <w:p w:rsidR="00EC25FC" w:rsidRDefault="00EC25FC" w:rsidP="006F2F8C">
            <w:pPr>
              <w:pStyle w:val="a3"/>
              <w:spacing w:before="0" w:beforeAutospacing="0" w:after="0" w:afterAutospacing="0" w:line="276" w:lineRule="auto"/>
              <w:jc w:val="center"/>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EC25FC" w:rsidRDefault="00EC25FC" w:rsidP="006F2F8C">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1</w:t>
            </w:r>
          </w:p>
          <w:p w:rsidR="00EC25FC" w:rsidRDefault="00EC25FC" w:rsidP="006F2F8C">
            <w:pPr>
              <w:spacing w:after="0" w:line="240" w:lineRule="auto"/>
              <w:jc w:val="center"/>
              <w:rPr>
                <w:rFonts w:ascii="Times New Roman" w:hAnsi="Times New Roman" w:cs="Times New Roman"/>
                <w:i/>
                <w:sz w:val="24"/>
                <w:szCs w:val="24"/>
              </w:rPr>
            </w:pPr>
          </w:p>
          <w:p w:rsidR="00EC25FC" w:rsidRDefault="00EC25FC" w:rsidP="006F2F8C">
            <w:pPr>
              <w:spacing w:after="0" w:line="240" w:lineRule="auto"/>
              <w:jc w:val="center"/>
              <w:rPr>
                <w:rFonts w:ascii="Times New Roman" w:hAnsi="Times New Roman" w:cs="Times New Roman"/>
                <w:i/>
                <w:sz w:val="24"/>
                <w:szCs w:val="24"/>
              </w:rPr>
            </w:pPr>
          </w:p>
          <w:p w:rsidR="00EC25FC" w:rsidRDefault="00EC25FC" w:rsidP="006F2F8C">
            <w:pPr>
              <w:spacing w:after="0" w:line="240" w:lineRule="auto"/>
              <w:jc w:val="center"/>
              <w:rPr>
                <w:rFonts w:ascii="Times New Roman" w:hAnsi="Times New Roman" w:cs="Times New Roman"/>
                <w:i/>
                <w:sz w:val="24"/>
                <w:szCs w:val="24"/>
              </w:rPr>
            </w:pPr>
          </w:p>
          <w:p w:rsidR="00EC25FC" w:rsidRDefault="00EC25FC" w:rsidP="006F2F8C">
            <w:pPr>
              <w:spacing w:after="0" w:line="240" w:lineRule="auto"/>
              <w:jc w:val="center"/>
              <w:rPr>
                <w:rFonts w:ascii="Times New Roman" w:eastAsia="Times New Roman" w:hAnsi="Times New Roman" w:cs="Times New Roman"/>
                <w:sz w:val="24"/>
                <w:szCs w:val="24"/>
              </w:rPr>
            </w:pPr>
          </w:p>
        </w:tc>
      </w:tr>
      <w:tr w:rsidR="00EC25FC" w:rsidTr="006F2F8C">
        <w:trPr>
          <w:trHeight w:val="415"/>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hideMark/>
          </w:tcPr>
          <w:p w:rsidR="00147E77" w:rsidRPr="00147E77" w:rsidRDefault="00147E77" w:rsidP="00EC25FC">
            <w:pPr>
              <w:pStyle w:val="a3"/>
              <w:spacing w:before="0" w:beforeAutospacing="0" w:after="0" w:afterAutospacing="0" w:line="276" w:lineRule="auto"/>
              <w:jc w:val="both"/>
              <w:rPr>
                <w:rStyle w:val="a6"/>
                <w:bCs w:val="0"/>
              </w:rPr>
            </w:pPr>
            <w:r w:rsidRPr="00147E77">
              <w:rPr>
                <w:b/>
              </w:rPr>
              <w:t>Рациональное природопользование.</w:t>
            </w:r>
          </w:p>
        </w:tc>
        <w:tc>
          <w:tcPr>
            <w:tcW w:w="992" w:type="dxa"/>
            <w:tcBorders>
              <w:top w:val="single" w:sz="4" w:space="0" w:color="auto"/>
              <w:left w:val="single" w:sz="4" w:space="0" w:color="auto"/>
              <w:bottom w:val="single" w:sz="4" w:space="0" w:color="auto"/>
              <w:right w:val="single" w:sz="4" w:space="0" w:color="auto"/>
            </w:tcBorders>
          </w:tcPr>
          <w:p w:rsidR="00EC25FC" w:rsidRDefault="00EC25F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EC25FC" w:rsidRDefault="00EC25FC"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EC25FC" w:rsidTr="006F2F8C">
        <w:trPr>
          <w:trHeight w:val="420"/>
        </w:trPr>
        <w:tc>
          <w:tcPr>
            <w:tcW w:w="2802" w:type="dxa"/>
            <w:tcBorders>
              <w:top w:val="single" w:sz="4" w:space="0" w:color="auto"/>
              <w:left w:val="single" w:sz="4" w:space="0" w:color="auto"/>
              <w:bottom w:val="single" w:sz="4" w:space="0" w:color="auto"/>
              <w:right w:val="single" w:sz="4" w:space="0" w:color="auto"/>
            </w:tcBorders>
          </w:tcPr>
          <w:p w:rsidR="00EC25FC" w:rsidRDefault="00EC25FC"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EC25FC" w:rsidRDefault="00EC25FC" w:rsidP="00EC25F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hideMark/>
          </w:tcPr>
          <w:p w:rsidR="00EC25FC" w:rsidRPr="00147E77" w:rsidRDefault="00147E77" w:rsidP="00EC25FC">
            <w:pPr>
              <w:pStyle w:val="a3"/>
              <w:spacing w:before="0" w:beforeAutospacing="0" w:after="0" w:afterAutospacing="0" w:line="276" w:lineRule="auto"/>
              <w:jc w:val="both"/>
            </w:pPr>
            <w:r>
              <w:rPr>
                <w:b/>
              </w:rPr>
              <w:t xml:space="preserve">Практическая работа №12 </w:t>
            </w:r>
            <w:r>
              <w:t>«Характеристика экосистем»</w:t>
            </w:r>
          </w:p>
        </w:tc>
        <w:tc>
          <w:tcPr>
            <w:tcW w:w="992" w:type="dxa"/>
            <w:tcBorders>
              <w:top w:val="single" w:sz="4" w:space="0" w:color="auto"/>
              <w:left w:val="single" w:sz="4" w:space="0" w:color="auto"/>
              <w:bottom w:val="single" w:sz="4" w:space="0" w:color="auto"/>
              <w:right w:val="single" w:sz="4" w:space="0" w:color="auto"/>
            </w:tcBorders>
          </w:tcPr>
          <w:p w:rsidR="00EC25FC" w:rsidRDefault="00EC25FC"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EC25FC" w:rsidRDefault="00147E77" w:rsidP="006F2F8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147E77" w:rsidTr="006F2F8C">
        <w:trPr>
          <w:trHeight w:val="557"/>
        </w:trPr>
        <w:tc>
          <w:tcPr>
            <w:tcW w:w="2802" w:type="dxa"/>
            <w:tcBorders>
              <w:top w:val="single" w:sz="4" w:space="0" w:color="auto"/>
              <w:left w:val="single" w:sz="4" w:space="0" w:color="auto"/>
              <w:bottom w:val="single" w:sz="4" w:space="0" w:color="auto"/>
              <w:right w:val="single" w:sz="4" w:space="0" w:color="auto"/>
            </w:tcBorders>
          </w:tcPr>
          <w:p w:rsidR="00147E77" w:rsidRDefault="00147E77" w:rsidP="00EC25F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147E77" w:rsidRDefault="00147E77" w:rsidP="00EC25F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hideMark/>
          </w:tcPr>
          <w:p w:rsidR="00147E77" w:rsidRDefault="00147E77" w:rsidP="00EC25FC">
            <w:pPr>
              <w:pStyle w:val="a3"/>
              <w:spacing w:before="0" w:beforeAutospacing="0" w:after="0" w:afterAutospacing="0" w:line="276" w:lineRule="auto"/>
              <w:jc w:val="both"/>
              <w:rPr>
                <w:rStyle w:val="a6"/>
                <w:lang w:eastAsia="en-US"/>
              </w:rPr>
            </w:pPr>
            <w:r>
              <w:rPr>
                <w:rStyle w:val="a6"/>
                <w:lang w:eastAsia="en-US"/>
              </w:rPr>
              <w:t>Самостоятельная работа</w:t>
            </w:r>
            <w:r w:rsidR="00090CA9">
              <w:rPr>
                <w:rStyle w:val="a6"/>
                <w:lang w:eastAsia="en-US"/>
              </w:rPr>
              <w:t xml:space="preserve">: </w:t>
            </w:r>
          </w:p>
          <w:p w:rsidR="00147E77" w:rsidRPr="00147E77" w:rsidRDefault="00147E77" w:rsidP="00660868">
            <w:pPr>
              <w:spacing w:after="0" w:line="360" w:lineRule="auto"/>
              <w:jc w:val="both"/>
              <w:rPr>
                <w:rStyle w:val="a6"/>
                <w:rFonts w:ascii="Times New Roman" w:hAnsi="Times New Roman" w:cs="Times New Roman"/>
                <w:b w:val="0"/>
                <w:bCs w:val="0"/>
                <w:sz w:val="24"/>
                <w:szCs w:val="24"/>
              </w:rPr>
            </w:pPr>
            <w:r w:rsidRPr="00147E77">
              <w:rPr>
                <w:rFonts w:ascii="Times New Roman" w:hAnsi="Times New Roman" w:cs="Times New Roman"/>
                <w:sz w:val="24"/>
                <w:szCs w:val="24"/>
              </w:rPr>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147E77" w:rsidRDefault="00147E77" w:rsidP="006F2F8C">
            <w:pPr>
              <w:pStyle w:val="a3"/>
              <w:spacing w:before="0" w:beforeAutospacing="0" w:after="0" w:afterAutospacing="0" w:line="276" w:lineRule="auto"/>
              <w:jc w:val="center"/>
              <w:rPr>
                <w:lang w:eastAsia="en-US"/>
              </w:rPr>
            </w:pPr>
            <w:r>
              <w:rPr>
                <w:lang w:eastAsia="en-US"/>
              </w:rPr>
              <w:t>5</w:t>
            </w:r>
          </w:p>
          <w:p w:rsidR="00147E77" w:rsidRDefault="00147E77" w:rsidP="006F2F8C">
            <w:pPr>
              <w:pStyle w:val="a3"/>
              <w:spacing w:before="0" w:beforeAutospacing="0" w:after="0" w:afterAutospacing="0" w:line="276" w:lineRule="auto"/>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147E77" w:rsidRDefault="006F2F8C" w:rsidP="006F2F8C">
            <w:pPr>
              <w:pStyle w:val="a3"/>
              <w:spacing w:before="0" w:beforeAutospacing="0" w:after="0" w:afterAutospacing="0" w:line="276" w:lineRule="auto"/>
              <w:jc w:val="center"/>
              <w:rPr>
                <w:lang w:eastAsia="en-US"/>
              </w:rPr>
            </w:pPr>
            <w:r>
              <w:rPr>
                <w:lang w:eastAsia="en-US"/>
              </w:rPr>
              <w:t>2</w:t>
            </w:r>
          </w:p>
          <w:p w:rsidR="00147E77" w:rsidRDefault="00147E77" w:rsidP="006F2F8C">
            <w:pPr>
              <w:pStyle w:val="a3"/>
              <w:spacing w:before="0" w:beforeAutospacing="0" w:after="0" w:afterAutospacing="0" w:line="276" w:lineRule="auto"/>
              <w:jc w:val="center"/>
              <w:rPr>
                <w:lang w:eastAsia="en-US"/>
              </w:rPr>
            </w:pPr>
          </w:p>
        </w:tc>
      </w:tr>
      <w:tr w:rsidR="00660868" w:rsidTr="006F2F8C">
        <w:trPr>
          <w:trHeight w:val="525"/>
        </w:trPr>
        <w:tc>
          <w:tcPr>
            <w:tcW w:w="14000" w:type="dxa"/>
            <w:gridSpan w:val="3"/>
            <w:tcBorders>
              <w:top w:val="single" w:sz="4" w:space="0" w:color="auto"/>
              <w:left w:val="single" w:sz="4" w:space="0" w:color="auto"/>
              <w:bottom w:val="single" w:sz="4" w:space="0" w:color="auto"/>
              <w:right w:val="single" w:sz="4" w:space="0" w:color="auto"/>
            </w:tcBorders>
            <w:hideMark/>
          </w:tcPr>
          <w:p w:rsidR="006F2F8C" w:rsidRPr="006F2F8C" w:rsidRDefault="00660868" w:rsidP="00EC25FC">
            <w:pPr>
              <w:pStyle w:val="a3"/>
              <w:spacing w:before="0" w:beforeAutospacing="0" w:after="0" w:afterAutospacing="0" w:line="276" w:lineRule="auto"/>
              <w:jc w:val="both"/>
              <w:rPr>
                <w:i/>
                <w:lang w:eastAsia="en-US"/>
              </w:rPr>
            </w:pPr>
            <w:r>
              <w:rPr>
                <w:i/>
                <w:lang w:eastAsia="en-US"/>
              </w:rPr>
              <w:t>Дифференцированный зачёт</w:t>
            </w:r>
          </w:p>
        </w:tc>
        <w:tc>
          <w:tcPr>
            <w:tcW w:w="992" w:type="dxa"/>
            <w:tcBorders>
              <w:top w:val="single" w:sz="4" w:space="0" w:color="auto"/>
              <w:left w:val="single" w:sz="4" w:space="0" w:color="auto"/>
              <w:bottom w:val="single" w:sz="4" w:space="0" w:color="auto"/>
              <w:right w:val="single" w:sz="4" w:space="0" w:color="auto"/>
            </w:tcBorders>
            <w:hideMark/>
          </w:tcPr>
          <w:p w:rsidR="00660868" w:rsidRPr="00147E77" w:rsidRDefault="00660868"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Tr="006F2F8C">
        <w:trPr>
          <w:trHeight w:val="263"/>
        </w:trPr>
        <w:tc>
          <w:tcPr>
            <w:tcW w:w="14000" w:type="dxa"/>
            <w:gridSpan w:val="3"/>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Cs/>
                <w:lang w:eastAsia="en-US"/>
              </w:rPr>
            </w:pPr>
            <w:r w:rsidRPr="001F7CAC">
              <w:rPr>
                <w:bCs/>
                <w:i/>
              </w:rPr>
              <w:t xml:space="preserve">Блок: Химия </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i/>
                <w:lang w:eastAsia="en-US"/>
              </w:rPr>
            </w:pP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spacing w:after="0" w:line="240" w:lineRule="auto"/>
              <w:jc w:val="both"/>
              <w:rPr>
                <w:rFonts w:ascii="Times New Roman" w:eastAsia="Times New Roman" w:hAnsi="Times New Roman" w:cs="Times New Roman"/>
                <w:b/>
                <w:sz w:val="24"/>
                <w:szCs w:val="24"/>
              </w:rPr>
            </w:pPr>
          </w:p>
        </w:tc>
      </w:tr>
      <w:tr w:rsidR="006F2F8C" w:rsidTr="006F2F8C">
        <w:trPr>
          <w:trHeight w:val="697"/>
        </w:trPr>
        <w:tc>
          <w:tcPr>
            <w:tcW w:w="2802" w:type="dxa"/>
            <w:vMerge w:val="restart"/>
            <w:tcBorders>
              <w:top w:val="single" w:sz="4" w:space="0" w:color="auto"/>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i/>
                <w:lang w:eastAsia="en-US"/>
              </w:rPr>
            </w:pPr>
            <w:r w:rsidRPr="00097295">
              <w:rPr>
                <w:b/>
                <w:i/>
              </w:rPr>
              <w:t>Раздел 1</w:t>
            </w:r>
            <w:r w:rsidRPr="007A0551">
              <w:t xml:space="preserve">. </w:t>
            </w:r>
            <w:r w:rsidRPr="00AC4E7E">
              <w:rPr>
                <w:b/>
              </w:rPr>
              <w:t>Химические свойства и превращения веществ</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Cs/>
                <w:lang w:eastAsia="en-US"/>
              </w:rPr>
            </w:pPr>
          </w:p>
        </w:tc>
        <w:tc>
          <w:tcPr>
            <w:tcW w:w="992"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pStyle w:val="a3"/>
              <w:spacing w:before="0" w:beforeAutospacing="0" w:after="0" w:afterAutospacing="0" w:line="276" w:lineRule="auto"/>
              <w:jc w:val="center"/>
              <w:rPr>
                <w:b/>
                <w:i/>
                <w:lang w:eastAsia="en-US"/>
              </w:rPr>
            </w:pPr>
            <w:r w:rsidRPr="00F33DED">
              <w:rPr>
                <w:b/>
                <w:i/>
                <w:lang w:eastAsia="en-US"/>
              </w:rPr>
              <w:t>9</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spacing w:after="0" w:line="240" w:lineRule="auto"/>
              <w:jc w:val="both"/>
              <w:rPr>
                <w:rFonts w:ascii="Times New Roman" w:eastAsia="Times New Roman" w:hAnsi="Times New Roman" w:cs="Times New Roman"/>
                <w:b/>
                <w:sz w:val="24"/>
                <w:szCs w:val="24"/>
              </w:rPr>
            </w:pP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Cs/>
                <w:lang w:eastAsia="en-US"/>
              </w:rPr>
            </w:pPr>
            <w:r w:rsidRPr="007A0551">
              <w:t xml:space="preserve">Тема 1.1. </w:t>
            </w:r>
            <w:r>
              <w:t xml:space="preserve">Ведение. </w:t>
            </w:r>
            <w:r w:rsidRPr="00AC4E7E">
              <w:t>Периодическая система химических элементов Д.И. Менделеева. Связь между строением электронной оболочки атома и химическими свойствами элемента</w:t>
            </w:r>
            <w:r w:rsidRPr="000C7807">
              <w:rPr>
                <w:sz w:val="28"/>
                <w:szCs w:val="28"/>
              </w:rPr>
              <w:t>.</w:t>
            </w:r>
            <w:r>
              <w:rPr>
                <w:sz w:val="28"/>
                <w:szCs w:val="28"/>
              </w:rPr>
              <w:t xml:space="preserve"> </w:t>
            </w:r>
            <w:r>
              <w:t>В</w:t>
            </w:r>
            <w:r w:rsidRPr="007B30EB">
              <w:t>ходной контроль</w:t>
            </w:r>
            <w:r>
              <w:t>.</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rsidRPr="00AC4E7E">
              <w:t>Связь между строением электронной оболочки атома и химическими свойствами элемента</w:t>
            </w:r>
            <w:r w:rsidRPr="000C7807">
              <w:rPr>
                <w:sz w:val="28"/>
                <w:szCs w:val="28"/>
              </w:rPr>
              <w:t>.</w:t>
            </w:r>
            <w:r>
              <w:rPr>
                <w:b/>
                <w:lang w:eastAsia="en-US"/>
              </w:rPr>
              <w:t xml:space="preserve"> Практическая работа №1</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273"/>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rsidRPr="007A0551">
              <w:t xml:space="preserve">Тема 1.2. </w:t>
            </w:r>
            <w:r w:rsidRPr="00AC4E7E">
              <w:t>Природа химической связи. Ковалентная связь: неполярная и полярная. Ионная связь. Катионы и анионы. Металлическая связь. Водородная связь. Кристаллические решетки веществ с различными видами химической связи.</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00"/>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t>Кристаллические решетки в-</w:t>
            </w:r>
            <w:r w:rsidRPr="00AC4E7E">
              <w:t>в с различными видами химической связи.</w:t>
            </w:r>
            <w:r>
              <w:rPr>
                <w:b/>
                <w:lang w:eastAsia="en-US"/>
              </w:rPr>
              <w:t xml:space="preserve"> Практическая работа №2</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2</w:t>
            </w:r>
          </w:p>
        </w:tc>
      </w:tr>
      <w:tr w:rsidR="006F2F8C" w:rsidRPr="00F33DED" w:rsidTr="006F2F8C">
        <w:trPr>
          <w:trHeight w:val="411"/>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t>Тема 1.3</w:t>
            </w:r>
            <w:r w:rsidRPr="000C7807">
              <w:rPr>
                <w:sz w:val="28"/>
                <w:szCs w:val="28"/>
              </w:rPr>
              <w:t xml:space="preserve"> </w:t>
            </w:r>
            <w:r w:rsidRPr="00AC4E7E">
              <w:t>Химическая реакция. Скорость реакции и факторы, от которых она зависит.</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3</w:t>
            </w:r>
          </w:p>
        </w:tc>
      </w:tr>
      <w:tr w:rsidR="006F2F8C" w:rsidRPr="00F33DED" w:rsidTr="006F2F8C">
        <w:trPr>
          <w:trHeight w:val="419"/>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t>Тема 1.4</w:t>
            </w:r>
            <w:r w:rsidRPr="000C7807">
              <w:rPr>
                <w:sz w:val="28"/>
                <w:szCs w:val="28"/>
              </w:rPr>
              <w:t xml:space="preserve"> </w:t>
            </w:r>
            <w:r w:rsidRPr="00AC4E7E">
              <w:t>Тепловой эффект химической реакции.</w:t>
            </w:r>
            <w:r>
              <w:rPr>
                <w:b/>
                <w:lang w:eastAsia="en-US"/>
              </w:rPr>
              <w:t xml:space="preserve"> </w:t>
            </w:r>
            <w:r w:rsidRPr="00AC4E7E">
              <w:t>Химическое равновесие.</w:t>
            </w:r>
            <w:r>
              <w:rPr>
                <w:b/>
                <w:lang w:eastAsia="en-US"/>
              </w:rPr>
              <w:t xml:space="preserve"> Практическая работа №3</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2</w:t>
            </w:r>
          </w:p>
        </w:tc>
      </w:tr>
      <w:tr w:rsidR="006F2F8C" w:rsidRPr="00F33DED" w:rsidTr="006F2F8C">
        <w:trPr>
          <w:trHeight w:val="419"/>
        </w:trPr>
        <w:tc>
          <w:tcPr>
            <w:tcW w:w="2802" w:type="dxa"/>
            <w:vMerge/>
            <w:tcBorders>
              <w:left w:val="single" w:sz="4" w:space="0" w:color="auto"/>
              <w:bottom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6F2F8C" w:rsidRDefault="006F2F8C" w:rsidP="006F2F8C">
            <w:pPr>
              <w:pStyle w:val="a3"/>
              <w:spacing w:before="0" w:beforeAutospacing="0" w:after="0" w:afterAutospacing="0" w:line="276" w:lineRule="auto"/>
              <w:jc w:val="both"/>
            </w:pPr>
            <w:r w:rsidRPr="00147E77">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3</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302"/>
        </w:trPr>
        <w:tc>
          <w:tcPr>
            <w:tcW w:w="2802" w:type="dxa"/>
            <w:vMerge w:val="restart"/>
            <w:tcBorders>
              <w:top w:val="single" w:sz="4" w:space="0" w:color="auto"/>
              <w:left w:val="single" w:sz="4" w:space="0" w:color="auto"/>
              <w:right w:val="single" w:sz="4" w:space="0" w:color="auto"/>
            </w:tcBorders>
          </w:tcPr>
          <w:p w:rsidR="006F2F8C" w:rsidRPr="00F33DED" w:rsidRDefault="006F2F8C" w:rsidP="006F2F8C">
            <w:pPr>
              <w:ind w:left="-108"/>
              <w:jc w:val="both"/>
              <w:rPr>
                <w:rFonts w:ascii="Times New Roman" w:hAnsi="Times New Roman" w:cs="Times New Roman"/>
                <w:b/>
                <w:sz w:val="24"/>
                <w:szCs w:val="24"/>
              </w:rPr>
            </w:pPr>
            <w:r w:rsidRPr="004011CE">
              <w:rPr>
                <w:rFonts w:ascii="Times New Roman" w:hAnsi="Times New Roman" w:cs="Times New Roman"/>
                <w:b/>
                <w:i/>
                <w:sz w:val="24"/>
                <w:szCs w:val="24"/>
              </w:rPr>
              <w:t>Раздел</w:t>
            </w:r>
            <w:r w:rsidRPr="004011CE">
              <w:rPr>
                <w:rFonts w:ascii="Times New Roman" w:hAnsi="Times New Roman" w:cs="Times New Roman"/>
                <w:b/>
                <w:i/>
                <w:sz w:val="24"/>
                <w:szCs w:val="24"/>
                <w:lang w:val="en-US"/>
              </w:rPr>
              <w:t xml:space="preserve"> </w:t>
            </w:r>
            <w:r w:rsidRPr="004011CE">
              <w:rPr>
                <w:rFonts w:ascii="Times New Roman" w:hAnsi="Times New Roman" w:cs="Times New Roman"/>
                <w:b/>
                <w:i/>
                <w:sz w:val="24"/>
                <w:szCs w:val="24"/>
              </w:rPr>
              <w:t>2</w:t>
            </w:r>
            <w:r w:rsidRPr="004011CE">
              <w:rPr>
                <w:rFonts w:ascii="Times New Roman" w:hAnsi="Times New Roman" w:cs="Times New Roman"/>
                <w:b/>
                <w:sz w:val="24"/>
                <w:szCs w:val="24"/>
              </w:rPr>
              <w:t xml:space="preserve">. </w:t>
            </w:r>
            <w:r>
              <w:rPr>
                <w:rFonts w:ascii="Times New Roman" w:hAnsi="Times New Roman" w:cs="Times New Roman"/>
                <w:b/>
                <w:sz w:val="24"/>
                <w:szCs w:val="24"/>
              </w:rPr>
              <w:t>Неорганические соединения</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pStyle w:val="a3"/>
              <w:spacing w:before="0" w:beforeAutospacing="0" w:after="0" w:afterAutospacing="0" w:line="276" w:lineRule="auto"/>
              <w:jc w:val="center"/>
              <w:rPr>
                <w:b/>
                <w:i/>
                <w:lang w:eastAsia="en-US"/>
              </w:rPr>
            </w:pPr>
            <w:r w:rsidRPr="00F33DED">
              <w:rPr>
                <w:b/>
                <w:i/>
                <w:lang w:eastAsia="en-US"/>
              </w:rPr>
              <w:t>11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7A0551">
              <w:t xml:space="preserve">Тема 2.1. </w:t>
            </w:r>
            <w:r w:rsidRPr="00097295">
              <w:t>Классификация неорганических соединений. Химические свойства основных классов неорганических соединений в свете теории электролитической диссоциации.</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7A0551">
              <w:t>Тема 2.2.</w:t>
            </w:r>
            <w:r w:rsidRPr="00097295">
              <w:t xml:space="preserve"> Среда водных растворов солей: кислая, нейтральная, щелочная. Водородный показатель (рН) раствора</w:t>
            </w:r>
            <w:r>
              <w:t>.</w:t>
            </w:r>
            <w:r>
              <w:rPr>
                <w:b/>
                <w:lang w:eastAsia="en-US"/>
              </w:rPr>
              <w:t xml:space="preserve"> Практическая работа №4</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23"/>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rsidRPr="00097295">
              <w:t>Водородный показатель (рН) раствора</w:t>
            </w:r>
            <w:r>
              <w:rPr>
                <w:b/>
                <w:lang w:eastAsia="en-US"/>
              </w:rPr>
              <w:t xml:space="preserve"> Практическая работа №5</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Pr="007A0551" w:rsidRDefault="006F2F8C" w:rsidP="006F2F8C">
            <w:pPr>
              <w:pStyle w:val="a3"/>
              <w:spacing w:before="0" w:beforeAutospacing="0" w:after="0" w:afterAutospacing="0" w:line="276" w:lineRule="auto"/>
              <w:jc w:val="both"/>
            </w:pPr>
            <w:r>
              <w:t>Тема 2.3.</w:t>
            </w:r>
            <w:r w:rsidRPr="000C7807">
              <w:rPr>
                <w:sz w:val="28"/>
                <w:szCs w:val="28"/>
              </w:rPr>
              <w:t xml:space="preserve"> </w:t>
            </w:r>
            <w:r w:rsidRPr="00097295">
              <w:t>Металлы. Общие способы получения металлов. Сплавы: черные и цветные. Коррозия металлов и способы защиты от нее.</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73"/>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t>Тема 2.4.</w:t>
            </w:r>
            <w:r w:rsidRPr="000C7807">
              <w:rPr>
                <w:sz w:val="28"/>
                <w:szCs w:val="28"/>
              </w:rPr>
              <w:t xml:space="preserve"> </w:t>
            </w:r>
            <w:r w:rsidRPr="00097295">
              <w:t>Неметаллы. Общая характеристика главных подгрупп неметаллов на примере галогенов.</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4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sidRPr="00097295">
              <w:t>Общая хара</w:t>
            </w:r>
            <w:r>
              <w:t xml:space="preserve">ктеристика главных подгрупп </w:t>
            </w:r>
            <w:proofErr w:type="spellStart"/>
            <w:r>
              <w:t>неМе</w:t>
            </w:r>
            <w:proofErr w:type="spellEnd"/>
            <w:r w:rsidRPr="00097295">
              <w:t xml:space="preserve"> на примере галогенов.</w:t>
            </w:r>
            <w:r>
              <w:rPr>
                <w:b/>
                <w:lang w:eastAsia="en-US"/>
              </w:rPr>
              <w:t xml:space="preserve"> Практическая работа №6</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391"/>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t>2.5.</w:t>
            </w:r>
            <w:r w:rsidRPr="000C7807">
              <w:rPr>
                <w:sz w:val="28"/>
                <w:szCs w:val="28"/>
              </w:rPr>
              <w:t xml:space="preserve"> </w:t>
            </w:r>
            <w:proofErr w:type="spellStart"/>
            <w:r w:rsidRPr="00097295">
              <w:t>Окислительно</w:t>
            </w:r>
            <w:proofErr w:type="spellEnd"/>
            <w:r w:rsidRPr="00097295">
              <w:t>-восстановительные реакции</w:t>
            </w:r>
            <w:r>
              <w:rPr>
                <w:b/>
                <w:lang w:eastAsia="en-US"/>
              </w:rPr>
              <w:t xml:space="preserve"> Практическая работа №7</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305"/>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Pr>
                <w:b/>
                <w:lang w:eastAsia="en-US"/>
              </w:rPr>
              <w:t xml:space="preserve">Контрольная работа </w:t>
            </w:r>
            <w:r w:rsidRPr="00D64FA0">
              <w:rPr>
                <w:lang w:eastAsia="en-US"/>
              </w:rPr>
              <w:t>«Неорганические соединения»</w:t>
            </w:r>
            <w:r>
              <w:rPr>
                <w:lang w:eastAsia="en-US"/>
              </w:rPr>
              <w:t xml:space="preserve"> </w:t>
            </w:r>
            <w:r w:rsidRPr="00D64FA0">
              <w:rPr>
                <w:b/>
                <w:lang w:eastAsia="en-US"/>
              </w:rPr>
              <w:t>8</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273"/>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t>Тема 2.6.</w:t>
            </w:r>
            <w:r w:rsidRPr="000C7807">
              <w:rPr>
                <w:sz w:val="28"/>
                <w:szCs w:val="28"/>
              </w:rPr>
              <w:t xml:space="preserve"> </w:t>
            </w:r>
            <w:r w:rsidRPr="00097295">
              <w:t>Важнейшие соединения металлов и неметаллов в природе и хозяйственной деятельности человека. Защита окружающей среды от загрязнения тяжелыми металлами, соединениями азота, серы, углерода</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273"/>
        </w:trPr>
        <w:tc>
          <w:tcPr>
            <w:tcW w:w="2802" w:type="dxa"/>
            <w:vMerge/>
            <w:tcBorders>
              <w:left w:val="single" w:sz="4" w:space="0" w:color="auto"/>
              <w:bottom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6F2F8C" w:rsidRDefault="006F2F8C" w:rsidP="006F2F8C">
            <w:pPr>
              <w:pStyle w:val="a3"/>
              <w:spacing w:before="0" w:beforeAutospacing="0" w:after="0" w:afterAutospacing="0" w:line="276" w:lineRule="auto"/>
              <w:jc w:val="both"/>
            </w:pPr>
            <w:r w:rsidRPr="00147E77">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5</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216"/>
        </w:trPr>
        <w:tc>
          <w:tcPr>
            <w:tcW w:w="2802" w:type="dxa"/>
            <w:vMerge w:val="restart"/>
            <w:tcBorders>
              <w:top w:val="single" w:sz="4" w:space="0" w:color="auto"/>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r w:rsidRPr="00097295">
              <w:rPr>
                <w:b/>
                <w:i/>
              </w:rPr>
              <w:t>Раздел 3</w:t>
            </w:r>
            <w:r w:rsidRPr="00097295">
              <w:rPr>
                <w:b/>
              </w:rPr>
              <w:t xml:space="preserve">. Вода, </w:t>
            </w:r>
            <w:r w:rsidRPr="00097295">
              <w:rPr>
                <w:b/>
              </w:rPr>
              <w:lastRenderedPageBreak/>
              <w:t>растворы</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pStyle w:val="a3"/>
              <w:spacing w:before="0" w:beforeAutospacing="0" w:after="0" w:afterAutospacing="0" w:line="276" w:lineRule="auto"/>
              <w:jc w:val="center"/>
              <w:rPr>
                <w:b/>
                <w:i/>
                <w:lang w:eastAsia="en-US"/>
              </w:rPr>
            </w:pPr>
            <w:r w:rsidRPr="00F33DED">
              <w:rPr>
                <w:b/>
                <w:i/>
                <w:lang w:eastAsia="en-US"/>
              </w:rPr>
              <w:t>7</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7295">
              <w:t>Тема 3.1</w:t>
            </w:r>
            <w:r>
              <w:t>.</w:t>
            </w:r>
            <w:r w:rsidRPr="00EE0EBE">
              <w:rPr>
                <w:sz w:val="28"/>
                <w:szCs w:val="28"/>
              </w:rPr>
              <w:t xml:space="preserve"> </w:t>
            </w:r>
            <w:r w:rsidRPr="00097295">
              <w:t>Вода вокруг нас. Физические и химические свойства воды. Растворение твердых веществ и газов.</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286"/>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7295">
              <w:t>Тема 3.2. Массовая доля вещества в растворе как способ выражения состава раствора</w:t>
            </w:r>
            <w:r>
              <w:rPr>
                <w:b/>
                <w:lang w:eastAsia="en-US"/>
              </w:rPr>
              <w:t xml:space="preserve"> Практическая работа №9</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291"/>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t>Тема 3.3.</w:t>
            </w:r>
            <w:r w:rsidRPr="00EE0EBE">
              <w:rPr>
                <w:sz w:val="28"/>
                <w:szCs w:val="28"/>
              </w:rPr>
              <w:t xml:space="preserve"> </w:t>
            </w:r>
            <w:r w:rsidRPr="000943B9">
              <w:t>Водные ресурсы Земли. Качество воды. Загрязнители воды и способы очистки.</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95"/>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sidRPr="000943B9">
              <w:t>Загрязнители воды и способы очистки.</w:t>
            </w:r>
            <w:r>
              <w:rPr>
                <w:b/>
                <w:lang w:eastAsia="en-US"/>
              </w:rPr>
              <w:t xml:space="preserve"> Практическая работа №10</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2</w:t>
            </w:r>
          </w:p>
        </w:tc>
      </w:tr>
      <w:tr w:rsidR="006F2F8C" w:rsidRPr="00F33DED" w:rsidTr="006F2F8C">
        <w:trPr>
          <w:trHeight w:val="274"/>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t>Тема 3.4.</w:t>
            </w:r>
            <w:r w:rsidRPr="00EE0EBE">
              <w:rPr>
                <w:sz w:val="28"/>
                <w:szCs w:val="28"/>
              </w:rPr>
              <w:t xml:space="preserve"> </w:t>
            </w:r>
            <w:r w:rsidRPr="000943B9">
              <w:t>Жесткая вода и ее умягчение. Опреснение воды</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439"/>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sidRPr="000943B9">
              <w:t>Опреснение воды</w:t>
            </w:r>
            <w:r>
              <w:rPr>
                <w:b/>
                <w:lang w:eastAsia="en-US"/>
              </w:rPr>
              <w:t xml:space="preserve"> Практическая работа №11</w:t>
            </w:r>
            <w:r w:rsidRPr="000943B9">
              <w:t>.</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2</w:t>
            </w:r>
          </w:p>
        </w:tc>
      </w:tr>
      <w:tr w:rsidR="006F2F8C" w:rsidRPr="00F33DED" w:rsidTr="006F2F8C">
        <w:trPr>
          <w:trHeight w:val="439"/>
        </w:trPr>
        <w:tc>
          <w:tcPr>
            <w:tcW w:w="2802" w:type="dxa"/>
            <w:vMerge/>
            <w:tcBorders>
              <w:left w:val="single" w:sz="4" w:space="0" w:color="auto"/>
              <w:bottom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6F2F8C" w:rsidRPr="000943B9" w:rsidRDefault="006F2F8C" w:rsidP="006F2F8C">
            <w:pPr>
              <w:pStyle w:val="a3"/>
              <w:spacing w:before="0" w:beforeAutospacing="0" w:after="0" w:afterAutospacing="0" w:line="276" w:lineRule="auto"/>
              <w:jc w:val="both"/>
            </w:pPr>
            <w:r w:rsidRPr="00147E77">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3</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349"/>
        </w:trPr>
        <w:tc>
          <w:tcPr>
            <w:tcW w:w="2802" w:type="dxa"/>
            <w:vMerge w:val="restart"/>
            <w:tcBorders>
              <w:top w:val="single" w:sz="4" w:space="0" w:color="auto"/>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r w:rsidRPr="000943B9">
              <w:rPr>
                <w:b/>
                <w:i/>
              </w:rPr>
              <w:t>Раздел 4.</w:t>
            </w:r>
            <w:r w:rsidRPr="000943B9">
              <w:rPr>
                <w:b/>
              </w:rPr>
              <w:t xml:space="preserve"> Химические процессы в атмосфере</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p>
        </w:tc>
        <w:tc>
          <w:tcPr>
            <w:tcW w:w="992"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pStyle w:val="a3"/>
              <w:spacing w:before="0" w:beforeAutospacing="0" w:after="0" w:afterAutospacing="0" w:line="276" w:lineRule="auto"/>
              <w:jc w:val="center"/>
              <w:rPr>
                <w:b/>
                <w:i/>
                <w:lang w:eastAsia="en-US"/>
              </w:rPr>
            </w:pPr>
            <w:r w:rsidRPr="00F33DED">
              <w:rPr>
                <w:b/>
                <w:i/>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351"/>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sidRPr="000943B9">
              <w:t>Тема 4.1.</w:t>
            </w:r>
            <w:r w:rsidRPr="00EE0EBE">
              <w:rPr>
                <w:sz w:val="28"/>
                <w:szCs w:val="28"/>
              </w:rPr>
              <w:t xml:space="preserve"> </w:t>
            </w:r>
            <w:r w:rsidRPr="000943B9">
              <w:t xml:space="preserve">Химический состав воздуха. </w:t>
            </w:r>
            <w:r>
              <w:rPr>
                <w:b/>
                <w:lang w:eastAsia="en-US"/>
              </w:rPr>
              <w:t>Практическая работа №12</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86"/>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sidRPr="000943B9">
              <w:t>Атмосфера и климат</w:t>
            </w:r>
            <w:r w:rsidRPr="00EE0EBE">
              <w:rPr>
                <w:sz w:val="28"/>
                <w:szCs w:val="28"/>
              </w:rPr>
              <w:t>.</w:t>
            </w:r>
            <w:r>
              <w:rPr>
                <w:b/>
                <w:lang w:eastAsia="en-US"/>
              </w:rPr>
              <w:t xml:space="preserve"> Практическая работа №13</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2</w:t>
            </w:r>
          </w:p>
        </w:tc>
      </w:tr>
      <w:tr w:rsidR="006F2F8C" w:rsidRPr="00F33DED" w:rsidTr="006F2F8C">
        <w:trPr>
          <w:trHeight w:val="420"/>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43B9">
              <w:t>Тема 4.2 Загрязнение атмосферы и его источники.</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269"/>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43B9">
              <w:t>Озоновые дыры.</w:t>
            </w:r>
            <w:r>
              <w:rPr>
                <w:b/>
                <w:lang w:eastAsia="en-US"/>
              </w:rPr>
              <w:t xml:space="preserve"> Практическая работа №14</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697"/>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t>Тема 4.3.</w:t>
            </w:r>
            <w:r w:rsidRPr="00EE0EBE">
              <w:rPr>
                <w:sz w:val="28"/>
                <w:szCs w:val="28"/>
              </w:rPr>
              <w:t xml:space="preserve"> </w:t>
            </w:r>
            <w:r w:rsidRPr="000943B9">
              <w:t>Кислотные дожди. Кислоты и щелочи. Показатель кислотности растворов рН.</w:t>
            </w:r>
            <w:r>
              <w:rPr>
                <w:b/>
                <w:lang w:eastAsia="en-US"/>
              </w:rPr>
              <w:t xml:space="preserve"> Практическая работа №15</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369"/>
        </w:trPr>
        <w:tc>
          <w:tcPr>
            <w:tcW w:w="2802" w:type="dxa"/>
            <w:vMerge/>
            <w:tcBorders>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43B9">
              <w:t>Показатель кислотности растворов рН.</w:t>
            </w:r>
            <w:r>
              <w:rPr>
                <w:b/>
                <w:lang w:eastAsia="en-US"/>
              </w:rPr>
              <w:t xml:space="preserve"> Практическая работа №16</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369"/>
        </w:trPr>
        <w:tc>
          <w:tcPr>
            <w:tcW w:w="2802" w:type="dxa"/>
            <w:vMerge/>
            <w:tcBorders>
              <w:left w:val="single" w:sz="4" w:space="0" w:color="auto"/>
              <w:bottom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6F2F8C" w:rsidRPr="000943B9" w:rsidRDefault="006F2F8C" w:rsidP="006F2F8C">
            <w:pPr>
              <w:pStyle w:val="a3"/>
              <w:spacing w:before="0" w:beforeAutospacing="0" w:after="0" w:afterAutospacing="0" w:line="276" w:lineRule="auto"/>
              <w:jc w:val="both"/>
            </w:pPr>
            <w:r w:rsidRPr="00147E77">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3</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429"/>
        </w:trPr>
        <w:tc>
          <w:tcPr>
            <w:tcW w:w="2802" w:type="dxa"/>
            <w:vMerge w:val="restart"/>
            <w:tcBorders>
              <w:top w:val="single" w:sz="4" w:space="0" w:color="auto"/>
              <w:left w:val="single" w:sz="4" w:space="0" w:color="auto"/>
              <w:right w:val="single" w:sz="4" w:space="0" w:color="auto"/>
            </w:tcBorders>
          </w:tcPr>
          <w:p w:rsidR="006F2F8C" w:rsidRPr="00097295" w:rsidRDefault="006F2F8C" w:rsidP="006F2F8C">
            <w:pPr>
              <w:pStyle w:val="a3"/>
              <w:spacing w:before="0" w:beforeAutospacing="0" w:after="0" w:afterAutospacing="0" w:line="276" w:lineRule="auto"/>
              <w:jc w:val="both"/>
              <w:rPr>
                <w:b/>
                <w:i/>
              </w:rPr>
            </w:pPr>
            <w:r>
              <w:rPr>
                <w:b/>
                <w:i/>
              </w:rPr>
              <w:t>Раздел 5</w:t>
            </w:r>
            <w:r w:rsidRPr="000943B9">
              <w:rPr>
                <w:b/>
                <w:i/>
              </w:rPr>
              <w:t>.</w:t>
            </w:r>
            <w:r w:rsidRPr="000943B9">
              <w:rPr>
                <w:b/>
              </w:rPr>
              <w:t xml:space="preserve"> Химия и организм человека</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pStyle w:val="a3"/>
              <w:spacing w:before="0" w:beforeAutospacing="0" w:after="0" w:afterAutospacing="0" w:line="276" w:lineRule="auto"/>
              <w:jc w:val="center"/>
              <w:rPr>
                <w:b/>
                <w:i/>
                <w:lang w:eastAsia="en-US"/>
              </w:rPr>
            </w:pPr>
            <w:r w:rsidRPr="00F33DED">
              <w:rPr>
                <w:b/>
                <w:i/>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p>
        </w:tc>
      </w:tr>
      <w:tr w:rsidR="006F2F8C" w:rsidRPr="00F33DED" w:rsidTr="006F2F8C">
        <w:trPr>
          <w:trHeight w:val="269"/>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t>Тема 5</w:t>
            </w:r>
            <w:r w:rsidRPr="000943B9">
              <w:t>.1. Химические элементы в организме человека.</w:t>
            </w:r>
            <w:r w:rsidRPr="004011CE">
              <w:t xml:space="preserve"> Органические и неорганические вещества. Основные жизненно необходимые соединения: белки, углеводы, жиры, витамины.</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423"/>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Pr>
                <w:b/>
                <w:lang w:eastAsia="en-US"/>
              </w:rPr>
              <w:t>Практическая работа №17</w:t>
            </w:r>
            <w:r w:rsidRPr="00D9321E">
              <w:t xml:space="preserve"> Строение белковых молекул</w:t>
            </w:r>
            <w:r w:rsidRPr="00D9321E">
              <w:rPr>
                <w:sz w:val="28"/>
                <w:szCs w:val="28"/>
              </w:rPr>
              <w:t>.</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697"/>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lang w:eastAsia="en-US"/>
              </w:rPr>
            </w:pPr>
            <w:r w:rsidRPr="000943B9">
              <w:t>Тем</w:t>
            </w:r>
            <w:r>
              <w:t>а 5</w:t>
            </w:r>
            <w:r w:rsidRPr="000943B9">
              <w:t>.3. Углеводы – главный источник энергии организма. Роль жиров в организме, холестерин.</w:t>
            </w:r>
            <w:r>
              <w:rPr>
                <w:b/>
                <w:lang w:eastAsia="en-US"/>
              </w:rPr>
              <w:t xml:space="preserve"> Практическая работа №18</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697"/>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Pr="000943B9" w:rsidRDefault="006F2F8C" w:rsidP="006F2F8C">
            <w:pPr>
              <w:pStyle w:val="a3"/>
              <w:spacing w:before="0" w:beforeAutospacing="0" w:after="0" w:afterAutospacing="0" w:line="276" w:lineRule="auto"/>
              <w:jc w:val="both"/>
            </w:pPr>
            <w:r>
              <w:t>Тема 5.4</w:t>
            </w:r>
            <w:r w:rsidRPr="000943B9">
              <w:t>. Минеральные вещества в продуктах питания, пищевые</w:t>
            </w:r>
            <w:r>
              <w:t xml:space="preserve"> добавки.</w:t>
            </w:r>
            <w:r w:rsidRPr="000943B9">
              <w:t xml:space="preserve"> Сбалансированное питание.</w:t>
            </w:r>
            <w:r>
              <w:rPr>
                <w:b/>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sidRPr="00F33DED">
              <w:rPr>
                <w:rFonts w:ascii="Times New Roman" w:eastAsia="Times New Roman" w:hAnsi="Times New Roman" w:cs="Times New Roman"/>
                <w:sz w:val="24"/>
                <w:szCs w:val="24"/>
              </w:rPr>
              <w:t>1</w:t>
            </w:r>
          </w:p>
        </w:tc>
      </w:tr>
      <w:tr w:rsidR="006F2F8C" w:rsidRPr="00F33DED" w:rsidTr="006F2F8C">
        <w:trPr>
          <w:trHeight w:val="697"/>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rStyle w:val="a6"/>
                <w:lang w:eastAsia="en-US"/>
              </w:rPr>
            </w:pPr>
            <w:r>
              <w:rPr>
                <w:rStyle w:val="a6"/>
                <w:lang w:eastAsia="en-US"/>
              </w:rPr>
              <w:t xml:space="preserve">Самостоятельная работа: </w:t>
            </w:r>
          </w:p>
          <w:p w:rsidR="006F2F8C" w:rsidRDefault="006F2F8C" w:rsidP="006F2F8C">
            <w:pPr>
              <w:pStyle w:val="a3"/>
              <w:spacing w:before="0" w:beforeAutospacing="0" w:after="0" w:afterAutospacing="0" w:line="276" w:lineRule="auto"/>
              <w:jc w:val="both"/>
            </w:pPr>
            <w:r w:rsidRPr="00147E77">
              <w:t>Подготовка сообщений, докладов, рефератов, разработка презентаций.</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3</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RPr="00F33DED" w:rsidTr="006F2F8C">
        <w:trPr>
          <w:trHeight w:val="413"/>
        </w:trPr>
        <w:tc>
          <w:tcPr>
            <w:tcW w:w="2802" w:type="dxa"/>
            <w:vMerge/>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b/>
                <w:i/>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pPr>
            <w:r>
              <w:rPr>
                <w:b/>
                <w:lang w:eastAsia="en-US"/>
              </w:rPr>
              <w:t>Дифференцированный зачёт 19</w:t>
            </w: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F33DED" w:rsidRDefault="006F2F8C" w:rsidP="006F2F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6F2F8C" w:rsidTr="006F2F8C">
        <w:trPr>
          <w:trHeight w:val="248"/>
        </w:trPr>
        <w:tc>
          <w:tcPr>
            <w:tcW w:w="2802" w:type="dxa"/>
            <w:tcBorders>
              <w:top w:val="single" w:sz="4" w:space="0" w:color="auto"/>
              <w:left w:val="single" w:sz="4" w:space="0" w:color="auto"/>
              <w:bottom w:val="single" w:sz="4" w:space="0" w:color="auto"/>
              <w:right w:val="single" w:sz="4" w:space="0" w:color="auto"/>
            </w:tcBorders>
            <w:hideMark/>
          </w:tcPr>
          <w:p w:rsidR="006F2F8C" w:rsidRDefault="006F2F8C" w:rsidP="006F2F8C">
            <w:pPr>
              <w:pStyle w:val="a3"/>
              <w:spacing w:before="0" w:beforeAutospacing="0" w:after="0" w:afterAutospacing="0" w:line="276" w:lineRule="auto"/>
              <w:jc w:val="both"/>
              <w:rPr>
                <w:lang w:eastAsia="en-US"/>
              </w:rPr>
            </w:pPr>
            <w:r>
              <w:rPr>
                <w:rStyle w:val="a6"/>
                <w:lang w:eastAsia="en-US"/>
              </w:rPr>
              <w:t>Итого</w:t>
            </w:r>
          </w:p>
        </w:tc>
        <w:tc>
          <w:tcPr>
            <w:tcW w:w="567" w:type="dxa"/>
            <w:tcBorders>
              <w:top w:val="single" w:sz="4" w:space="0" w:color="auto"/>
              <w:left w:val="single" w:sz="4" w:space="0" w:color="auto"/>
              <w:bottom w:val="single" w:sz="4" w:space="0" w:color="auto"/>
              <w:right w:val="single" w:sz="4" w:space="0" w:color="auto"/>
            </w:tcBorders>
            <w:hideMark/>
          </w:tcPr>
          <w:p w:rsidR="006F2F8C" w:rsidRDefault="006F2F8C" w:rsidP="006F2F8C">
            <w:pPr>
              <w:spacing w:after="0"/>
            </w:pPr>
          </w:p>
        </w:tc>
        <w:tc>
          <w:tcPr>
            <w:tcW w:w="10631" w:type="dxa"/>
            <w:tcBorders>
              <w:top w:val="single" w:sz="4" w:space="0" w:color="auto"/>
              <w:left w:val="single" w:sz="4" w:space="0" w:color="auto"/>
              <w:bottom w:val="single" w:sz="4" w:space="0" w:color="auto"/>
              <w:right w:val="single" w:sz="4" w:space="0" w:color="auto"/>
            </w:tcBorders>
            <w:hideMark/>
          </w:tcPr>
          <w:p w:rsidR="006F2F8C" w:rsidRDefault="006F2F8C" w:rsidP="006F2F8C">
            <w:pPr>
              <w:spacing w:after="0"/>
            </w:pPr>
          </w:p>
        </w:tc>
        <w:tc>
          <w:tcPr>
            <w:tcW w:w="992" w:type="dxa"/>
            <w:tcBorders>
              <w:top w:val="single" w:sz="4" w:space="0" w:color="auto"/>
              <w:left w:val="single" w:sz="4" w:space="0" w:color="auto"/>
              <w:bottom w:val="single" w:sz="4" w:space="0" w:color="auto"/>
              <w:right w:val="single" w:sz="4" w:space="0" w:color="auto"/>
            </w:tcBorders>
            <w:hideMark/>
          </w:tcPr>
          <w:p w:rsidR="006F2F8C" w:rsidRDefault="006F2F8C" w:rsidP="006F2F8C">
            <w:pPr>
              <w:pStyle w:val="a3"/>
              <w:spacing w:before="0" w:beforeAutospacing="0" w:after="0" w:afterAutospacing="0" w:line="276" w:lineRule="auto"/>
              <w:jc w:val="center"/>
              <w:rPr>
                <w:i/>
                <w:lang w:eastAsia="en-US"/>
              </w:rPr>
            </w:pPr>
            <w:r>
              <w:rPr>
                <w:i/>
                <w:lang w:eastAsia="en-US"/>
              </w:rPr>
              <w:t>39(19п)</w:t>
            </w:r>
          </w:p>
        </w:tc>
        <w:tc>
          <w:tcPr>
            <w:tcW w:w="851" w:type="dxa"/>
            <w:tcBorders>
              <w:top w:val="single" w:sz="4" w:space="0" w:color="auto"/>
              <w:left w:val="single" w:sz="4" w:space="0" w:color="auto"/>
              <w:bottom w:val="single" w:sz="4" w:space="0" w:color="auto"/>
              <w:right w:val="single" w:sz="4" w:space="0" w:color="auto"/>
            </w:tcBorders>
            <w:hideMark/>
          </w:tcPr>
          <w:p w:rsidR="006F2F8C" w:rsidRDefault="006F2F8C" w:rsidP="006F2F8C">
            <w:pPr>
              <w:spacing w:after="0"/>
            </w:pPr>
          </w:p>
        </w:tc>
      </w:tr>
      <w:tr w:rsidR="00F54E7C" w:rsidTr="006F2F8C">
        <w:tc>
          <w:tcPr>
            <w:tcW w:w="14000" w:type="dxa"/>
            <w:gridSpan w:val="3"/>
            <w:tcBorders>
              <w:top w:val="single" w:sz="4" w:space="0" w:color="auto"/>
              <w:left w:val="single" w:sz="4" w:space="0" w:color="auto"/>
              <w:bottom w:val="single" w:sz="4" w:space="0" w:color="auto"/>
              <w:right w:val="single" w:sz="4" w:space="0" w:color="auto"/>
            </w:tcBorders>
          </w:tcPr>
          <w:p w:rsidR="00F54E7C" w:rsidRDefault="00F54E7C" w:rsidP="00EC25FC">
            <w:pPr>
              <w:pStyle w:val="a3"/>
              <w:spacing w:before="0" w:beforeAutospacing="0" w:after="0" w:afterAutospacing="0" w:line="276" w:lineRule="auto"/>
              <w:jc w:val="both"/>
              <w:rPr>
                <w:lang w:eastAsia="en-US"/>
              </w:rPr>
            </w:pPr>
            <w:r w:rsidRPr="002271F7">
              <w:rPr>
                <w:i/>
              </w:rPr>
              <w:t>Бл</w:t>
            </w:r>
            <w:r>
              <w:rPr>
                <w:i/>
              </w:rPr>
              <w:t>ок: Физика</w:t>
            </w:r>
          </w:p>
        </w:tc>
        <w:tc>
          <w:tcPr>
            <w:tcW w:w="992" w:type="dxa"/>
            <w:tcBorders>
              <w:top w:val="single" w:sz="4" w:space="0" w:color="auto"/>
              <w:left w:val="single" w:sz="4" w:space="0" w:color="auto"/>
              <w:bottom w:val="single" w:sz="4" w:space="0" w:color="auto"/>
              <w:right w:val="single" w:sz="4" w:space="0" w:color="auto"/>
            </w:tcBorders>
          </w:tcPr>
          <w:p w:rsidR="00F54E7C" w:rsidRDefault="00F54E7C" w:rsidP="00EC25FC">
            <w:pPr>
              <w:pStyle w:val="a3"/>
              <w:spacing w:before="0" w:beforeAutospacing="0" w:after="0" w:afterAutospacing="0" w:line="276" w:lineRule="auto"/>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F54E7C" w:rsidRDefault="00F54E7C" w:rsidP="00EC25FC">
            <w:pPr>
              <w:pStyle w:val="a3"/>
              <w:spacing w:before="0" w:beforeAutospacing="0" w:after="0" w:afterAutospacing="0" w:line="276" w:lineRule="auto"/>
              <w:jc w:val="both"/>
              <w:rPr>
                <w:lang w:eastAsia="en-US"/>
              </w:rPr>
            </w:pPr>
          </w:p>
        </w:tc>
      </w:tr>
      <w:tr w:rsidR="00D244FA" w:rsidTr="006F2F8C">
        <w:trPr>
          <w:trHeight w:val="612"/>
        </w:trPr>
        <w:tc>
          <w:tcPr>
            <w:tcW w:w="2802" w:type="dxa"/>
            <w:tcBorders>
              <w:top w:val="single" w:sz="4" w:space="0" w:color="auto"/>
              <w:left w:val="single" w:sz="4" w:space="0" w:color="auto"/>
              <w:bottom w:val="single" w:sz="4" w:space="0" w:color="auto"/>
              <w:right w:val="single" w:sz="4" w:space="0" w:color="auto"/>
            </w:tcBorders>
          </w:tcPr>
          <w:p w:rsidR="00D244FA" w:rsidRDefault="00D244FA" w:rsidP="00D244FA">
            <w:pPr>
              <w:pStyle w:val="a3"/>
              <w:spacing w:before="0" w:beforeAutospacing="0" w:after="0" w:afterAutospacing="0" w:line="276" w:lineRule="auto"/>
              <w:jc w:val="both"/>
              <w:rPr>
                <w:b/>
                <w:lang w:eastAsia="en-US"/>
              </w:rPr>
            </w:pPr>
            <w:r>
              <w:rPr>
                <w:b/>
                <w:lang w:eastAsia="en-US"/>
              </w:rPr>
              <w:t>Введение. Входной контроль</w:t>
            </w:r>
          </w:p>
        </w:tc>
        <w:tc>
          <w:tcPr>
            <w:tcW w:w="567" w:type="dxa"/>
            <w:tcBorders>
              <w:top w:val="single" w:sz="4" w:space="0" w:color="auto"/>
              <w:left w:val="single" w:sz="4" w:space="0" w:color="auto"/>
              <w:bottom w:val="single" w:sz="4" w:space="0" w:color="auto"/>
              <w:right w:val="single" w:sz="4" w:space="0" w:color="auto"/>
            </w:tcBorders>
          </w:tcPr>
          <w:p w:rsidR="00D244FA" w:rsidRDefault="00D244FA" w:rsidP="00D244FA">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D244FA" w:rsidRDefault="00D244FA" w:rsidP="00F33DED">
            <w:pPr>
              <w:pStyle w:val="a7"/>
              <w:spacing w:line="228" w:lineRule="auto"/>
              <w:jc w:val="both"/>
            </w:pPr>
            <w:r w:rsidRPr="00EA7AD5">
              <w:t>Основные н</w:t>
            </w:r>
            <w:r>
              <w:t>ауки о природе.</w:t>
            </w:r>
            <w:r w:rsidRPr="00EA7AD5">
              <w:t xml:space="preserve"> Естественнонаучный мето</w:t>
            </w:r>
            <w:r>
              <w:t>д познания и его составляющие.</w:t>
            </w:r>
          </w:p>
        </w:tc>
        <w:tc>
          <w:tcPr>
            <w:tcW w:w="992" w:type="dxa"/>
            <w:tcBorders>
              <w:top w:val="single" w:sz="4" w:space="0" w:color="auto"/>
              <w:left w:val="single" w:sz="4" w:space="0" w:color="auto"/>
              <w:bottom w:val="single" w:sz="4" w:space="0" w:color="auto"/>
              <w:right w:val="single" w:sz="4" w:space="0" w:color="auto"/>
            </w:tcBorders>
          </w:tcPr>
          <w:p w:rsidR="00D244FA" w:rsidRPr="00F54E7C" w:rsidRDefault="00D244FA" w:rsidP="006F2F8C">
            <w:pPr>
              <w:pStyle w:val="a3"/>
              <w:spacing w:before="0" w:beforeAutospacing="0" w:after="0" w:afterAutospacing="0" w:line="276" w:lineRule="auto"/>
              <w:jc w:val="center"/>
              <w:rPr>
                <w:lang w:eastAsia="en-US"/>
              </w:rPr>
            </w:pPr>
            <w:r w:rsidRPr="00F54E7C">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D244FA" w:rsidRPr="00112A67" w:rsidRDefault="00D244FA" w:rsidP="006F2F8C">
            <w:pPr>
              <w:pStyle w:val="a3"/>
              <w:spacing w:before="0" w:beforeAutospacing="0" w:after="0" w:afterAutospacing="0" w:line="276" w:lineRule="auto"/>
              <w:jc w:val="center"/>
              <w:rPr>
                <w:lang w:eastAsia="en-US"/>
              </w:rPr>
            </w:pPr>
          </w:p>
        </w:tc>
      </w:tr>
      <w:tr w:rsidR="00F54E7C" w:rsidTr="006F2F8C">
        <w:tc>
          <w:tcPr>
            <w:tcW w:w="14000" w:type="dxa"/>
            <w:gridSpan w:val="3"/>
            <w:tcBorders>
              <w:top w:val="single" w:sz="4" w:space="0" w:color="auto"/>
              <w:left w:val="single" w:sz="4" w:space="0" w:color="auto"/>
              <w:bottom w:val="single" w:sz="4" w:space="0" w:color="auto"/>
              <w:right w:val="single" w:sz="4" w:space="0" w:color="auto"/>
            </w:tcBorders>
          </w:tcPr>
          <w:p w:rsidR="00F54E7C" w:rsidRDefault="00F54E7C" w:rsidP="00D244FA">
            <w:pPr>
              <w:pStyle w:val="a3"/>
              <w:spacing w:before="0" w:beforeAutospacing="0" w:after="0" w:afterAutospacing="0" w:line="276" w:lineRule="auto"/>
              <w:jc w:val="both"/>
              <w:rPr>
                <w:lang w:eastAsia="en-US"/>
              </w:rPr>
            </w:pPr>
            <w:r>
              <w:rPr>
                <w:rStyle w:val="a6"/>
                <w:lang w:eastAsia="en-US"/>
              </w:rPr>
              <w:t>Раздел 1. Механика</w:t>
            </w:r>
          </w:p>
        </w:tc>
        <w:tc>
          <w:tcPr>
            <w:tcW w:w="992" w:type="dxa"/>
            <w:tcBorders>
              <w:top w:val="single" w:sz="4" w:space="0" w:color="auto"/>
              <w:left w:val="single" w:sz="4" w:space="0" w:color="auto"/>
              <w:bottom w:val="single" w:sz="4" w:space="0" w:color="auto"/>
              <w:right w:val="single" w:sz="4" w:space="0" w:color="auto"/>
            </w:tcBorders>
          </w:tcPr>
          <w:p w:rsidR="00F54E7C" w:rsidRPr="00F54E7C" w:rsidRDefault="00F54E7C" w:rsidP="006F2F8C">
            <w:pPr>
              <w:pStyle w:val="a3"/>
              <w:spacing w:before="0" w:beforeAutospacing="0" w:after="0" w:afterAutospacing="0" w:line="276" w:lineRule="auto"/>
              <w:jc w:val="center"/>
              <w:rPr>
                <w:lang w:eastAsia="en-US"/>
              </w:rPr>
            </w:pPr>
            <w:r w:rsidRPr="00F54E7C">
              <w:rPr>
                <w:lang w:eastAsia="en-US"/>
              </w:rPr>
              <w:t>14</w:t>
            </w:r>
          </w:p>
        </w:tc>
        <w:tc>
          <w:tcPr>
            <w:tcW w:w="851" w:type="dxa"/>
            <w:tcBorders>
              <w:top w:val="single" w:sz="4" w:space="0" w:color="auto"/>
              <w:left w:val="single" w:sz="4" w:space="0" w:color="auto"/>
              <w:bottom w:val="single" w:sz="4" w:space="0" w:color="auto"/>
              <w:right w:val="single" w:sz="4" w:space="0" w:color="auto"/>
            </w:tcBorders>
          </w:tcPr>
          <w:p w:rsidR="00F54E7C" w:rsidRPr="00112A67" w:rsidRDefault="00F54E7C" w:rsidP="006F2F8C">
            <w:pPr>
              <w:pStyle w:val="a3"/>
              <w:spacing w:before="0" w:beforeAutospacing="0" w:after="0" w:afterAutospacing="0" w:line="276" w:lineRule="auto"/>
              <w:jc w:val="center"/>
              <w:rPr>
                <w:lang w:eastAsia="en-US"/>
              </w:rPr>
            </w:pPr>
          </w:p>
        </w:tc>
      </w:tr>
      <w:tr w:rsidR="006F2F8C" w:rsidTr="006F2F8C">
        <w:tc>
          <w:tcPr>
            <w:tcW w:w="2802" w:type="dxa"/>
            <w:vMerge w:val="restart"/>
            <w:tcBorders>
              <w:top w:val="single" w:sz="4" w:space="0" w:color="auto"/>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both"/>
              <w:rPr>
                <w:lang w:eastAsia="en-US"/>
              </w:rPr>
            </w:pPr>
            <w:r w:rsidRPr="006F5788">
              <w:t>Движение точки и тела</w:t>
            </w:r>
            <w:r>
              <w:t xml:space="preserve">. </w:t>
            </w:r>
            <w:r w:rsidRPr="008B5625">
              <w:t xml:space="preserve">Механическое движение. Способы описания механического движения. </w:t>
            </w:r>
            <w:r>
              <w:t xml:space="preserve">Система отсчета. </w:t>
            </w:r>
            <w:r w:rsidRPr="008B5625">
              <w:t>Путь. Перемещение.</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7B122D">
            <w:pPr>
              <w:pStyle w:val="a3"/>
              <w:spacing w:before="0" w:beforeAutospacing="0" w:after="0" w:afterAutospacing="0" w:line="276" w:lineRule="auto"/>
              <w:jc w:val="both"/>
              <w:rPr>
                <w:lang w:eastAsia="en-US"/>
              </w:rPr>
            </w:pPr>
            <w:r w:rsidRPr="00AB1F06">
              <w:rPr>
                <w:b/>
                <w:lang w:eastAsia="en-US"/>
              </w:rPr>
              <w:t>Практическое занятие:</w:t>
            </w:r>
            <w:r w:rsidRPr="007B122D">
              <w:rPr>
                <w:lang w:eastAsia="en-US"/>
              </w:rPr>
              <w:t xml:space="preserve"> Виды движения (равномерное, равноускоренное, периодическое) и их графическое описание.</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0A4F2C">
            <w:pPr>
              <w:pStyle w:val="a3"/>
              <w:spacing w:after="0"/>
              <w:jc w:val="both"/>
              <w:rPr>
                <w:lang w:eastAsia="en-US"/>
              </w:rPr>
            </w:pPr>
            <w:r w:rsidRPr="007B122D">
              <w:rPr>
                <w:lang w:eastAsia="en-US"/>
              </w:rPr>
              <w:t>Относительность движения. Свободное падение тел.</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7B122D">
            <w:pPr>
              <w:pStyle w:val="a3"/>
              <w:spacing w:after="0"/>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1</w:t>
            </w:r>
            <w:r w:rsidRPr="007B122D">
              <w:rPr>
                <w:lang w:eastAsia="en-US"/>
              </w:rPr>
              <w:t xml:space="preserve"> по теме «Кинематика точки»</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both"/>
              <w:rPr>
                <w:lang w:eastAsia="en-US"/>
              </w:rPr>
            </w:pPr>
            <w:r w:rsidRPr="007B122D">
              <w:rPr>
                <w:lang w:eastAsia="en-US"/>
              </w:rPr>
              <w:t xml:space="preserve">Взаимодействие тел. Явление инерции.  </w:t>
            </w:r>
            <w:proofErr w:type="gramStart"/>
            <w:r w:rsidRPr="007B122D">
              <w:rPr>
                <w:lang w:eastAsia="en-US"/>
              </w:rPr>
              <w:t>I,II</w:t>
            </w:r>
            <w:proofErr w:type="gramEnd"/>
            <w:r w:rsidRPr="007B122D">
              <w:rPr>
                <w:lang w:eastAsia="en-US"/>
              </w:rPr>
              <w:t>,III законы  Ньютона.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rPr>
          <w:trHeight w:val="249"/>
        </w:trPr>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Pr="00382139" w:rsidRDefault="006F2F8C" w:rsidP="00F54E7C">
            <w:pPr>
              <w:spacing w:after="0"/>
              <w:jc w:val="both"/>
              <w:rPr>
                <w:rFonts w:ascii="Times New Roman" w:eastAsia="Times New Roman" w:hAnsi="Times New Roman" w:cs="Times New Roman"/>
                <w:sz w:val="24"/>
                <w:szCs w:val="24"/>
              </w:rPr>
            </w:pPr>
            <w:r w:rsidRPr="007B122D">
              <w:rPr>
                <w:rFonts w:ascii="Times New Roman" w:eastAsia="Times New Roman" w:hAnsi="Times New Roman" w:cs="Times New Roman"/>
                <w:sz w:val="24"/>
                <w:szCs w:val="24"/>
              </w:rPr>
              <w:t>Силы в природе. Сила всемирного тяготения. Закон все</w:t>
            </w:r>
            <w:r>
              <w:rPr>
                <w:rFonts w:ascii="Times New Roman" w:eastAsia="Times New Roman" w:hAnsi="Times New Roman" w:cs="Times New Roman"/>
                <w:sz w:val="24"/>
                <w:szCs w:val="24"/>
              </w:rPr>
              <w:t>мирного тяготения. Невесомость.</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7</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both"/>
              <w:rPr>
                <w:lang w:eastAsia="en-US"/>
              </w:rPr>
            </w:pPr>
            <w:r w:rsidRPr="00AB1F06">
              <w:rPr>
                <w:b/>
                <w:lang w:eastAsia="en-US"/>
              </w:rPr>
              <w:t>Практическое занятие:</w:t>
            </w:r>
            <w:r w:rsidRPr="00916B46">
              <w:rPr>
                <w:lang w:eastAsia="en-US"/>
              </w:rPr>
              <w:t xml:space="preserve"> Деформация и силы упругости. Закон Гука.  </w:t>
            </w:r>
            <w:proofErr w:type="gramStart"/>
            <w:r w:rsidRPr="00916B46">
              <w:rPr>
                <w:lang w:eastAsia="en-US"/>
              </w:rPr>
              <w:t>Сила  трения</w:t>
            </w:r>
            <w:proofErr w:type="gramEnd"/>
            <w:r w:rsidRPr="00916B46">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8</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after="0"/>
              <w:jc w:val="both"/>
              <w:rPr>
                <w:lang w:eastAsia="en-US"/>
              </w:rPr>
            </w:pPr>
            <w:r w:rsidRPr="00AB1F06">
              <w:rPr>
                <w:b/>
                <w:lang w:eastAsia="en-US"/>
              </w:rPr>
              <w:t>Л./р.№1</w:t>
            </w:r>
            <w:r w:rsidRPr="00AB1F06">
              <w:rPr>
                <w:lang w:eastAsia="en-US"/>
              </w:rPr>
              <w:t xml:space="preserve"> «Исследование зависимости силы трения от веса тела».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9</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2</w:t>
            </w:r>
            <w:r w:rsidRPr="00AB1F06">
              <w:rPr>
                <w:lang w:eastAsia="en-US"/>
              </w:rPr>
              <w:t xml:space="preserve"> по теме «Динамика. Законы механики Ньютона».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10</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AB1F06">
            <w:pPr>
              <w:pStyle w:val="a3"/>
              <w:spacing w:after="0"/>
              <w:jc w:val="both"/>
              <w:rPr>
                <w:lang w:eastAsia="en-US"/>
              </w:rPr>
            </w:pPr>
            <w:r w:rsidRPr="00AB1F06">
              <w:rPr>
                <w:b/>
                <w:lang w:eastAsia="en-US"/>
              </w:rPr>
              <w:t>Практическое занятие:</w:t>
            </w:r>
            <w:r w:rsidRPr="00AB1F06">
              <w:rPr>
                <w:lang w:eastAsia="en-US"/>
              </w:rPr>
              <w:t xml:space="preserve"> Импульс. Закон сохранения импульса.  Реактивное движение.</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11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r w:rsidRPr="00AB1F06">
              <w:rPr>
                <w:lang w:eastAsia="en-US"/>
              </w:rPr>
              <w:t>Потенциальная и кинетическая энергия. Закон сохранения механической энергии. Работа и мощность.</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12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r w:rsidRPr="00AB1F06">
              <w:rPr>
                <w:lang w:eastAsia="en-US"/>
              </w:rPr>
              <w:t>Механические колебания. Период и частота колебаний. Механические волны. Свойства волн. Звуковые волны. Ультразвук и его использование в технике и медицине</w:t>
            </w:r>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2802" w:type="dxa"/>
            <w:vMerge/>
            <w:tcBorders>
              <w:left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916B46">
            <w:pPr>
              <w:pStyle w:val="a3"/>
              <w:spacing w:before="0" w:beforeAutospacing="0" w:after="0" w:afterAutospacing="0" w:line="276" w:lineRule="auto"/>
              <w:jc w:val="center"/>
              <w:rPr>
                <w:lang w:eastAsia="en-US"/>
              </w:rPr>
            </w:pPr>
            <w:r>
              <w:rPr>
                <w:lang w:eastAsia="en-US"/>
              </w:rPr>
              <w:t>13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D244FA">
            <w:pPr>
              <w:pStyle w:val="a3"/>
              <w:spacing w:before="0" w:beforeAutospacing="0" w:after="0" w:afterAutospacing="0" w:line="276" w:lineRule="auto"/>
              <w:jc w:val="both"/>
              <w:rPr>
                <w:lang w:eastAsia="en-US"/>
              </w:rPr>
            </w:pPr>
            <w:r w:rsidRPr="00AB1F06">
              <w:rPr>
                <w:b/>
                <w:lang w:eastAsia="en-US"/>
              </w:rPr>
              <w:t>Л./р.№</w:t>
            </w:r>
            <w:proofErr w:type="gramStart"/>
            <w:r w:rsidRPr="00AB1F06">
              <w:rPr>
                <w:b/>
                <w:lang w:eastAsia="en-US"/>
              </w:rPr>
              <w:t>2</w:t>
            </w:r>
            <w:r w:rsidRPr="000A4F2C">
              <w:rPr>
                <w:lang w:eastAsia="en-US"/>
              </w:rPr>
              <w:t xml:space="preserve">  «</w:t>
            </w:r>
            <w:proofErr w:type="gramEnd"/>
            <w:r w:rsidRPr="000A4F2C">
              <w:rPr>
                <w:lang w:eastAsia="en-US"/>
              </w:rPr>
              <w:t>Изучение зависимости периода колебаний нитяного маятника от длины нити».</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14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3</w:t>
            </w:r>
            <w:r w:rsidRPr="000A4F2C">
              <w:rPr>
                <w:lang w:eastAsia="en-US"/>
              </w:rPr>
              <w:t xml:space="preserve"> по теме «Законы сохранения в механике».</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RPr="00112A67" w:rsidTr="006F2F8C">
        <w:trPr>
          <w:trHeight w:val="943"/>
        </w:trPr>
        <w:tc>
          <w:tcPr>
            <w:tcW w:w="2802" w:type="dxa"/>
            <w:vMerge/>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Pr="006F2F8C" w:rsidRDefault="006F2F8C" w:rsidP="006F2F8C">
            <w:pPr>
              <w:pStyle w:val="a3"/>
              <w:jc w:val="both"/>
              <w:rPr>
                <w:b/>
                <w:lang w:eastAsia="en-US"/>
              </w:rPr>
            </w:pPr>
            <w:r w:rsidRPr="00AB1F06">
              <w:rPr>
                <w:b/>
                <w:lang w:eastAsia="en-US"/>
              </w:rPr>
              <w:t>Са</w:t>
            </w:r>
            <w:r>
              <w:rPr>
                <w:b/>
                <w:lang w:eastAsia="en-US"/>
              </w:rPr>
              <w:t>мостоятельная работа</w:t>
            </w:r>
            <w:r w:rsidRPr="00AB1F06">
              <w:rPr>
                <w:b/>
                <w:lang w:eastAsia="en-US"/>
              </w:rPr>
              <w:t xml:space="preserve">: </w:t>
            </w:r>
            <w:r>
              <w:rPr>
                <w:lang w:eastAsia="en-US"/>
              </w:rPr>
              <w:t>конспект «Движение тела по окружности», сообщение «Ускорение на других планетах», презентации об ученых-физиках, решение задач, составление кроссворда по теме «Кинематика», «Динамика»,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RPr="00112A67" w:rsidTr="006F2F8C">
        <w:tc>
          <w:tcPr>
            <w:tcW w:w="14000" w:type="dxa"/>
            <w:gridSpan w:val="3"/>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BB3577">
              <w:rPr>
                <w:b/>
                <w:lang w:eastAsia="en-US"/>
              </w:rPr>
              <w:t>Раздел 2. Молекулярная физика. Термодинамика.</w:t>
            </w:r>
          </w:p>
        </w:tc>
        <w:tc>
          <w:tcPr>
            <w:tcW w:w="992" w:type="dxa"/>
            <w:tcBorders>
              <w:top w:val="single" w:sz="4" w:space="0" w:color="auto"/>
              <w:left w:val="single" w:sz="4" w:space="0" w:color="auto"/>
              <w:bottom w:val="single" w:sz="4" w:space="0" w:color="auto"/>
              <w:right w:val="single" w:sz="4" w:space="0" w:color="auto"/>
            </w:tcBorders>
          </w:tcPr>
          <w:p w:rsidR="006F2F8C" w:rsidRPr="00F54E7C" w:rsidRDefault="006F2F8C" w:rsidP="006F2F8C">
            <w:pPr>
              <w:pStyle w:val="a3"/>
              <w:spacing w:before="0" w:beforeAutospacing="0" w:after="0" w:afterAutospacing="0" w:line="276" w:lineRule="auto"/>
              <w:jc w:val="center"/>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p>
        </w:tc>
      </w:tr>
      <w:tr w:rsidR="006F2F8C" w:rsidRPr="00112A67" w:rsidTr="006F2F8C">
        <w:trPr>
          <w:trHeight w:val="499"/>
        </w:trPr>
        <w:tc>
          <w:tcPr>
            <w:tcW w:w="2802" w:type="dxa"/>
            <w:vMerge w:val="restart"/>
            <w:tcBorders>
              <w:top w:val="single" w:sz="4" w:space="0" w:color="auto"/>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jc w:val="both"/>
              <w:rPr>
                <w:lang w:eastAsia="en-US"/>
              </w:rPr>
            </w:pPr>
            <w:r>
              <w:rPr>
                <w:lang w:eastAsia="en-US"/>
              </w:rPr>
              <w:t xml:space="preserve">Основные положения МКТ. Масса молекул. Броуновское движение. Строение твердых тел, жидкостей и газов. </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RPr="00112A67" w:rsidTr="006F2F8C">
        <w:trPr>
          <w:trHeight w:val="527"/>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jc w:val="both"/>
              <w:rPr>
                <w:lang w:eastAsia="en-US"/>
              </w:rPr>
            </w:pPr>
            <w:r>
              <w:rPr>
                <w:lang w:eastAsia="en-US"/>
              </w:rPr>
              <w:t>Идеальный газ в МКТ. Основное уравнение МКТ газа. Тепловое движение. Температура как мера средней кинетической энергии частиц.</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after="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after="0" w:line="276" w:lineRule="auto"/>
              <w:jc w:val="center"/>
              <w:rPr>
                <w:lang w:eastAsia="en-US"/>
              </w:rPr>
            </w:pPr>
            <w:r>
              <w:rPr>
                <w:lang w:eastAsia="en-US"/>
              </w:rPr>
              <w:t>2</w:t>
            </w:r>
          </w:p>
        </w:tc>
      </w:tr>
      <w:tr w:rsidR="006F2F8C" w:rsidRPr="00112A67"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jc w:val="both"/>
              <w:rPr>
                <w:lang w:eastAsia="en-US"/>
              </w:rPr>
            </w:pPr>
            <w:r w:rsidRPr="00BB3577">
              <w:rPr>
                <w:b/>
                <w:lang w:eastAsia="en-US"/>
              </w:rPr>
              <w:t>Практическое занятие:</w:t>
            </w:r>
            <w:r>
              <w:rPr>
                <w:lang w:eastAsia="en-US"/>
              </w:rPr>
              <w:t xml:space="preserve"> </w:t>
            </w:r>
            <w:r w:rsidRPr="00BB3577">
              <w:rPr>
                <w:lang w:eastAsia="en-US"/>
              </w:rPr>
              <w:t>Уравнение состояния идеального газа. Газовые законы.</w:t>
            </w:r>
            <w:r>
              <w:rPr>
                <w:lang w:eastAsia="en-US"/>
              </w:rPr>
              <w:t xml:space="preserve"> Внутренняя энергия. Работа в термодинамике. Законы термодинамики</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RPr="00112A67" w:rsidTr="006F2F8C">
        <w:trPr>
          <w:trHeight w:val="465"/>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Pr="00CD0D9F" w:rsidRDefault="006F2F8C" w:rsidP="006F2F8C">
            <w:pPr>
              <w:pStyle w:val="a3"/>
              <w:spacing w:before="0" w:after="0" w:line="276" w:lineRule="auto"/>
              <w:jc w:val="both"/>
              <w:rPr>
                <w:sz w:val="28"/>
                <w:szCs w:val="28"/>
              </w:rPr>
            </w:pPr>
            <w:r w:rsidRPr="00CD0D9F">
              <w:rPr>
                <w:sz w:val="28"/>
                <w:szCs w:val="28"/>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BB3577">
              <w:rPr>
                <w:lang w:eastAsia="en-US"/>
              </w:rPr>
              <w:t xml:space="preserve">Тепловые машины, их применение. </w:t>
            </w:r>
          </w:p>
        </w:tc>
        <w:tc>
          <w:tcPr>
            <w:tcW w:w="992" w:type="dxa"/>
            <w:tcBorders>
              <w:top w:val="single" w:sz="4" w:space="0" w:color="auto"/>
              <w:left w:val="single" w:sz="4" w:space="0" w:color="auto"/>
              <w:bottom w:val="single" w:sz="4" w:space="0" w:color="auto"/>
              <w:right w:val="single" w:sz="4" w:space="0" w:color="auto"/>
            </w:tcBorders>
          </w:tcPr>
          <w:p w:rsidR="006F2F8C" w:rsidRPr="0032139C" w:rsidRDefault="006F2F8C" w:rsidP="006F2F8C">
            <w:pPr>
              <w:pStyle w:val="a3"/>
              <w:spacing w:before="0" w:beforeAutospacing="0" w:after="0" w:afterAutospacing="0" w:line="276" w:lineRule="auto"/>
              <w:jc w:val="center"/>
              <w:rPr>
                <w:lang w:eastAsia="en-US"/>
              </w:rPr>
            </w:pPr>
            <w:r w:rsidRPr="0032139C">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RPr="00112A67" w:rsidTr="006F2F8C">
        <w:trPr>
          <w:trHeight w:val="541"/>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Pr="00CD0D9F" w:rsidRDefault="006F2F8C" w:rsidP="006F2F8C">
            <w:pPr>
              <w:rPr>
                <w:sz w:val="28"/>
                <w:szCs w:val="28"/>
              </w:rPr>
            </w:pPr>
            <w:r w:rsidRPr="00CD0D9F">
              <w:rPr>
                <w:rFonts w:ascii="Times New Roman" w:hAnsi="Times New Roman" w:cs="Times New Roman"/>
                <w:sz w:val="28"/>
                <w:szCs w:val="28"/>
              </w:rPr>
              <w:t>5</w:t>
            </w:r>
          </w:p>
        </w:tc>
        <w:tc>
          <w:tcPr>
            <w:tcW w:w="10631" w:type="dxa"/>
            <w:tcBorders>
              <w:top w:val="single" w:sz="4" w:space="0" w:color="auto"/>
              <w:left w:val="single" w:sz="4" w:space="0" w:color="auto"/>
              <w:bottom w:val="single" w:sz="4" w:space="0" w:color="auto"/>
              <w:right w:val="single" w:sz="4" w:space="0" w:color="auto"/>
            </w:tcBorders>
          </w:tcPr>
          <w:p w:rsidR="006F2F8C" w:rsidRPr="00BB3577" w:rsidRDefault="006F2F8C" w:rsidP="006F2F8C">
            <w:pPr>
              <w:pStyle w:val="a3"/>
              <w:spacing w:after="0"/>
              <w:jc w:val="both"/>
              <w:rPr>
                <w:lang w:eastAsia="en-US"/>
              </w:rPr>
            </w:pPr>
            <w:r w:rsidRPr="00BB3577">
              <w:rPr>
                <w:lang w:eastAsia="en-US"/>
              </w:rPr>
              <w:t>Экологические проблемы, связанные с применением тепловых машин, и проблема энергосбережения.</w:t>
            </w:r>
          </w:p>
        </w:tc>
        <w:tc>
          <w:tcPr>
            <w:tcW w:w="992" w:type="dxa"/>
            <w:tcBorders>
              <w:top w:val="single" w:sz="4" w:space="0" w:color="auto"/>
              <w:left w:val="single" w:sz="4" w:space="0" w:color="auto"/>
              <w:bottom w:val="single" w:sz="4" w:space="0" w:color="auto"/>
              <w:right w:val="single" w:sz="4" w:space="0" w:color="auto"/>
            </w:tcBorders>
          </w:tcPr>
          <w:p w:rsidR="006F2F8C" w:rsidRPr="0032139C" w:rsidRDefault="006F2F8C" w:rsidP="006F2F8C">
            <w:pPr>
              <w:pStyle w:val="a3"/>
              <w:spacing w:before="0" w:after="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after="0" w:line="276" w:lineRule="auto"/>
              <w:jc w:val="center"/>
              <w:rPr>
                <w:lang w:eastAsia="en-US"/>
              </w:rPr>
            </w:pPr>
            <w:r>
              <w:rPr>
                <w:lang w:eastAsia="en-US"/>
              </w:rPr>
              <w:t>2</w:t>
            </w:r>
          </w:p>
        </w:tc>
      </w:tr>
      <w:tr w:rsidR="006F2F8C" w:rsidRPr="00112A67"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Pr="00BB3577" w:rsidRDefault="006F2F8C" w:rsidP="006F2F8C">
            <w:pPr>
              <w:pStyle w:val="a3"/>
              <w:spacing w:after="0"/>
              <w:jc w:val="both"/>
              <w:rPr>
                <w:b/>
                <w:lang w:eastAsia="en-US"/>
              </w:rPr>
            </w:pPr>
            <w:r>
              <w:rPr>
                <w:lang w:eastAsia="en-US"/>
              </w:rPr>
              <w:t xml:space="preserve"> </w:t>
            </w:r>
            <w:r w:rsidRPr="00B02819">
              <w:rPr>
                <w:b/>
                <w:lang w:eastAsia="en-US"/>
              </w:rPr>
              <w:t>Контрольная работа №4</w:t>
            </w:r>
            <w:r>
              <w:rPr>
                <w:lang w:eastAsia="en-US"/>
              </w:rPr>
              <w:t xml:space="preserve"> «Молекулярная физика и термодинамика».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RPr="00112A67" w:rsidTr="006F2F8C">
        <w:tc>
          <w:tcPr>
            <w:tcW w:w="2802" w:type="dxa"/>
            <w:vMerge/>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090CA9">
              <w:rPr>
                <w:b/>
                <w:lang w:eastAsia="en-US"/>
              </w:rPr>
              <w:t xml:space="preserve">Самостоятельная работа: </w:t>
            </w:r>
            <w:r>
              <w:rPr>
                <w:lang w:eastAsia="en-US"/>
              </w:rPr>
              <w:t xml:space="preserve">таблица «строение вещества», сообщение по теме «Тепловые двигатели и охрана окружающей среды», сообщение об ученых-физиках. </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rPr>
          <w:trHeight w:val="299"/>
        </w:trPr>
        <w:tc>
          <w:tcPr>
            <w:tcW w:w="14000" w:type="dxa"/>
            <w:gridSpan w:val="3"/>
            <w:tcBorders>
              <w:top w:val="single" w:sz="4" w:space="0" w:color="auto"/>
              <w:left w:val="single" w:sz="4" w:space="0" w:color="auto"/>
              <w:bottom w:val="single" w:sz="4" w:space="0" w:color="auto"/>
              <w:right w:val="single" w:sz="4" w:space="0" w:color="auto"/>
            </w:tcBorders>
          </w:tcPr>
          <w:p w:rsidR="006F2F8C" w:rsidRPr="00F54E7C" w:rsidRDefault="006F2F8C" w:rsidP="006F2F8C">
            <w:pPr>
              <w:spacing w:after="0"/>
              <w:rPr>
                <w:rFonts w:ascii="Times New Roman" w:eastAsia="Times New Roman" w:hAnsi="Times New Roman" w:cs="Times New Roman"/>
                <w:b/>
                <w:sz w:val="24"/>
                <w:szCs w:val="24"/>
              </w:rPr>
            </w:pPr>
            <w:r w:rsidRPr="00163857">
              <w:rPr>
                <w:rFonts w:ascii="Times New Roman" w:eastAsia="Times New Roman" w:hAnsi="Times New Roman" w:cs="Times New Roman"/>
                <w:b/>
                <w:sz w:val="24"/>
                <w:szCs w:val="24"/>
              </w:rPr>
              <w:t>Раздел 3.</w:t>
            </w:r>
            <w:r>
              <w:rPr>
                <w:rFonts w:ascii="Times New Roman" w:eastAsia="Times New Roman" w:hAnsi="Times New Roman" w:cs="Times New Roman"/>
                <w:b/>
                <w:sz w:val="24"/>
                <w:szCs w:val="24"/>
              </w:rPr>
              <w:t xml:space="preserve"> Электродинамика</w:t>
            </w:r>
          </w:p>
        </w:tc>
        <w:tc>
          <w:tcPr>
            <w:tcW w:w="992" w:type="dxa"/>
            <w:tcBorders>
              <w:top w:val="single" w:sz="4" w:space="0" w:color="auto"/>
              <w:left w:val="single" w:sz="4" w:space="0" w:color="auto"/>
              <w:bottom w:val="single" w:sz="4" w:space="0" w:color="auto"/>
              <w:right w:val="single" w:sz="4" w:space="0" w:color="auto"/>
            </w:tcBorders>
          </w:tcPr>
          <w:p w:rsidR="006F2F8C" w:rsidRPr="00F54E7C" w:rsidRDefault="006F2F8C" w:rsidP="006F2F8C">
            <w:pPr>
              <w:pStyle w:val="a3"/>
              <w:spacing w:before="0" w:beforeAutospacing="0" w:after="0" w:afterAutospacing="0" w:line="276" w:lineRule="auto"/>
              <w:jc w:val="center"/>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p>
        </w:tc>
      </w:tr>
      <w:tr w:rsidR="006F2F8C" w:rsidTr="006F2F8C">
        <w:tc>
          <w:tcPr>
            <w:tcW w:w="2802" w:type="dxa"/>
            <w:vMerge w:val="restart"/>
            <w:tcBorders>
              <w:top w:val="single" w:sz="4" w:space="0" w:color="auto"/>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7A1E6B">
              <w:rPr>
                <w:b/>
                <w:lang w:eastAsia="en-US"/>
              </w:rPr>
              <w:t>Практическое занятие:</w:t>
            </w:r>
            <w:r>
              <w:rPr>
                <w:lang w:eastAsia="en-US"/>
              </w:rPr>
              <w:t xml:space="preserve"> </w:t>
            </w:r>
            <w:r w:rsidRPr="007A1E6B">
              <w:rPr>
                <w:lang w:eastAsia="en-US"/>
              </w:rPr>
              <w:t>Электрические заряды и их взаимодействие. Электрическое поле. Проводники и</w:t>
            </w:r>
            <w:r>
              <w:rPr>
                <w:lang w:eastAsia="en-US"/>
              </w:rPr>
              <w:t xml:space="preserve"> изоляторы в электрическом поле. </w:t>
            </w:r>
            <w:r w:rsidRPr="007A1E6B">
              <w:rPr>
                <w:lang w:eastAsia="en-US"/>
              </w:rPr>
              <w:t>Постоянный электрический ток. Сила тока, напряжение, электрическое сопротивление. Закон Ома для участка цепи.</w:t>
            </w:r>
            <w:r w:rsidRPr="005063B9">
              <w:t xml:space="preserve"> Тепловое действие электричес</w:t>
            </w:r>
            <w:r>
              <w:t>кого тока и закон Джоуля-Ленца</w:t>
            </w:r>
            <w:r w:rsidRPr="007A1E6B">
              <w:rPr>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jc w:val="both"/>
              <w:rPr>
                <w:lang w:eastAsia="en-US"/>
              </w:rPr>
            </w:pPr>
            <w:r w:rsidRPr="005063B9">
              <w:rPr>
                <w:b/>
                <w:lang w:eastAsia="en-US"/>
              </w:rPr>
              <w:t>Л./р.№3</w:t>
            </w:r>
            <w:r w:rsidRPr="005063B9">
              <w:rPr>
                <w:lang w:eastAsia="en-US"/>
              </w:rPr>
              <w:t xml:space="preserve"> «Сборка электрической цепи и измерение силы тока и напряжения на ее различных участках».</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3</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831FB2">
              <w:rPr>
                <w:b/>
                <w:lang w:eastAsia="en-US"/>
              </w:rPr>
              <w:t>Практическое занятие:</w:t>
            </w:r>
            <w:r>
              <w:rPr>
                <w:lang w:eastAsia="en-US"/>
              </w:rPr>
              <w:t xml:space="preserve"> Магнитное поле тока и действие магнитного поля на проводник с током. Явление электромагнитной индукции.  Электрогенератор. Переменный ток. Получение и передача электроэнергии.</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4</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Pr>
                <w:lang w:eastAsia="en-US"/>
              </w:rPr>
              <w:t xml:space="preserve">Интерференция и дифракция света. </w:t>
            </w:r>
            <w:r w:rsidRPr="00112A67">
              <w:rPr>
                <w:b/>
                <w:lang w:eastAsia="en-US"/>
              </w:rPr>
              <w:t>Л./р.№4</w:t>
            </w:r>
            <w:r>
              <w:rPr>
                <w:lang w:eastAsia="en-US"/>
              </w:rPr>
              <w:t xml:space="preserve"> «Изучение интерференции и дифракции света».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1</w:t>
            </w:r>
          </w:p>
        </w:tc>
      </w:tr>
      <w:tr w:rsidR="006F2F8C" w:rsidRPr="00112A67"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5</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5063B9">
              <w:rPr>
                <w:lang w:eastAsia="en-US"/>
              </w:rPr>
              <w:t>Электромагнитные волны. Радиосвязь и телевидение. Свет как электромагнитная волна.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r>
      <w:tr w:rsidR="006F2F8C" w:rsidRPr="00112A67" w:rsidTr="006F2F8C">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6</w:t>
            </w: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B02819">
              <w:rPr>
                <w:b/>
                <w:lang w:eastAsia="en-US"/>
              </w:rPr>
              <w:t>Контрольная работа №5</w:t>
            </w:r>
            <w:r>
              <w:rPr>
                <w:lang w:eastAsia="en-US"/>
              </w:rPr>
              <w:t xml:space="preserve"> «Электромагнитные явления»</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RPr="00112A67" w:rsidTr="006F2F8C">
        <w:tc>
          <w:tcPr>
            <w:tcW w:w="2802" w:type="dxa"/>
            <w:vMerge/>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Pr="006F2F8C" w:rsidRDefault="006F2F8C" w:rsidP="006F2F8C">
            <w:pPr>
              <w:pStyle w:val="a3"/>
              <w:spacing w:after="0"/>
              <w:jc w:val="both"/>
              <w:rPr>
                <w:lang w:eastAsia="en-US"/>
              </w:rPr>
            </w:pPr>
            <w:r w:rsidRPr="00090CA9">
              <w:rPr>
                <w:b/>
                <w:lang w:eastAsia="en-US"/>
              </w:rPr>
              <w:t xml:space="preserve">Самостоятельная работа: </w:t>
            </w:r>
            <w:r w:rsidRPr="00090CA9">
              <w:rPr>
                <w:lang w:eastAsia="en-US"/>
              </w:rPr>
              <w:t>подготовка сообщений и презентаций по теме, составление кроссвордов</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RPr="00112A67" w:rsidTr="006F2F8C">
        <w:trPr>
          <w:trHeight w:val="564"/>
        </w:trPr>
        <w:tc>
          <w:tcPr>
            <w:tcW w:w="14000" w:type="dxa"/>
            <w:gridSpan w:val="3"/>
            <w:tcBorders>
              <w:top w:val="single" w:sz="4" w:space="0" w:color="auto"/>
              <w:left w:val="single" w:sz="4" w:space="0" w:color="auto"/>
              <w:bottom w:val="single" w:sz="4" w:space="0" w:color="auto"/>
              <w:right w:val="single" w:sz="4" w:space="0" w:color="auto"/>
            </w:tcBorders>
          </w:tcPr>
          <w:p w:rsidR="006F2F8C" w:rsidRPr="00F54E7C" w:rsidRDefault="006F2F8C" w:rsidP="006F2F8C">
            <w:pPr>
              <w:pStyle w:val="a3"/>
              <w:spacing w:before="0" w:beforeAutospacing="0" w:after="0" w:afterAutospacing="0" w:line="276" w:lineRule="auto"/>
              <w:jc w:val="both"/>
              <w:rPr>
                <w:b/>
                <w:lang w:eastAsia="en-US"/>
              </w:rPr>
            </w:pPr>
            <w:r w:rsidRPr="00090CA9">
              <w:rPr>
                <w:b/>
                <w:lang w:eastAsia="en-US"/>
              </w:rPr>
              <w:lastRenderedPageBreak/>
              <w:t>Раздел 4.</w:t>
            </w:r>
            <w:r>
              <w:rPr>
                <w:b/>
                <w:lang w:eastAsia="en-US"/>
              </w:rPr>
              <w:t xml:space="preserve"> Строение атома и квантовая физика</w:t>
            </w:r>
          </w:p>
        </w:tc>
        <w:tc>
          <w:tcPr>
            <w:tcW w:w="992" w:type="dxa"/>
            <w:tcBorders>
              <w:top w:val="single" w:sz="4" w:space="0" w:color="auto"/>
              <w:left w:val="single" w:sz="4" w:space="0" w:color="auto"/>
              <w:bottom w:val="single" w:sz="4" w:space="0" w:color="auto"/>
              <w:right w:val="single" w:sz="4" w:space="0" w:color="auto"/>
            </w:tcBorders>
          </w:tcPr>
          <w:p w:rsidR="006F2F8C" w:rsidRPr="00F54E7C" w:rsidRDefault="006F2F8C" w:rsidP="006F2F8C">
            <w:pPr>
              <w:pStyle w:val="a3"/>
              <w:spacing w:before="0" w:beforeAutospacing="0" w:after="0" w:afterAutospacing="0" w:line="276" w:lineRule="auto"/>
              <w:jc w:val="cente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p>
        </w:tc>
      </w:tr>
      <w:tr w:rsidR="006F2F8C" w:rsidRPr="00112A67" w:rsidTr="006F2F8C">
        <w:trPr>
          <w:trHeight w:val="733"/>
        </w:trPr>
        <w:tc>
          <w:tcPr>
            <w:tcW w:w="2802" w:type="dxa"/>
            <w:vMerge w:val="restart"/>
            <w:tcBorders>
              <w:top w:val="single" w:sz="4" w:space="0" w:color="auto"/>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1</w:t>
            </w:r>
          </w:p>
        </w:tc>
        <w:tc>
          <w:tcPr>
            <w:tcW w:w="10631" w:type="dxa"/>
            <w:tcBorders>
              <w:top w:val="single" w:sz="4" w:space="0" w:color="auto"/>
              <w:left w:val="single" w:sz="4" w:space="0" w:color="auto"/>
              <w:right w:val="single" w:sz="4" w:space="0" w:color="auto"/>
            </w:tcBorders>
          </w:tcPr>
          <w:p w:rsidR="006F2F8C" w:rsidRDefault="006F2F8C" w:rsidP="006F2F8C">
            <w:pPr>
              <w:pStyle w:val="a3"/>
              <w:spacing w:after="0"/>
              <w:jc w:val="both"/>
              <w:rPr>
                <w:lang w:eastAsia="en-US"/>
              </w:rPr>
            </w:pPr>
            <w:r w:rsidRPr="00777736">
              <w:rPr>
                <w:lang w:eastAsia="en-US"/>
              </w:rPr>
              <w:t>Фотоэффект и кор</w:t>
            </w:r>
            <w:r>
              <w:rPr>
                <w:lang w:eastAsia="en-US"/>
              </w:rPr>
              <w:t xml:space="preserve">пускулярные свойства света. Строение атома: планетарная модель и модель Бора. Поглощение и испускание света атомом. Квантование </w:t>
            </w:r>
            <w:proofErr w:type="gramStart"/>
            <w:r>
              <w:rPr>
                <w:lang w:eastAsia="en-US"/>
              </w:rPr>
              <w:t xml:space="preserve">энергии.   </w:t>
            </w:r>
            <w:proofErr w:type="gramEnd"/>
            <w:r>
              <w:rPr>
                <w:lang w:eastAsia="en-US"/>
              </w:rPr>
              <w:t xml:space="preserve"> </w:t>
            </w:r>
          </w:p>
        </w:tc>
        <w:tc>
          <w:tcPr>
            <w:tcW w:w="992" w:type="dxa"/>
            <w:tcBorders>
              <w:top w:val="single" w:sz="4" w:space="0" w:color="auto"/>
              <w:left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RPr="00112A67" w:rsidTr="006F2F8C">
        <w:trPr>
          <w:trHeight w:val="418"/>
        </w:trPr>
        <w:tc>
          <w:tcPr>
            <w:tcW w:w="2802" w:type="dxa"/>
            <w:vMerge/>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Pr>
                <w:lang w:eastAsia="en-US"/>
              </w:rPr>
              <w:t>2</w:t>
            </w:r>
          </w:p>
        </w:tc>
        <w:tc>
          <w:tcPr>
            <w:tcW w:w="10631" w:type="dxa"/>
            <w:tcBorders>
              <w:top w:val="single" w:sz="4" w:space="0" w:color="auto"/>
              <w:left w:val="single" w:sz="4" w:space="0" w:color="auto"/>
              <w:right w:val="single" w:sz="4" w:space="0" w:color="auto"/>
            </w:tcBorders>
          </w:tcPr>
          <w:p w:rsidR="006F2F8C" w:rsidRDefault="006F2F8C" w:rsidP="006F2F8C">
            <w:pPr>
              <w:pStyle w:val="a3"/>
              <w:spacing w:after="0"/>
              <w:jc w:val="both"/>
              <w:rPr>
                <w:lang w:eastAsia="en-US"/>
              </w:rPr>
            </w:pPr>
            <w:r w:rsidRPr="00D30BF4">
              <w:rPr>
                <w:lang w:eastAsia="en-US"/>
              </w:rPr>
              <w:t>Строение атомного ядра. Энергия связи. Связь массы и энергии. Ядерная энергетика. Радиоактивные излучения и их воздействие на живые организмы.</w:t>
            </w:r>
          </w:p>
        </w:tc>
        <w:tc>
          <w:tcPr>
            <w:tcW w:w="992" w:type="dxa"/>
            <w:tcBorders>
              <w:left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left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c>
          <w:tcPr>
            <w:tcW w:w="2802" w:type="dxa"/>
            <w:vMerge/>
            <w:tcBorders>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0C6FB1">
              <w:rPr>
                <w:b/>
                <w:lang w:eastAsia="en-US"/>
              </w:rPr>
              <w:t>Самостоятельная работа</w:t>
            </w:r>
            <w:r w:rsidRPr="000C6FB1">
              <w:rPr>
                <w:lang w:eastAsia="en-US"/>
              </w:rPr>
              <w:t xml:space="preserve">: </w:t>
            </w:r>
            <w:proofErr w:type="gramStart"/>
            <w:r w:rsidRPr="000C6FB1">
              <w:rPr>
                <w:lang w:eastAsia="en-US"/>
              </w:rPr>
              <w:t>рефераты  «</w:t>
            </w:r>
            <w:proofErr w:type="gramEnd"/>
            <w:r w:rsidRPr="000C6FB1">
              <w:rPr>
                <w:lang w:eastAsia="en-US"/>
              </w:rPr>
              <w:t>Фотоэффект», «Ядерная энергетика», презентации о космосе</w:t>
            </w:r>
            <w:r>
              <w:rPr>
                <w:lang w:eastAsia="en-US"/>
              </w:rPr>
              <w:t xml:space="preserve"> (</w:t>
            </w:r>
            <w:r w:rsidRPr="00660868">
              <w:t>эволюция Вселенной, большой взрыв, Солнечная система, галактика</w:t>
            </w:r>
            <w:r>
              <w:t>)</w:t>
            </w:r>
            <w:r>
              <w:rPr>
                <w:lang w:eastAsia="en-US"/>
              </w:rPr>
              <w:t>,п</w:t>
            </w:r>
            <w:r w:rsidRPr="00D30BF4">
              <w:rPr>
                <w:lang w:eastAsia="en-US"/>
              </w:rPr>
              <w:t>ринцип действия и использование лазера.</w:t>
            </w:r>
            <w:r>
              <w:rPr>
                <w:lang w:eastAsia="en-US"/>
              </w:rPr>
              <w:t>, домашняя контрольная работа «Строение атома и квантовая физика»</w:t>
            </w:r>
          </w:p>
        </w:tc>
        <w:tc>
          <w:tcPr>
            <w:tcW w:w="992"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6F2F8C" w:rsidTr="006F2F8C">
        <w:tc>
          <w:tcPr>
            <w:tcW w:w="14000" w:type="dxa"/>
            <w:gridSpan w:val="3"/>
            <w:tcBorders>
              <w:top w:val="single" w:sz="4" w:space="0" w:color="auto"/>
              <w:left w:val="single" w:sz="4" w:space="0" w:color="auto"/>
              <w:bottom w:val="single" w:sz="4" w:space="0" w:color="auto"/>
              <w:right w:val="single" w:sz="4" w:space="0" w:color="auto"/>
            </w:tcBorders>
          </w:tcPr>
          <w:p w:rsidR="006F2F8C" w:rsidRPr="000C6FB1" w:rsidRDefault="006F2F8C" w:rsidP="006F2F8C">
            <w:pPr>
              <w:pStyle w:val="a3"/>
              <w:spacing w:after="0"/>
              <w:jc w:val="both"/>
              <w:rPr>
                <w:lang w:eastAsia="en-US"/>
              </w:rPr>
            </w:pPr>
            <w:r w:rsidRPr="000C6FB1">
              <w:rPr>
                <w:b/>
                <w:lang w:eastAsia="en-US"/>
              </w:rPr>
              <w:t>Дифференцированный зачёт</w:t>
            </w:r>
          </w:p>
        </w:tc>
        <w:tc>
          <w:tcPr>
            <w:tcW w:w="992" w:type="dxa"/>
            <w:tcBorders>
              <w:top w:val="single" w:sz="4" w:space="0" w:color="auto"/>
              <w:left w:val="single" w:sz="4" w:space="0" w:color="auto"/>
              <w:bottom w:val="single" w:sz="4" w:space="0" w:color="auto"/>
              <w:right w:val="single" w:sz="4" w:space="0" w:color="auto"/>
            </w:tcBorders>
          </w:tcPr>
          <w:p w:rsidR="006F2F8C" w:rsidRPr="00F54E7C" w:rsidRDefault="006F2F8C" w:rsidP="006F2F8C">
            <w:pPr>
              <w:pStyle w:val="a3"/>
              <w:spacing w:before="0" w:beforeAutospacing="0" w:after="0" w:afterAutospacing="0" w:line="276" w:lineRule="auto"/>
              <w:jc w:val="center"/>
              <w:rPr>
                <w:lang w:eastAsia="en-US"/>
              </w:rPr>
            </w:pPr>
            <w:r w:rsidRPr="00F54E7C">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p>
        </w:tc>
      </w:tr>
      <w:tr w:rsidR="006F2F8C" w:rsidTr="006F2F8C">
        <w:tc>
          <w:tcPr>
            <w:tcW w:w="280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r w:rsidRPr="000C6FB1">
              <w:rPr>
                <w:lang w:eastAsia="en-US"/>
              </w:rPr>
              <w:t>Итого</w:t>
            </w:r>
          </w:p>
        </w:tc>
        <w:tc>
          <w:tcPr>
            <w:tcW w:w="567"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both"/>
              <w:rPr>
                <w:lang w:eastAsia="en-US"/>
              </w:rPr>
            </w:pPr>
          </w:p>
        </w:tc>
        <w:tc>
          <w:tcPr>
            <w:tcW w:w="10631" w:type="dxa"/>
            <w:tcBorders>
              <w:top w:val="single" w:sz="4" w:space="0" w:color="auto"/>
              <w:left w:val="single" w:sz="4" w:space="0" w:color="auto"/>
              <w:bottom w:val="single" w:sz="4" w:space="0" w:color="auto"/>
              <w:right w:val="single" w:sz="4" w:space="0" w:color="auto"/>
            </w:tcBorders>
          </w:tcPr>
          <w:p w:rsidR="006F2F8C" w:rsidRPr="000C6FB1" w:rsidRDefault="006F2F8C" w:rsidP="006F2F8C">
            <w:pPr>
              <w:pStyle w:val="a3"/>
              <w:spacing w:after="0"/>
              <w:jc w:val="both"/>
              <w:rPr>
                <w:lang w:eastAsia="en-US"/>
              </w:rPr>
            </w:pPr>
          </w:p>
        </w:tc>
        <w:tc>
          <w:tcPr>
            <w:tcW w:w="992"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b/>
                <w:lang w:eastAsia="en-US"/>
              </w:rPr>
            </w:pPr>
            <w:r>
              <w:rPr>
                <w:b/>
                <w:lang w:eastAsia="en-US"/>
              </w:rPr>
              <w:t>30</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before="0" w:beforeAutospacing="0" w:after="0" w:afterAutospacing="0" w:line="276" w:lineRule="auto"/>
              <w:jc w:val="center"/>
              <w:rPr>
                <w:lang w:eastAsia="en-US"/>
              </w:rPr>
            </w:pPr>
          </w:p>
        </w:tc>
      </w:tr>
    </w:tbl>
    <w:p w:rsidR="00EC25FC" w:rsidRDefault="00EC25FC" w:rsidP="006F2F8C">
      <w:pPr>
        <w:spacing w:after="0" w:line="240" w:lineRule="auto"/>
        <w:rPr>
          <w:rFonts w:ascii="Times New Roman" w:hAnsi="Times New Roman" w:cs="Times New Roman"/>
          <w:b/>
          <w:sz w:val="28"/>
          <w:szCs w:val="28"/>
        </w:rPr>
      </w:pPr>
    </w:p>
    <w:p w:rsidR="00EC25FC" w:rsidRDefault="00EC2E47" w:rsidP="006F2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специальности 39.02.01 Социальная работа</w:t>
      </w:r>
    </w:p>
    <w:p w:rsidR="00EC25FC" w:rsidRDefault="00EC25FC" w:rsidP="00EC25FC">
      <w:pPr>
        <w:spacing w:after="0" w:line="240" w:lineRule="auto"/>
        <w:jc w:val="center"/>
        <w:rPr>
          <w:rFonts w:ascii="Times New Roman" w:hAnsi="Times New Roman" w:cs="Times New Roman"/>
          <w:b/>
          <w:sz w:val="28"/>
          <w:szCs w:val="2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556"/>
        <w:gridCol w:w="10644"/>
        <w:gridCol w:w="709"/>
        <w:gridCol w:w="851"/>
      </w:tblGrid>
      <w:tr w:rsidR="00EC2E47" w:rsidTr="00753657">
        <w:tc>
          <w:tcPr>
            <w:tcW w:w="14283" w:type="dxa"/>
            <w:gridSpan w:val="3"/>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r w:rsidRPr="002271F7">
              <w:rPr>
                <w:i/>
              </w:rPr>
              <w:t>Бл</w:t>
            </w:r>
            <w:r>
              <w:rPr>
                <w:i/>
              </w:rPr>
              <w:t>ок: Физика</w:t>
            </w:r>
          </w:p>
        </w:tc>
        <w:tc>
          <w:tcPr>
            <w:tcW w:w="709"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b/>
                <w:lang w:eastAsia="en-US"/>
              </w:rPr>
            </w:pPr>
          </w:p>
        </w:tc>
        <w:tc>
          <w:tcPr>
            <w:tcW w:w="851"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p>
        </w:tc>
      </w:tr>
      <w:tr w:rsidR="00EC2E47" w:rsidTr="00753657">
        <w:trPr>
          <w:trHeight w:val="612"/>
        </w:trPr>
        <w:tc>
          <w:tcPr>
            <w:tcW w:w="3083"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b/>
                <w:lang w:eastAsia="en-US"/>
              </w:rPr>
            </w:pPr>
            <w:r>
              <w:rPr>
                <w:b/>
                <w:lang w:eastAsia="en-US"/>
              </w:rPr>
              <w:t>Введение. Входной контроль</w:t>
            </w:r>
          </w:p>
        </w:tc>
        <w:tc>
          <w:tcPr>
            <w:tcW w:w="556" w:type="dxa"/>
            <w:tcBorders>
              <w:top w:val="single" w:sz="4" w:space="0" w:color="auto"/>
              <w:left w:val="single" w:sz="4" w:space="0" w:color="auto"/>
              <w:bottom w:val="single" w:sz="4" w:space="0" w:color="auto"/>
              <w:right w:val="single" w:sz="4" w:space="0" w:color="auto"/>
            </w:tcBorders>
          </w:tcPr>
          <w:p w:rsidR="00EC2E47" w:rsidRDefault="00393E1C" w:rsidP="00753657">
            <w:pPr>
              <w:pStyle w:val="a3"/>
              <w:spacing w:before="0" w:beforeAutospacing="0" w:after="0" w:afterAutospacing="0" w:line="276" w:lineRule="auto"/>
              <w:jc w:val="both"/>
              <w:rPr>
                <w:lang w:eastAsia="en-US"/>
              </w:rPr>
            </w:pPr>
            <w:r>
              <w:rPr>
                <w:lang w:eastAsia="en-US"/>
              </w:rPr>
              <w:t>1</w:t>
            </w:r>
          </w:p>
        </w:tc>
        <w:tc>
          <w:tcPr>
            <w:tcW w:w="10644" w:type="dxa"/>
            <w:tcBorders>
              <w:top w:val="single" w:sz="4" w:space="0" w:color="auto"/>
              <w:left w:val="single" w:sz="4" w:space="0" w:color="auto"/>
              <w:bottom w:val="single" w:sz="4" w:space="0" w:color="auto"/>
              <w:right w:val="single" w:sz="4" w:space="0" w:color="auto"/>
            </w:tcBorders>
          </w:tcPr>
          <w:p w:rsidR="00EC2E47" w:rsidRDefault="00EC2E47" w:rsidP="00753657">
            <w:pPr>
              <w:pStyle w:val="a7"/>
              <w:spacing w:line="228" w:lineRule="auto"/>
              <w:jc w:val="both"/>
            </w:pPr>
            <w:r w:rsidRPr="00EA7AD5">
              <w:t>Основные н</w:t>
            </w:r>
            <w:r>
              <w:t>ауки о природе.</w:t>
            </w:r>
            <w:r w:rsidRPr="00EA7AD5">
              <w:t xml:space="preserve"> Естественнонаучный мето</w:t>
            </w:r>
            <w:r>
              <w:t>д познания и его составляющие.</w:t>
            </w:r>
          </w:p>
        </w:tc>
        <w:tc>
          <w:tcPr>
            <w:tcW w:w="709" w:type="dxa"/>
            <w:tcBorders>
              <w:top w:val="single" w:sz="4" w:space="0" w:color="auto"/>
              <w:left w:val="single" w:sz="4" w:space="0" w:color="auto"/>
              <w:bottom w:val="single" w:sz="4" w:space="0" w:color="auto"/>
              <w:right w:val="single" w:sz="4" w:space="0" w:color="auto"/>
            </w:tcBorders>
          </w:tcPr>
          <w:p w:rsidR="00EC2E47" w:rsidRPr="00F54E7C" w:rsidRDefault="00EC2E47" w:rsidP="006F2F8C">
            <w:pPr>
              <w:pStyle w:val="a3"/>
              <w:spacing w:before="0" w:beforeAutospacing="0" w:after="0" w:afterAutospacing="0" w:line="276" w:lineRule="auto"/>
              <w:jc w:val="center"/>
              <w:rPr>
                <w:lang w:eastAsia="en-US"/>
              </w:rPr>
            </w:pPr>
            <w:r w:rsidRPr="00F54E7C">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EC2E47" w:rsidRPr="00112A67" w:rsidRDefault="00EC2E47" w:rsidP="00753657">
            <w:pPr>
              <w:pStyle w:val="a3"/>
              <w:spacing w:before="0" w:beforeAutospacing="0" w:after="0" w:afterAutospacing="0" w:line="276" w:lineRule="auto"/>
              <w:jc w:val="both"/>
              <w:rPr>
                <w:lang w:eastAsia="en-US"/>
              </w:rPr>
            </w:pPr>
          </w:p>
        </w:tc>
      </w:tr>
      <w:tr w:rsidR="00EC2E47" w:rsidTr="00753657">
        <w:tc>
          <w:tcPr>
            <w:tcW w:w="14283" w:type="dxa"/>
            <w:gridSpan w:val="3"/>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r>
              <w:rPr>
                <w:rStyle w:val="a6"/>
                <w:lang w:eastAsia="en-US"/>
              </w:rPr>
              <w:t>Раздел 1. Механика</w:t>
            </w:r>
          </w:p>
        </w:tc>
        <w:tc>
          <w:tcPr>
            <w:tcW w:w="709" w:type="dxa"/>
            <w:tcBorders>
              <w:top w:val="single" w:sz="4" w:space="0" w:color="auto"/>
              <w:left w:val="single" w:sz="4" w:space="0" w:color="auto"/>
              <w:bottom w:val="single" w:sz="4" w:space="0" w:color="auto"/>
              <w:right w:val="single" w:sz="4" w:space="0" w:color="auto"/>
            </w:tcBorders>
          </w:tcPr>
          <w:p w:rsidR="00EC2E47" w:rsidRPr="00F54E7C" w:rsidRDefault="0063653B" w:rsidP="006F2F8C">
            <w:pPr>
              <w:pStyle w:val="a3"/>
              <w:spacing w:before="0" w:beforeAutospacing="0" w:after="0" w:afterAutospacing="0" w:line="276" w:lineRule="auto"/>
              <w:jc w:val="center"/>
              <w:rPr>
                <w:lang w:eastAsia="en-US"/>
              </w:rPr>
            </w:pPr>
            <w:r>
              <w:rPr>
                <w:lang w:eastAsia="en-US"/>
              </w:rPr>
              <w:t>11</w:t>
            </w:r>
          </w:p>
        </w:tc>
        <w:tc>
          <w:tcPr>
            <w:tcW w:w="851" w:type="dxa"/>
            <w:tcBorders>
              <w:top w:val="single" w:sz="4" w:space="0" w:color="auto"/>
              <w:left w:val="single" w:sz="4" w:space="0" w:color="auto"/>
              <w:bottom w:val="single" w:sz="4" w:space="0" w:color="auto"/>
              <w:right w:val="single" w:sz="4" w:space="0" w:color="auto"/>
            </w:tcBorders>
          </w:tcPr>
          <w:p w:rsidR="00EC2E47" w:rsidRPr="00112A67" w:rsidRDefault="00EC2E47" w:rsidP="006F2F8C">
            <w:pPr>
              <w:pStyle w:val="a3"/>
              <w:spacing w:before="0" w:beforeAutospacing="0" w:after="0" w:afterAutospacing="0" w:line="276" w:lineRule="auto"/>
              <w:jc w:val="center"/>
              <w:rPr>
                <w:lang w:eastAsia="en-US"/>
              </w:rPr>
            </w:pPr>
          </w:p>
        </w:tc>
      </w:tr>
      <w:tr w:rsidR="006F2F8C" w:rsidTr="006F2F8C">
        <w:tc>
          <w:tcPr>
            <w:tcW w:w="3083" w:type="dxa"/>
            <w:vMerge w:val="restart"/>
            <w:tcBorders>
              <w:top w:val="single" w:sz="4" w:space="0" w:color="auto"/>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1</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sidRPr="006F5788">
              <w:t>Движение точки и тела</w:t>
            </w:r>
            <w:r>
              <w:t xml:space="preserve">. </w:t>
            </w:r>
            <w:r w:rsidRPr="008B5625">
              <w:t xml:space="preserve">Механическое движение. Способы описания механического движения. </w:t>
            </w:r>
            <w:r>
              <w:t xml:space="preserve">Система отсчета. </w:t>
            </w:r>
            <w:r w:rsidRPr="008B5625">
              <w:t>Путь. Перемещение.</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2</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sidRPr="00AB1F06">
              <w:rPr>
                <w:b/>
                <w:lang w:eastAsia="en-US"/>
              </w:rPr>
              <w:t>Практическое занятие:</w:t>
            </w:r>
            <w:r w:rsidRPr="007B122D">
              <w:rPr>
                <w:lang w:eastAsia="en-US"/>
              </w:rPr>
              <w:t xml:space="preserve"> Виды движения (равномерное, равноускоренное, периодическое) и их графическое описание.</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3</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sidRPr="007B122D">
              <w:rPr>
                <w:lang w:eastAsia="en-US"/>
              </w:rPr>
              <w:t>Относительность движения. Свободное падение тел.</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4</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1</w:t>
            </w:r>
            <w:r w:rsidRPr="007B122D">
              <w:rPr>
                <w:lang w:eastAsia="en-US"/>
              </w:rPr>
              <w:t xml:space="preserve"> по теме «Кинематика точки»</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5</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sidRPr="007B122D">
              <w:rPr>
                <w:lang w:eastAsia="en-US"/>
              </w:rPr>
              <w:t xml:space="preserve">Взаимодействие тел. Явление инерции.  </w:t>
            </w:r>
            <w:proofErr w:type="gramStart"/>
            <w:r w:rsidRPr="007B122D">
              <w:rPr>
                <w:lang w:eastAsia="en-US"/>
              </w:rPr>
              <w:t>I,II</w:t>
            </w:r>
            <w:proofErr w:type="gramEnd"/>
            <w:r w:rsidRPr="007B122D">
              <w:rPr>
                <w:lang w:eastAsia="en-US"/>
              </w:rPr>
              <w:t>,III законы  Ньютона.</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rPr>
          <w:trHeight w:val="249"/>
        </w:trPr>
        <w:tc>
          <w:tcPr>
            <w:tcW w:w="3083" w:type="dxa"/>
            <w:vMerge w:val="restart"/>
            <w:tcBorders>
              <w:top w:val="single" w:sz="4" w:space="0" w:color="auto"/>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6</w:t>
            </w:r>
          </w:p>
        </w:tc>
        <w:tc>
          <w:tcPr>
            <w:tcW w:w="10644" w:type="dxa"/>
            <w:tcBorders>
              <w:top w:val="single" w:sz="4" w:space="0" w:color="auto"/>
              <w:left w:val="single" w:sz="4" w:space="0" w:color="auto"/>
              <w:bottom w:val="single" w:sz="4" w:space="0" w:color="auto"/>
              <w:right w:val="single" w:sz="4" w:space="0" w:color="auto"/>
            </w:tcBorders>
          </w:tcPr>
          <w:p w:rsidR="006F2F8C" w:rsidRPr="00382139" w:rsidRDefault="006F2F8C" w:rsidP="00753657">
            <w:pPr>
              <w:spacing w:after="0"/>
              <w:jc w:val="both"/>
              <w:rPr>
                <w:rFonts w:ascii="Times New Roman" w:eastAsia="Times New Roman" w:hAnsi="Times New Roman" w:cs="Times New Roman"/>
                <w:sz w:val="24"/>
                <w:szCs w:val="24"/>
              </w:rPr>
            </w:pPr>
            <w:r w:rsidRPr="007B122D">
              <w:rPr>
                <w:rFonts w:ascii="Times New Roman" w:eastAsia="Times New Roman" w:hAnsi="Times New Roman" w:cs="Times New Roman"/>
                <w:sz w:val="24"/>
                <w:szCs w:val="24"/>
              </w:rPr>
              <w:t>Силы в природе. Сила всемирного тяготения. Закон все</w:t>
            </w:r>
            <w:r>
              <w:rPr>
                <w:rFonts w:ascii="Times New Roman" w:eastAsia="Times New Roman" w:hAnsi="Times New Roman" w:cs="Times New Roman"/>
                <w:sz w:val="24"/>
                <w:szCs w:val="24"/>
              </w:rPr>
              <w:t>мирного тяготения. Невесомость.</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7</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sidRPr="00916B46">
              <w:rPr>
                <w:lang w:eastAsia="en-US"/>
              </w:rPr>
              <w:t xml:space="preserve">Деформация и силы упругости. Закон Гука.  </w:t>
            </w:r>
            <w:proofErr w:type="gramStart"/>
            <w:r w:rsidRPr="00916B46">
              <w:rPr>
                <w:lang w:eastAsia="en-US"/>
              </w:rPr>
              <w:t>Сила  трения</w:t>
            </w:r>
            <w:proofErr w:type="gramEnd"/>
            <w:r w:rsidRPr="00916B46">
              <w:rPr>
                <w:lang w:eastAsia="en-US"/>
              </w:rPr>
              <w:t>.</w:t>
            </w:r>
            <w:r>
              <w:rPr>
                <w:lang w:eastAsia="en-US"/>
              </w:rPr>
              <w:t xml:space="preserve"> </w:t>
            </w:r>
            <w:r w:rsidRPr="00AB1F06">
              <w:rPr>
                <w:b/>
                <w:lang w:eastAsia="en-US"/>
              </w:rPr>
              <w:t>Л./р.№1</w:t>
            </w:r>
            <w:r w:rsidRPr="00AB1F06">
              <w:rPr>
                <w:lang w:eastAsia="en-US"/>
              </w:rPr>
              <w:t xml:space="preserve"> «Исследование зависимости силы трения от веса тела».</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8</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2</w:t>
            </w:r>
            <w:r w:rsidRPr="00AB1F06">
              <w:rPr>
                <w:lang w:eastAsia="en-US"/>
              </w:rPr>
              <w:t xml:space="preserve"> по теме «Динамика. Законы механики Ньютона».</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rPr>
          <w:trHeight w:val="957"/>
        </w:trPr>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9</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6F2F8C">
            <w:pPr>
              <w:pStyle w:val="a3"/>
              <w:spacing w:after="0"/>
              <w:jc w:val="both"/>
              <w:rPr>
                <w:lang w:eastAsia="en-US"/>
              </w:rPr>
            </w:pPr>
            <w:r w:rsidRPr="00AB1F06">
              <w:rPr>
                <w:b/>
                <w:lang w:eastAsia="en-US"/>
              </w:rPr>
              <w:t>Практическое занятие:</w:t>
            </w:r>
            <w:r w:rsidRPr="00AB1F06">
              <w:rPr>
                <w:lang w:eastAsia="en-US"/>
              </w:rPr>
              <w:t xml:space="preserve"> Импульс. Закон сохранения импульса.  Реактивное движение. Потенциальная и кинетическая энергия. Закон сохранения механической энергии. Работа и мощность.</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10</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sidRPr="00AB1F06">
              <w:rPr>
                <w:lang w:eastAsia="en-US"/>
              </w:rPr>
              <w:t>Механические колебания. Период и частота колебаний. Механические волны. Свойства волн. Звуковые волны. Ультразвук и его использование в технике и медицине</w:t>
            </w:r>
            <w:r>
              <w:rPr>
                <w:lang w:eastAsia="en-US"/>
              </w:rPr>
              <w:t>.</w:t>
            </w:r>
            <w:r w:rsidRPr="00AB1F06">
              <w:rPr>
                <w:b/>
                <w:lang w:eastAsia="en-US"/>
              </w:rPr>
              <w:t xml:space="preserve"> Л./р.№</w:t>
            </w:r>
            <w:proofErr w:type="gramStart"/>
            <w:r w:rsidRPr="00AB1F06">
              <w:rPr>
                <w:b/>
                <w:lang w:eastAsia="en-US"/>
              </w:rPr>
              <w:t>2</w:t>
            </w:r>
            <w:r w:rsidRPr="000A4F2C">
              <w:rPr>
                <w:lang w:eastAsia="en-US"/>
              </w:rPr>
              <w:t xml:space="preserve">  «</w:t>
            </w:r>
            <w:proofErr w:type="gramEnd"/>
            <w:r w:rsidRPr="000A4F2C">
              <w:rPr>
                <w:lang w:eastAsia="en-US"/>
              </w:rPr>
              <w:t>Изучение зависимости периода колебаний нитяного маятника от длины нити».</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11</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sidRPr="00AB1F06">
              <w:rPr>
                <w:b/>
                <w:lang w:eastAsia="en-US"/>
              </w:rPr>
              <w:t xml:space="preserve">Контрольная </w:t>
            </w:r>
            <w:proofErr w:type="gramStart"/>
            <w:r w:rsidRPr="00AB1F06">
              <w:rPr>
                <w:b/>
                <w:lang w:eastAsia="en-US"/>
              </w:rPr>
              <w:t>работа  №</w:t>
            </w:r>
            <w:proofErr w:type="gramEnd"/>
            <w:r w:rsidRPr="00AB1F06">
              <w:rPr>
                <w:b/>
                <w:lang w:eastAsia="en-US"/>
              </w:rPr>
              <w:t>3</w:t>
            </w:r>
            <w:r w:rsidRPr="000A4F2C">
              <w:rPr>
                <w:lang w:eastAsia="en-US"/>
              </w:rPr>
              <w:t xml:space="preserve"> по теме «Законы сохранения в механике».</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sidRPr="00112A67">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2</w:t>
            </w:r>
          </w:p>
        </w:tc>
      </w:tr>
      <w:tr w:rsidR="006F2F8C" w:rsidRPr="00112A67" w:rsidTr="006F2F8C">
        <w:tc>
          <w:tcPr>
            <w:tcW w:w="3083" w:type="dxa"/>
            <w:vMerge/>
            <w:tcBorders>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F03AA2">
            <w:pPr>
              <w:pStyle w:val="a3"/>
              <w:jc w:val="both"/>
              <w:rPr>
                <w:lang w:eastAsia="en-US"/>
              </w:rPr>
            </w:pPr>
            <w:r w:rsidRPr="00AB1F06">
              <w:rPr>
                <w:b/>
                <w:lang w:eastAsia="en-US"/>
              </w:rPr>
              <w:t>Са</w:t>
            </w:r>
            <w:r>
              <w:rPr>
                <w:b/>
                <w:lang w:eastAsia="en-US"/>
              </w:rPr>
              <w:t>мостоятельная работа</w:t>
            </w:r>
            <w:r w:rsidRPr="00AB1F06">
              <w:rPr>
                <w:b/>
                <w:lang w:eastAsia="en-US"/>
              </w:rPr>
              <w:t xml:space="preserve">: </w:t>
            </w:r>
            <w:r>
              <w:rPr>
                <w:lang w:eastAsia="en-US"/>
              </w:rPr>
              <w:t>конспект «Движение тела по окружности», сообщение «Ускорение на других планетах», презентации об ученых-физиках, решение задач, составление кроссворда по теме «Кинематика», «Динамика»,</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EC2E47" w:rsidRPr="00112A67" w:rsidTr="00753657">
        <w:tc>
          <w:tcPr>
            <w:tcW w:w="14283" w:type="dxa"/>
            <w:gridSpan w:val="3"/>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after="0"/>
              <w:jc w:val="both"/>
              <w:rPr>
                <w:lang w:eastAsia="en-US"/>
              </w:rPr>
            </w:pPr>
            <w:r w:rsidRPr="00BB3577">
              <w:rPr>
                <w:b/>
                <w:lang w:eastAsia="en-US"/>
              </w:rPr>
              <w:t>Раздел 2. Молекулярная физика. Термодинамика.</w:t>
            </w:r>
          </w:p>
        </w:tc>
        <w:tc>
          <w:tcPr>
            <w:tcW w:w="709" w:type="dxa"/>
            <w:tcBorders>
              <w:top w:val="single" w:sz="4" w:space="0" w:color="auto"/>
              <w:left w:val="single" w:sz="4" w:space="0" w:color="auto"/>
              <w:bottom w:val="single" w:sz="4" w:space="0" w:color="auto"/>
              <w:right w:val="single" w:sz="4" w:space="0" w:color="auto"/>
            </w:tcBorders>
          </w:tcPr>
          <w:p w:rsidR="00EC2E47" w:rsidRPr="00F54E7C" w:rsidRDefault="00EC2E47" w:rsidP="006F2F8C">
            <w:pPr>
              <w:pStyle w:val="a3"/>
              <w:spacing w:before="0" w:beforeAutospacing="0" w:after="0" w:afterAutospacing="0" w:line="276" w:lineRule="auto"/>
              <w:jc w:val="center"/>
              <w:rPr>
                <w:lang w:eastAsia="en-US"/>
              </w:rPr>
            </w:pPr>
            <w:r>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EC2E47" w:rsidRPr="00112A67" w:rsidRDefault="00EC2E47" w:rsidP="00753657">
            <w:pPr>
              <w:pStyle w:val="a3"/>
              <w:spacing w:before="0" w:beforeAutospacing="0" w:after="0" w:afterAutospacing="0" w:line="276" w:lineRule="auto"/>
              <w:jc w:val="both"/>
              <w:rPr>
                <w:lang w:eastAsia="en-US"/>
              </w:rPr>
            </w:pPr>
          </w:p>
        </w:tc>
      </w:tr>
      <w:tr w:rsidR="006F2F8C" w:rsidRPr="00112A67" w:rsidTr="006F2F8C">
        <w:trPr>
          <w:trHeight w:val="630"/>
        </w:trPr>
        <w:tc>
          <w:tcPr>
            <w:tcW w:w="3083" w:type="dxa"/>
            <w:vMerge w:val="restart"/>
            <w:tcBorders>
              <w:top w:val="single" w:sz="4" w:space="0" w:color="auto"/>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1</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Pr>
                <w:lang w:eastAsia="en-US"/>
              </w:rPr>
              <w:t xml:space="preserve">Основные положения МКТ. Масса молекул. Броуновское движение. Строение твердых тел, жидкостей и газов. </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sidRPr="00112A67">
              <w:rPr>
                <w:lang w:eastAsia="en-US"/>
              </w:rPr>
              <w:t>1</w:t>
            </w:r>
          </w:p>
        </w:tc>
      </w:tr>
      <w:tr w:rsidR="006F2F8C" w:rsidRPr="00112A67" w:rsidTr="006F2F8C">
        <w:trPr>
          <w:trHeight w:val="750"/>
        </w:trPr>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after="0" w:line="276" w:lineRule="auto"/>
              <w:jc w:val="both"/>
              <w:rPr>
                <w:lang w:eastAsia="en-US"/>
              </w:rPr>
            </w:pPr>
            <w:r>
              <w:rPr>
                <w:lang w:eastAsia="en-US"/>
              </w:rPr>
              <w:t>2</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685C32">
            <w:pPr>
              <w:pStyle w:val="a3"/>
              <w:spacing w:after="0"/>
              <w:jc w:val="both"/>
              <w:rPr>
                <w:lang w:eastAsia="en-US"/>
              </w:rPr>
            </w:pPr>
            <w:r>
              <w:rPr>
                <w:lang w:eastAsia="en-US"/>
              </w:rPr>
              <w:t xml:space="preserve">Идеальный газ в МКТ. Основное уравнение МКТ газа. Тепловое движение. Температура как мера средней кинетической энергии частиц. </w:t>
            </w:r>
            <w:r w:rsidRPr="00BB3577">
              <w:rPr>
                <w:lang w:eastAsia="en-US"/>
              </w:rPr>
              <w:t>Уравнение состояния идеального газа. Газовые законы.</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after="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after="0" w:line="276" w:lineRule="auto"/>
              <w:jc w:val="both"/>
              <w:rPr>
                <w:lang w:eastAsia="en-US"/>
              </w:rPr>
            </w:pPr>
            <w:r>
              <w:rPr>
                <w:lang w:eastAsia="en-US"/>
              </w:rPr>
              <w:t>1</w:t>
            </w:r>
          </w:p>
        </w:tc>
      </w:tr>
      <w:tr w:rsidR="006F2F8C" w:rsidRPr="00112A67" w:rsidTr="006F2F8C">
        <w:trPr>
          <w:trHeight w:val="390"/>
        </w:trPr>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3</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Pr>
                <w:lang w:eastAsia="en-US"/>
              </w:rPr>
              <w:t>Внутренняя энергия. Работа в термодинамике. Законы термодинамики.</w:t>
            </w:r>
            <w:r w:rsidRPr="00BB3577">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sidRPr="00112A67">
              <w:rPr>
                <w:lang w:eastAsia="en-US"/>
              </w:rPr>
              <w:t>1</w:t>
            </w:r>
          </w:p>
        </w:tc>
      </w:tr>
      <w:tr w:rsidR="006F2F8C" w:rsidRPr="00112A67" w:rsidTr="006F2F8C">
        <w:trPr>
          <w:trHeight w:val="705"/>
        </w:trPr>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after="0" w:line="276" w:lineRule="auto"/>
              <w:jc w:val="both"/>
              <w:rPr>
                <w:lang w:eastAsia="en-US"/>
              </w:rPr>
            </w:pPr>
            <w:r>
              <w:rPr>
                <w:lang w:eastAsia="en-US"/>
              </w:rPr>
              <w:t>4</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685C32">
            <w:pPr>
              <w:pStyle w:val="a3"/>
              <w:spacing w:after="0"/>
              <w:jc w:val="both"/>
              <w:rPr>
                <w:lang w:eastAsia="en-US"/>
              </w:rPr>
            </w:pPr>
            <w:r w:rsidRPr="00BB3577">
              <w:rPr>
                <w:lang w:eastAsia="en-US"/>
              </w:rPr>
              <w:t>Тепловые машины, их применение. Экологические проблемы, связанные с применением тепловых машин, и проблема энергосбережения</w:t>
            </w: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after="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after="0" w:line="276" w:lineRule="auto"/>
              <w:jc w:val="both"/>
              <w:rPr>
                <w:lang w:eastAsia="en-US"/>
              </w:rPr>
            </w:pPr>
            <w:r>
              <w:rPr>
                <w:lang w:eastAsia="en-US"/>
              </w:rPr>
              <w:t>2</w:t>
            </w:r>
          </w:p>
        </w:tc>
      </w:tr>
      <w:tr w:rsidR="006F2F8C" w:rsidRPr="00112A67" w:rsidTr="006F2F8C">
        <w:tc>
          <w:tcPr>
            <w:tcW w:w="3083" w:type="dxa"/>
            <w:vMerge/>
            <w:tcBorders>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5</w:t>
            </w: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Pr>
                <w:lang w:eastAsia="en-US"/>
              </w:rPr>
              <w:t xml:space="preserve"> </w:t>
            </w:r>
            <w:r w:rsidRPr="00753657">
              <w:rPr>
                <w:b/>
                <w:lang w:eastAsia="en-US"/>
              </w:rPr>
              <w:t>Контрольная работа</w:t>
            </w:r>
            <w:r>
              <w:rPr>
                <w:lang w:eastAsia="en-US"/>
              </w:rPr>
              <w:t xml:space="preserve"> №4 «Молекулярная физика и термодинамика».</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i/>
                <w:lang w:eastAsia="en-US"/>
              </w:rPr>
            </w:pPr>
            <w:r>
              <w:rPr>
                <w:i/>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sidRPr="00112A67">
              <w:rPr>
                <w:lang w:eastAsia="en-US"/>
              </w:rPr>
              <w:t>2</w:t>
            </w:r>
          </w:p>
        </w:tc>
      </w:tr>
      <w:tr w:rsidR="006F2F8C" w:rsidRPr="00112A67" w:rsidTr="006F2F8C">
        <w:tc>
          <w:tcPr>
            <w:tcW w:w="3083" w:type="dxa"/>
            <w:vMerge/>
            <w:tcBorders>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after="0"/>
              <w:jc w:val="both"/>
              <w:rPr>
                <w:lang w:eastAsia="en-US"/>
              </w:rPr>
            </w:pPr>
            <w:r w:rsidRPr="00090CA9">
              <w:rPr>
                <w:b/>
                <w:lang w:eastAsia="en-US"/>
              </w:rPr>
              <w:t xml:space="preserve">Самостоятельная работа: </w:t>
            </w:r>
            <w:r>
              <w:rPr>
                <w:lang w:eastAsia="en-US"/>
              </w:rPr>
              <w:t>таблица «строение вещества», сообщение по теме «Тепловые двигатели и охрана окружающей среды», сообщение об ученых-</w:t>
            </w:r>
            <w:proofErr w:type="gramStart"/>
            <w:r>
              <w:rPr>
                <w:lang w:eastAsia="en-US"/>
              </w:rPr>
              <w:t>физиках.</w:t>
            </w:r>
            <w:r w:rsidRPr="00BB3577">
              <w:rPr>
                <w:lang w:eastAsia="en-US"/>
              </w:rPr>
              <w:t>.</w:t>
            </w:r>
            <w:proofErr w:type="gramEnd"/>
            <w:r>
              <w:rPr>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center"/>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Pr>
                <w:lang w:eastAsia="en-US"/>
              </w:rPr>
              <w:t>2</w:t>
            </w:r>
          </w:p>
        </w:tc>
      </w:tr>
      <w:tr w:rsidR="006F2F8C" w:rsidRPr="00112A67" w:rsidTr="006F2F8C">
        <w:trPr>
          <w:trHeight w:val="523"/>
        </w:trPr>
        <w:tc>
          <w:tcPr>
            <w:tcW w:w="3083" w:type="dxa"/>
            <w:vMerge w:val="restart"/>
            <w:tcBorders>
              <w:top w:val="single" w:sz="4" w:space="0" w:color="auto"/>
              <w:left w:val="single" w:sz="4" w:space="0" w:color="auto"/>
              <w:right w:val="single" w:sz="4" w:space="0" w:color="auto"/>
            </w:tcBorders>
          </w:tcPr>
          <w:p w:rsidR="006F2F8C" w:rsidRPr="00AD54A1" w:rsidRDefault="006F2F8C" w:rsidP="00AD54A1">
            <w:pPr>
              <w:pStyle w:val="a3"/>
              <w:spacing w:before="0" w:beforeAutospacing="0" w:after="0" w:afterAutospacing="0" w:line="276" w:lineRule="auto"/>
              <w:rPr>
                <w:b/>
                <w:lang w:eastAsia="en-US"/>
              </w:rPr>
            </w:pPr>
            <w:r>
              <w:rPr>
                <w:b/>
                <w:lang w:eastAsia="en-US"/>
              </w:rPr>
              <w:t xml:space="preserve">Раздел 3. </w:t>
            </w:r>
            <w:r w:rsidRPr="00AD54A1">
              <w:rPr>
                <w:b/>
                <w:lang w:eastAsia="en-US"/>
              </w:rPr>
              <w:t>Электродинамика</w:t>
            </w: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6F2F8C" w:rsidRPr="00090CA9" w:rsidRDefault="006F2F8C" w:rsidP="0063653B">
            <w:pPr>
              <w:pStyle w:val="a3"/>
              <w:spacing w:after="0"/>
              <w:jc w:val="both"/>
              <w:rPr>
                <w:b/>
                <w:lang w:eastAsia="en-US"/>
              </w:rPr>
            </w:pP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center"/>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p>
        </w:tc>
      </w:tr>
      <w:tr w:rsidR="006F2F8C" w:rsidRPr="00112A67" w:rsidTr="006F2F8C">
        <w:trPr>
          <w:trHeight w:val="1088"/>
        </w:trPr>
        <w:tc>
          <w:tcPr>
            <w:tcW w:w="3083" w:type="dxa"/>
            <w:vMerge/>
            <w:tcBorders>
              <w:left w:val="single" w:sz="4" w:space="0" w:color="auto"/>
              <w:right w:val="single" w:sz="4" w:space="0" w:color="auto"/>
            </w:tcBorders>
          </w:tcPr>
          <w:p w:rsidR="006F2F8C" w:rsidRPr="00AD54A1" w:rsidRDefault="006F2F8C" w:rsidP="00AD54A1">
            <w:pPr>
              <w:pStyle w:val="a3"/>
              <w:spacing w:before="0" w:beforeAutospacing="0" w:after="0" w:afterAutospacing="0" w:line="276" w:lineRule="auto"/>
              <w:rPr>
                <w:b/>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1</w:t>
            </w:r>
          </w:p>
        </w:tc>
        <w:tc>
          <w:tcPr>
            <w:tcW w:w="10644" w:type="dxa"/>
            <w:tcBorders>
              <w:top w:val="single" w:sz="4" w:space="0" w:color="auto"/>
              <w:left w:val="single" w:sz="4" w:space="0" w:color="auto"/>
              <w:bottom w:val="single" w:sz="4" w:space="0" w:color="auto"/>
              <w:right w:val="single" w:sz="4" w:space="0" w:color="auto"/>
            </w:tcBorders>
          </w:tcPr>
          <w:p w:rsidR="006F2F8C" w:rsidRPr="007A1E6B" w:rsidRDefault="006F2F8C" w:rsidP="0063653B">
            <w:pPr>
              <w:pStyle w:val="a3"/>
              <w:spacing w:after="0"/>
              <w:jc w:val="both"/>
            </w:pPr>
            <w:r w:rsidRPr="007A1E6B">
              <w:rPr>
                <w:lang w:eastAsia="en-US"/>
              </w:rPr>
              <w:t>Электрические заряды и их взаимодействие. Электрическое поле. Проводники и изоляторы в электрическом поле.</w:t>
            </w:r>
            <w:r>
              <w:rPr>
                <w:lang w:eastAsia="en-US"/>
              </w:rPr>
              <w:t xml:space="preserve"> </w:t>
            </w:r>
            <w:r w:rsidRPr="007A1E6B">
              <w:rPr>
                <w:lang w:eastAsia="en-US"/>
              </w:rPr>
              <w:t>Постоянный электрический ток. Сила тока, напряжение, электрическое сопротивление. Закон Ома для участка цепи.</w:t>
            </w:r>
            <w:r w:rsidRPr="005063B9">
              <w:t xml:space="preserve"> Тепловое действие электричес</w:t>
            </w:r>
            <w:r>
              <w:t xml:space="preserve">кого тока и закон Джоуля-Ленца. </w:t>
            </w:r>
          </w:p>
        </w:tc>
        <w:tc>
          <w:tcPr>
            <w:tcW w:w="709"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2</w:t>
            </w:r>
          </w:p>
        </w:tc>
      </w:tr>
      <w:tr w:rsidR="006F2F8C" w:rsidRPr="00112A67" w:rsidTr="006F2F8C">
        <w:tc>
          <w:tcPr>
            <w:tcW w:w="3083" w:type="dxa"/>
            <w:vMerge/>
            <w:tcBorders>
              <w:left w:val="single" w:sz="4" w:space="0" w:color="auto"/>
              <w:right w:val="single" w:sz="4" w:space="0" w:color="auto"/>
            </w:tcBorders>
          </w:tcPr>
          <w:p w:rsidR="006F2F8C" w:rsidRPr="00AD54A1" w:rsidRDefault="006F2F8C" w:rsidP="00AD54A1">
            <w:pPr>
              <w:pStyle w:val="a3"/>
              <w:spacing w:before="0" w:beforeAutospacing="0" w:after="0" w:afterAutospacing="0" w:line="276" w:lineRule="auto"/>
              <w:rPr>
                <w:b/>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2</w:t>
            </w:r>
          </w:p>
        </w:tc>
        <w:tc>
          <w:tcPr>
            <w:tcW w:w="10644" w:type="dxa"/>
            <w:tcBorders>
              <w:top w:val="single" w:sz="4" w:space="0" w:color="auto"/>
              <w:left w:val="single" w:sz="4" w:space="0" w:color="auto"/>
              <w:bottom w:val="single" w:sz="4" w:space="0" w:color="auto"/>
              <w:right w:val="single" w:sz="4" w:space="0" w:color="auto"/>
            </w:tcBorders>
          </w:tcPr>
          <w:p w:rsidR="006F2F8C" w:rsidRPr="007A1E6B" w:rsidRDefault="006F2F8C" w:rsidP="00930DA9">
            <w:pPr>
              <w:pStyle w:val="a3"/>
              <w:spacing w:after="0"/>
              <w:jc w:val="both"/>
              <w:rPr>
                <w:lang w:eastAsia="en-US"/>
              </w:rPr>
            </w:pPr>
            <w:r>
              <w:rPr>
                <w:lang w:eastAsia="en-US"/>
              </w:rPr>
              <w:t xml:space="preserve">Магнитное поле тока и действие магнитного поля на проводник с током. Явление электромагнитной индукции.  Электрогенератор. Переменный ток. Получение и передача электроэнергии. Интерференция и дифракция света. </w:t>
            </w:r>
            <w:r w:rsidRPr="005063B9">
              <w:rPr>
                <w:lang w:eastAsia="en-US"/>
              </w:rPr>
              <w:t>Электромагнитные волны. Радиосвязь и телевидение. Свет как электромагнитная волна</w:t>
            </w:r>
            <w:r w:rsidRPr="00930DA9">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Pr>
                <w:lang w:eastAsia="en-US"/>
              </w:rPr>
              <w:t>2</w:t>
            </w:r>
          </w:p>
        </w:tc>
      </w:tr>
      <w:tr w:rsidR="006F2F8C" w:rsidRPr="00112A67" w:rsidTr="006F2F8C">
        <w:tc>
          <w:tcPr>
            <w:tcW w:w="3083" w:type="dxa"/>
            <w:vMerge/>
            <w:tcBorders>
              <w:left w:val="single" w:sz="4" w:space="0" w:color="auto"/>
              <w:right w:val="single" w:sz="4" w:space="0" w:color="auto"/>
            </w:tcBorders>
          </w:tcPr>
          <w:p w:rsidR="006F2F8C" w:rsidRPr="00AD54A1" w:rsidRDefault="006F2F8C" w:rsidP="00AD54A1">
            <w:pPr>
              <w:pStyle w:val="a3"/>
              <w:spacing w:before="0" w:beforeAutospacing="0" w:after="0" w:afterAutospacing="0" w:line="276" w:lineRule="auto"/>
              <w:rPr>
                <w:b/>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3</w:t>
            </w:r>
          </w:p>
        </w:tc>
        <w:tc>
          <w:tcPr>
            <w:tcW w:w="10644" w:type="dxa"/>
            <w:tcBorders>
              <w:top w:val="single" w:sz="4" w:space="0" w:color="auto"/>
              <w:left w:val="single" w:sz="4" w:space="0" w:color="auto"/>
              <w:bottom w:val="single" w:sz="4" w:space="0" w:color="auto"/>
              <w:right w:val="single" w:sz="4" w:space="0" w:color="auto"/>
            </w:tcBorders>
          </w:tcPr>
          <w:p w:rsidR="006F2F8C" w:rsidRPr="00930DA9" w:rsidRDefault="006F2F8C" w:rsidP="00930DA9">
            <w:pPr>
              <w:pStyle w:val="a3"/>
              <w:spacing w:after="0"/>
              <w:jc w:val="both"/>
              <w:rPr>
                <w:lang w:eastAsia="en-US"/>
              </w:rPr>
            </w:pPr>
            <w:r>
              <w:rPr>
                <w:lang w:eastAsia="en-US"/>
              </w:rPr>
              <w:t xml:space="preserve"> </w:t>
            </w:r>
            <w:r w:rsidRPr="0063653B">
              <w:rPr>
                <w:b/>
                <w:lang w:eastAsia="en-US"/>
              </w:rPr>
              <w:t>Контрольная работа</w:t>
            </w:r>
            <w:r>
              <w:rPr>
                <w:b/>
                <w:lang w:eastAsia="en-US"/>
              </w:rPr>
              <w:t xml:space="preserve"> №</w:t>
            </w:r>
            <w:proofErr w:type="gramStart"/>
            <w:r>
              <w:rPr>
                <w:b/>
                <w:lang w:eastAsia="en-US"/>
              </w:rPr>
              <w:t xml:space="preserve">5 </w:t>
            </w:r>
            <w:r>
              <w:rPr>
                <w:lang w:eastAsia="en-US"/>
              </w:rPr>
              <w:t xml:space="preserve"> «</w:t>
            </w:r>
            <w:proofErr w:type="gramEnd"/>
            <w:r>
              <w:rPr>
                <w:lang w:eastAsia="en-US"/>
              </w:rPr>
              <w:t>Электромагнитные явления»</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Pr>
                <w:lang w:eastAsia="en-US"/>
              </w:rPr>
              <w:t>1</w:t>
            </w:r>
          </w:p>
        </w:tc>
      </w:tr>
      <w:tr w:rsidR="006F2F8C" w:rsidRPr="00112A67" w:rsidTr="006F2F8C">
        <w:tc>
          <w:tcPr>
            <w:tcW w:w="3083" w:type="dxa"/>
            <w:vMerge/>
            <w:tcBorders>
              <w:left w:val="single" w:sz="4" w:space="0" w:color="auto"/>
              <w:bottom w:val="single" w:sz="4" w:space="0" w:color="auto"/>
              <w:right w:val="single" w:sz="4" w:space="0" w:color="auto"/>
            </w:tcBorders>
          </w:tcPr>
          <w:p w:rsidR="006F2F8C" w:rsidRPr="00AD54A1" w:rsidRDefault="006F2F8C" w:rsidP="00AD54A1">
            <w:pPr>
              <w:pStyle w:val="a3"/>
              <w:spacing w:before="0" w:beforeAutospacing="0" w:after="0" w:afterAutospacing="0" w:line="276" w:lineRule="auto"/>
              <w:rPr>
                <w:b/>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6F2F8C" w:rsidRPr="00930DA9" w:rsidRDefault="006F2F8C" w:rsidP="00930DA9">
            <w:pPr>
              <w:pStyle w:val="a3"/>
              <w:spacing w:after="0"/>
              <w:jc w:val="both"/>
              <w:rPr>
                <w:lang w:eastAsia="en-US"/>
              </w:rPr>
            </w:pPr>
            <w:r w:rsidRPr="00F82659">
              <w:rPr>
                <w:b/>
                <w:lang w:eastAsia="en-US"/>
              </w:rPr>
              <w:t>Самостоятельная работа:</w:t>
            </w:r>
            <w:r>
              <w:rPr>
                <w:lang w:eastAsia="en-US"/>
              </w:rPr>
              <w:t xml:space="preserve"> </w:t>
            </w:r>
            <w:r w:rsidRPr="00930DA9">
              <w:rPr>
                <w:lang w:eastAsia="en-US"/>
              </w:rPr>
              <w:t>Подготовка</w:t>
            </w:r>
            <w:r w:rsidRPr="00090CA9">
              <w:rPr>
                <w:lang w:eastAsia="en-US"/>
              </w:rPr>
              <w:t xml:space="preserve"> сообщений и презентаций по теме, составление </w:t>
            </w:r>
            <w:proofErr w:type="gramStart"/>
            <w:r w:rsidRPr="00090CA9">
              <w:rPr>
                <w:lang w:eastAsia="en-US"/>
              </w:rPr>
              <w:t>кроссвордов</w:t>
            </w:r>
            <w:r>
              <w:rPr>
                <w:lang w:eastAsia="en-US"/>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center"/>
              <w:rPr>
                <w:lang w:eastAsia="en-US"/>
              </w:rPr>
            </w:pPr>
            <w:r>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753657">
            <w:pPr>
              <w:pStyle w:val="a3"/>
              <w:spacing w:before="0" w:beforeAutospacing="0" w:after="0" w:afterAutospacing="0" w:line="276" w:lineRule="auto"/>
              <w:jc w:val="both"/>
              <w:rPr>
                <w:lang w:eastAsia="en-US"/>
              </w:rPr>
            </w:pPr>
            <w:r>
              <w:rPr>
                <w:lang w:eastAsia="en-US"/>
              </w:rPr>
              <w:t>2</w:t>
            </w:r>
          </w:p>
        </w:tc>
      </w:tr>
      <w:tr w:rsidR="00EC2E47" w:rsidRPr="00112A67" w:rsidTr="00753657">
        <w:trPr>
          <w:trHeight w:val="564"/>
        </w:trPr>
        <w:tc>
          <w:tcPr>
            <w:tcW w:w="14283" w:type="dxa"/>
            <w:gridSpan w:val="3"/>
            <w:tcBorders>
              <w:top w:val="single" w:sz="4" w:space="0" w:color="auto"/>
              <w:left w:val="single" w:sz="4" w:space="0" w:color="auto"/>
              <w:bottom w:val="single" w:sz="4" w:space="0" w:color="auto"/>
              <w:right w:val="single" w:sz="4" w:space="0" w:color="auto"/>
            </w:tcBorders>
          </w:tcPr>
          <w:p w:rsidR="00EC2E47" w:rsidRPr="00F54E7C" w:rsidRDefault="00EC2E47" w:rsidP="00753657">
            <w:pPr>
              <w:pStyle w:val="a3"/>
              <w:spacing w:before="0" w:beforeAutospacing="0" w:after="0" w:afterAutospacing="0" w:line="276" w:lineRule="auto"/>
              <w:jc w:val="both"/>
              <w:rPr>
                <w:b/>
                <w:lang w:eastAsia="en-US"/>
              </w:rPr>
            </w:pPr>
            <w:r w:rsidRPr="00090CA9">
              <w:rPr>
                <w:b/>
                <w:lang w:eastAsia="en-US"/>
              </w:rPr>
              <w:t>Раздел 4.</w:t>
            </w:r>
            <w:r>
              <w:rPr>
                <w:b/>
                <w:lang w:eastAsia="en-US"/>
              </w:rPr>
              <w:t xml:space="preserve"> Строение атома и квантовая физика</w:t>
            </w:r>
          </w:p>
        </w:tc>
        <w:tc>
          <w:tcPr>
            <w:tcW w:w="709" w:type="dxa"/>
            <w:tcBorders>
              <w:top w:val="single" w:sz="4" w:space="0" w:color="auto"/>
              <w:left w:val="single" w:sz="4" w:space="0" w:color="auto"/>
              <w:bottom w:val="single" w:sz="4" w:space="0" w:color="auto"/>
              <w:right w:val="single" w:sz="4" w:space="0" w:color="auto"/>
            </w:tcBorders>
          </w:tcPr>
          <w:p w:rsidR="00EC2E47" w:rsidRPr="00F54E7C" w:rsidRDefault="00AD54A1"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EC2E47" w:rsidRPr="00112A67" w:rsidRDefault="00EC2E47" w:rsidP="006F2F8C">
            <w:pPr>
              <w:pStyle w:val="a3"/>
              <w:spacing w:before="0" w:beforeAutospacing="0" w:after="0" w:afterAutospacing="0" w:line="276" w:lineRule="auto"/>
              <w:jc w:val="center"/>
              <w:rPr>
                <w:lang w:eastAsia="en-US"/>
              </w:rPr>
            </w:pPr>
          </w:p>
        </w:tc>
      </w:tr>
      <w:tr w:rsidR="006F2F8C" w:rsidRPr="00112A67" w:rsidTr="00753657">
        <w:trPr>
          <w:trHeight w:val="733"/>
        </w:trPr>
        <w:tc>
          <w:tcPr>
            <w:tcW w:w="3083" w:type="dxa"/>
            <w:vMerge w:val="restart"/>
            <w:tcBorders>
              <w:top w:val="single" w:sz="4" w:space="0" w:color="auto"/>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r>
              <w:rPr>
                <w:lang w:eastAsia="en-US"/>
              </w:rPr>
              <w:t>1</w:t>
            </w:r>
          </w:p>
        </w:tc>
        <w:tc>
          <w:tcPr>
            <w:tcW w:w="10644" w:type="dxa"/>
            <w:tcBorders>
              <w:top w:val="single" w:sz="4" w:space="0" w:color="auto"/>
              <w:left w:val="single" w:sz="4" w:space="0" w:color="auto"/>
              <w:right w:val="single" w:sz="4" w:space="0" w:color="auto"/>
            </w:tcBorders>
          </w:tcPr>
          <w:p w:rsidR="006F2F8C" w:rsidRDefault="006F2F8C" w:rsidP="00446D33">
            <w:pPr>
              <w:pStyle w:val="a3"/>
              <w:spacing w:after="0"/>
              <w:jc w:val="both"/>
              <w:rPr>
                <w:lang w:eastAsia="en-US"/>
              </w:rPr>
            </w:pPr>
            <w:r w:rsidRPr="00A35273">
              <w:rPr>
                <w:b/>
                <w:lang w:eastAsia="en-US"/>
              </w:rPr>
              <w:t xml:space="preserve"> Практическое занятие</w:t>
            </w:r>
            <w:r>
              <w:rPr>
                <w:lang w:eastAsia="en-US"/>
              </w:rPr>
              <w:t xml:space="preserve">: </w:t>
            </w:r>
            <w:r w:rsidRPr="00777736">
              <w:rPr>
                <w:lang w:eastAsia="en-US"/>
              </w:rPr>
              <w:t>Фотоэффект и кор</w:t>
            </w:r>
            <w:r>
              <w:rPr>
                <w:lang w:eastAsia="en-US"/>
              </w:rPr>
              <w:t>пускулярные свойства света.  Использование фотоэффекта в технике. Строение атома: планетарная модель и модель Бора. Поглощение и испускание света атомом. Квантование энергии.</w:t>
            </w:r>
            <w:r w:rsidRPr="00D30BF4">
              <w:rPr>
                <w:lang w:eastAsia="en-US"/>
              </w:rPr>
              <w:t xml:space="preserve"> Строение атомного ядра. Энергия связи. Связь массы и энергии. Ядерная энергетика. Радиоактивные излучения и их воздействие на живые организмы.</w:t>
            </w:r>
          </w:p>
        </w:tc>
        <w:tc>
          <w:tcPr>
            <w:tcW w:w="709" w:type="dxa"/>
            <w:tcBorders>
              <w:top w:val="single" w:sz="4" w:space="0" w:color="auto"/>
              <w:left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1</w:t>
            </w:r>
          </w:p>
        </w:tc>
        <w:tc>
          <w:tcPr>
            <w:tcW w:w="851" w:type="dxa"/>
            <w:tcBorders>
              <w:top w:val="single" w:sz="4" w:space="0" w:color="auto"/>
              <w:left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sidRPr="00112A67">
              <w:rPr>
                <w:lang w:eastAsia="en-US"/>
              </w:rPr>
              <w:t>1</w:t>
            </w:r>
          </w:p>
        </w:tc>
      </w:tr>
      <w:tr w:rsidR="006F2F8C" w:rsidTr="006F2F8C">
        <w:tc>
          <w:tcPr>
            <w:tcW w:w="3083" w:type="dxa"/>
            <w:vMerge/>
            <w:tcBorders>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556" w:type="dxa"/>
            <w:tcBorders>
              <w:top w:val="single" w:sz="4" w:space="0" w:color="auto"/>
              <w:left w:val="single" w:sz="4" w:space="0" w:color="auto"/>
              <w:bottom w:val="single" w:sz="4" w:space="0" w:color="auto"/>
              <w:right w:val="single" w:sz="4" w:space="0" w:color="auto"/>
            </w:tcBorders>
          </w:tcPr>
          <w:p w:rsidR="006F2F8C" w:rsidRDefault="006F2F8C"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6F2F8C" w:rsidRDefault="006F2F8C" w:rsidP="00930DA9">
            <w:pPr>
              <w:pStyle w:val="a3"/>
              <w:spacing w:after="0"/>
              <w:jc w:val="both"/>
              <w:rPr>
                <w:lang w:eastAsia="en-US"/>
              </w:rPr>
            </w:pPr>
            <w:r w:rsidRPr="000C6FB1">
              <w:rPr>
                <w:b/>
                <w:lang w:eastAsia="en-US"/>
              </w:rPr>
              <w:t>Самостоятельная работа</w:t>
            </w:r>
            <w:r w:rsidRPr="000C6FB1">
              <w:rPr>
                <w:lang w:eastAsia="en-US"/>
              </w:rPr>
              <w:t xml:space="preserve">: </w:t>
            </w:r>
            <w:proofErr w:type="gramStart"/>
            <w:r w:rsidRPr="000C6FB1">
              <w:rPr>
                <w:lang w:eastAsia="en-US"/>
              </w:rPr>
              <w:t>рефераты  «</w:t>
            </w:r>
            <w:proofErr w:type="gramEnd"/>
            <w:r w:rsidRPr="000C6FB1">
              <w:rPr>
                <w:lang w:eastAsia="en-US"/>
              </w:rPr>
              <w:t>Фотоэффект», «Ядерная энергетика», презентации о космосе</w:t>
            </w:r>
            <w:r>
              <w:rPr>
                <w:lang w:eastAsia="en-US"/>
              </w:rPr>
              <w:t xml:space="preserve"> (</w:t>
            </w:r>
            <w:r w:rsidRPr="00660868">
              <w:t>эволюция Вселенной, большой взрыв, Солнечная система, галактика</w:t>
            </w:r>
            <w:r>
              <w:t>)</w:t>
            </w:r>
            <w:r>
              <w:rPr>
                <w:lang w:eastAsia="en-US"/>
              </w:rPr>
              <w:t xml:space="preserve"> п</w:t>
            </w:r>
            <w:r w:rsidRPr="00D30BF4">
              <w:rPr>
                <w:lang w:eastAsia="en-US"/>
              </w:rPr>
              <w:t>ринцип действия и использование лазера.</w:t>
            </w:r>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6F2F8C" w:rsidRPr="00112A67" w:rsidRDefault="006F2F8C" w:rsidP="006F2F8C">
            <w:pPr>
              <w:pStyle w:val="a3"/>
              <w:spacing w:before="0" w:beforeAutospacing="0" w:after="0" w:afterAutospacing="0" w:line="276" w:lineRule="auto"/>
              <w:jc w:val="center"/>
              <w:rPr>
                <w:lang w:eastAsia="en-US"/>
              </w:rPr>
            </w:pPr>
            <w:r>
              <w:rPr>
                <w:lang w:eastAsia="en-US"/>
              </w:rPr>
              <w:t>2</w:t>
            </w:r>
          </w:p>
        </w:tc>
      </w:tr>
      <w:tr w:rsidR="00EC2E47" w:rsidTr="00753657">
        <w:tc>
          <w:tcPr>
            <w:tcW w:w="14283" w:type="dxa"/>
            <w:gridSpan w:val="3"/>
            <w:tcBorders>
              <w:top w:val="single" w:sz="4" w:space="0" w:color="auto"/>
              <w:left w:val="single" w:sz="4" w:space="0" w:color="auto"/>
              <w:bottom w:val="single" w:sz="4" w:space="0" w:color="auto"/>
              <w:right w:val="single" w:sz="4" w:space="0" w:color="auto"/>
            </w:tcBorders>
          </w:tcPr>
          <w:p w:rsidR="00EC2E47" w:rsidRPr="000C6FB1" w:rsidRDefault="00EC2E47" w:rsidP="00753657">
            <w:pPr>
              <w:pStyle w:val="a3"/>
              <w:spacing w:after="0"/>
              <w:jc w:val="both"/>
              <w:rPr>
                <w:lang w:eastAsia="en-US"/>
              </w:rPr>
            </w:pPr>
            <w:r w:rsidRPr="000C6FB1">
              <w:rPr>
                <w:b/>
                <w:lang w:eastAsia="en-US"/>
              </w:rPr>
              <w:t>Дифференцированный зачёт</w:t>
            </w:r>
          </w:p>
        </w:tc>
        <w:tc>
          <w:tcPr>
            <w:tcW w:w="709" w:type="dxa"/>
            <w:tcBorders>
              <w:top w:val="single" w:sz="4" w:space="0" w:color="auto"/>
              <w:left w:val="single" w:sz="4" w:space="0" w:color="auto"/>
              <w:bottom w:val="single" w:sz="4" w:space="0" w:color="auto"/>
              <w:right w:val="single" w:sz="4" w:space="0" w:color="auto"/>
            </w:tcBorders>
          </w:tcPr>
          <w:p w:rsidR="00EC2E47" w:rsidRPr="00F54E7C" w:rsidRDefault="00EC2E47" w:rsidP="006F2F8C">
            <w:pPr>
              <w:pStyle w:val="a3"/>
              <w:spacing w:before="0" w:beforeAutospacing="0" w:after="0" w:afterAutospacing="0" w:line="276" w:lineRule="auto"/>
              <w:jc w:val="center"/>
              <w:rPr>
                <w:lang w:eastAsia="en-US"/>
              </w:rPr>
            </w:pPr>
            <w:r w:rsidRPr="00F54E7C">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EC2E47" w:rsidRPr="00112A67" w:rsidRDefault="006F2F8C" w:rsidP="00753657">
            <w:pPr>
              <w:pStyle w:val="a3"/>
              <w:spacing w:before="0" w:beforeAutospacing="0" w:after="0" w:afterAutospacing="0" w:line="276" w:lineRule="auto"/>
              <w:jc w:val="both"/>
              <w:rPr>
                <w:lang w:eastAsia="en-US"/>
              </w:rPr>
            </w:pPr>
            <w:r>
              <w:rPr>
                <w:lang w:eastAsia="en-US"/>
              </w:rPr>
              <w:t>2</w:t>
            </w:r>
          </w:p>
        </w:tc>
      </w:tr>
      <w:tr w:rsidR="00EC2E47" w:rsidTr="00753657">
        <w:tc>
          <w:tcPr>
            <w:tcW w:w="3083"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r w:rsidRPr="000C6FB1">
              <w:rPr>
                <w:lang w:eastAsia="en-US"/>
              </w:rPr>
              <w:t>Итого</w:t>
            </w:r>
          </w:p>
        </w:tc>
        <w:tc>
          <w:tcPr>
            <w:tcW w:w="556"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p>
        </w:tc>
        <w:tc>
          <w:tcPr>
            <w:tcW w:w="10644" w:type="dxa"/>
            <w:tcBorders>
              <w:top w:val="single" w:sz="4" w:space="0" w:color="auto"/>
              <w:left w:val="single" w:sz="4" w:space="0" w:color="auto"/>
              <w:bottom w:val="single" w:sz="4" w:space="0" w:color="auto"/>
              <w:right w:val="single" w:sz="4" w:space="0" w:color="auto"/>
            </w:tcBorders>
          </w:tcPr>
          <w:p w:rsidR="00EC2E47" w:rsidRPr="000C6FB1" w:rsidRDefault="00EC2E47" w:rsidP="00753657">
            <w:pPr>
              <w:pStyle w:val="a3"/>
              <w:spacing w:after="0"/>
              <w:jc w:val="both"/>
              <w:rPr>
                <w:lang w:eastAsia="en-US"/>
              </w:rPr>
            </w:pPr>
          </w:p>
        </w:tc>
        <w:tc>
          <w:tcPr>
            <w:tcW w:w="709" w:type="dxa"/>
            <w:tcBorders>
              <w:top w:val="single" w:sz="4" w:space="0" w:color="auto"/>
              <w:left w:val="single" w:sz="4" w:space="0" w:color="auto"/>
              <w:bottom w:val="single" w:sz="4" w:space="0" w:color="auto"/>
              <w:right w:val="single" w:sz="4" w:space="0" w:color="auto"/>
            </w:tcBorders>
          </w:tcPr>
          <w:p w:rsidR="00EC2E47" w:rsidRDefault="00AD54A1" w:rsidP="00753657">
            <w:pPr>
              <w:pStyle w:val="a3"/>
              <w:spacing w:before="0" w:beforeAutospacing="0" w:after="0" w:afterAutospacing="0" w:line="276" w:lineRule="auto"/>
              <w:jc w:val="center"/>
              <w:rPr>
                <w:b/>
                <w:lang w:eastAsia="en-US"/>
              </w:rPr>
            </w:pPr>
            <w:r>
              <w:rPr>
                <w:b/>
                <w:lang w:eastAsia="en-US"/>
              </w:rPr>
              <w:t>22</w:t>
            </w:r>
          </w:p>
        </w:tc>
        <w:tc>
          <w:tcPr>
            <w:tcW w:w="851" w:type="dxa"/>
            <w:tcBorders>
              <w:top w:val="single" w:sz="4" w:space="0" w:color="auto"/>
              <w:left w:val="single" w:sz="4" w:space="0" w:color="auto"/>
              <w:bottom w:val="single" w:sz="4" w:space="0" w:color="auto"/>
              <w:right w:val="single" w:sz="4" w:space="0" w:color="auto"/>
            </w:tcBorders>
          </w:tcPr>
          <w:p w:rsidR="00EC2E47" w:rsidRDefault="00EC2E47" w:rsidP="00753657">
            <w:pPr>
              <w:pStyle w:val="a3"/>
              <w:spacing w:before="0" w:beforeAutospacing="0" w:after="0" w:afterAutospacing="0" w:line="276" w:lineRule="auto"/>
              <w:jc w:val="both"/>
              <w:rPr>
                <w:lang w:eastAsia="en-US"/>
              </w:rPr>
            </w:pPr>
          </w:p>
        </w:tc>
      </w:tr>
    </w:tbl>
    <w:p w:rsidR="00EC2E47" w:rsidRDefault="00EC2E47" w:rsidP="00EC2E47">
      <w:pPr>
        <w:spacing w:after="0" w:line="240" w:lineRule="auto"/>
        <w:jc w:val="center"/>
        <w:rPr>
          <w:rFonts w:ascii="Times New Roman" w:hAnsi="Times New Roman" w:cs="Times New Roman"/>
          <w:b/>
          <w:sz w:val="28"/>
          <w:szCs w:val="28"/>
        </w:rPr>
      </w:pPr>
    </w:p>
    <w:p w:rsidR="00EC2E47" w:rsidRDefault="00EC2E47" w:rsidP="00EC2E47">
      <w:pPr>
        <w:spacing w:after="0" w:line="240" w:lineRule="auto"/>
        <w:jc w:val="center"/>
        <w:rPr>
          <w:rFonts w:ascii="Times New Roman" w:hAnsi="Times New Roman" w:cs="Times New Roman"/>
          <w:b/>
          <w:sz w:val="28"/>
          <w:szCs w:val="28"/>
        </w:rPr>
      </w:pPr>
    </w:p>
    <w:p w:rsidR="00EC2E47" w:rsidRDefault="00EC2E47" w:rsidP="00EC2E47">
      <w:pPr>
        <w:spacing w:after="0" w:line="240" w:lineRule="auto"/>
        <w:jc w:val="center"/>
        <w:rPr>
          <w:rFonts w:ascii="Times New Roman" w:hAnsi="Times New Roman" w:cs="Times New Roman"/>
          <w:b/>
          <w:sz w:val="28"/>
          <w:szCs w:val="28"/>
        </w:rPr>
      </w:pPr>
    </w:p>
    <w:p w:rsidR="00EC2E47" w:rsidRDefault="00EC2E47" w:rsidP="00EC2E47">
      <w:pPr>
        <w:spacing w:after="0" w:line="240" w:lineRule="auto"/>
        <w:jc w:val="center"/>
        <w:rPr>
          <w:rFonts w:ascii="Times New Roman" w:hAnsi="Times New Roman" w:cs="Times New Roman"/>
          <w:b/>
          <w:sz w:val="28"/>
          <w:szCs w:val="28"/>
        </w:rPr>
      </w:pPr>
    </w:p>
    <w:p w:rsidR="00EC25FC" w:rsidRDefault="00EC25FC" w:rsidP="00EC25FC">
      <w:pPr>
        <w:spacing w:after="0" w:line="240" w:lineRule="auto"/>
        <w:jc w:val="center"/>
        <w:rPr>
          <w:rFonts w:ascii="Times New Roman" w:hAnsi="Times New Roman" w:cs="Times New Roman"/>
          <w:b/>
          <w:sz w:val="28"/>
          <w:szCs w:val="28"/>
        </w:rPr>
      </w:pPr>
    </w:p>
    <w:p w:rsidR="00EC25FC" w:rsidRDefault="00EC25FC" w:rsidP="00EC25FC">
      <w:pPr>
        <w:spacing w:after="0" w:line="240" w:lineRule="auto"/>
        <w:jc w:val="center"/>
        <w:rPr>
          <w:rFonts w:ascii="Times New Roman" w:hAnsi="Times New Roman" w:cs="Times New Roman"/>
          <w:b/>
          <w:sz w:val="28"/>
          <w:szCs w:val="28"/>
        </w:rPr>
      </w:pPr>
    </w:p>
    <w:p w:rsidR="00EC25FC" w:rsidRDefault="00EC25FC" w:rsidP="00EC25FC">
      <w:pPr>
        <w:spacing w:after="0" w:line="240" w:lineRule="auto"/>
        <w:jc w:val="center"/>
        <w:rPr>
          <w:rFonts w:ascii="Times New Roman" w:hAnsi="Times New Roman" w:cs="Times New Roman"/>
          <w:b/>
          <w:sz w:val="28"/>
          <w:szCs w:val="28"/>
        </w:rPr>
      </w:pPr>
    </w:p>
    <w:p w:rsidR="00EC25FC" w:rsidRDefault="00EC25FC" w:rsidP="00EC25FC">
      <w:pPr>
        <w:spacing w:after="0" w:line="240" w:lineRule="auto"/>
        <w:jc w:val="center"/>
        <w:rPr>
          <w:rFonts w:ascii="Times New Roman" w:hAnsi="Times New Roman" w:cs="Times New Roman"/>
          <w:b/>
          <w:sz w:val="28"/>
          <w:szCs w:val="28"/>
        </w:rPr>
      </w:pPr>
    </w:p>
    <w:p w:rsidR="00EC25FC" w:rsidRDefault="00EC25FC" w:rsidP="00EC25FC">
      <w:pPr>
        <w:spacing w:after="0"/>
        <w:rPr>
          <w:rFonts w:ascii="Times New Roman" w:hAnsi="Times New Roman" w:cs="Times New Roman"/>
          <w:sz w:val="28"/>
          <w:szCs w:val="28"/>
        </w:rPr>
        <w:sectPr w:rsidR="00EC25FC">
          <w:pgSz w:w="16838" w:h="11906" w:orient="landscape"/>
          <w:pgMar w:top="1134" w:right="567" w:bottom="851" w:left="567" w:header="709" w:footer="709" w:gutter="0"/>
          <w:cols w:space="720"/>
        </w:sectPr>
      </w:pPr>
    </w:p>
    <w:p w:rsidR="00EC25FC" w:rsidRDefault="00EC25FC" w:rsidP="004E18F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Примерные темы рефератов (докладов) и индивидуальных проектов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Материя, формы ее движения и существования.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Первый русский академик М. В. Ломоносов.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Искусство и процесс познания.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Физика и музыкальное искусство.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Цветомузыка.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Физика в современном цирке.</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Физические методы исследования памятников истории, архитектуры и произведений искусства. Научно-технический прогресс и проблемы экологии.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Биотехнология и генная инженерия — технологии XXI века.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proofErr w:type="spellStart"/>
      <w:r w:rsidRPr="004E18FF">
        <w:rPr>
          <w:rFonts w:ascii="Times New Roman" w:hAnsi="Times New Roman" w:cs="Times New Roman"/>
          <w:sz w:val="24"/>
          <w:szCs w:val="24"/>
        </w:rPr>
        <w:t>Нанотехнология</w:t>
      </w:r>
      <w:proofErr w:type="spellEnd"/>
      <w:r w:rsidRPr="004E18FF">
        <w:rPr>
          <w:rFonts w:ascii="Times New Roman" w:hAnsi="Times New Roman" w:cs="Times New Roman"/>
          <w:sz w:val="24"/>
          <w:szCs w:val="24"/>
        </w:rPr>
        <w:t xml:space="preserve"> как приоритетное направление развития науки и производства в Российской Федерации.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Охрана окружающей среды от химического загрязнения.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Растворы вокруг нас.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Устранение жесткости воды на промышленных предприятиях.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История возникновения и развития органической химии.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Углеводы и их роль в живой природе.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Жиры как продукт питания и химическое сырье.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Нехватка продовольствия как глобальная проблема человечества и пути ее решения.</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Средства гигиены на основе кислородсодержащих органических соединений.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Синтетические моющие средства: достоинства и недостатки.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Дефицит белка в пищевых продуктах и его преодоление в рамках глобальной продовольственной программы.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В. И. Вернадский и его учение о биосфере.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История и развитие знаний о клетке.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Окружающая человека среда и ее компоненты: различные взгляды на одну проблему.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Популяция как единица биологической эволюции.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Популяция как экологическая единица.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Современные взгляды на биологическую эволюцию.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Современные взгляды на происхождение человека: столкновение мнений. </w:t>
      </w:r>
    </w:p>
    <w:p w:rsidR="004E18FF"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 xml:space="preserve">Современные методы исследования клетки. </w:t>
      </w:r>
    </w:p>
    <w:p w:rsidR="00EC25FC" w:rsidRPr="004E18FF" w:rsidRDefault="004E18FF" w:rsidP="004E18FF">
      <w:pPr>
        <w:pStyle w:val="a4"/>
        <w:numPr>
          <w:ilvl w:val="0"/>
          <w:numId w:val="17"/>
        </w:numPr>
        <w:spacing w:line="240" w:lineRule="auto"/>
        <w:jc w:val="both"/>
        <w:rPr>
          <w:rFonts w:ascii="Times New Roman" w:hAnsi="Times New Roman" w:cs="Times New Roman"/>
          <w:sz w:val="24"/>
          <w:szCs w:val="24"/>
        </w:rPr>
      </w:pPr>
      <w:r w:rsidRPr="004E18FF">
        <w:rPr>
          <w:rFonts w:ascii="Times New Roman" w:hAnsi="Times New Roman" w:cs="Times New Roman"/>
          <w:sz w:val="24"/>
          <w:szCs w:val="24"/>
        </w:rPr>
        <w:t>Среды обитания организмов: причины разнообразия.</w:t>
      </w:r>
    </w:p>
    <w:p w:rsidR="00EC25FC" w:rsidRDefault="00EC25FC" w:rsidP="00EC25FC">
      <w:pPr>
        <w:spacing w:line="240" w:lineRule="auto"/>
        <w:jc w:val="center"/>
        <w:rPr>
          <w:rFonts w:ascii="Times New Roman" w:hAnsi="Times New Roman" w:cs="Times New Roman"/>
          <w:sz w:val="24"/>
          <w:szCs w:val="24"/>
        </w:rPr>
      </w:pPr>
    </w:p>
    <w:p w:rsidR="00EC25FC" w:rsidRDefault="00EC25FC" w:rsidP="00EC25FC">
      <w:pPr>
        <w:spacing w:line="240" w:lineRule="auto"/>
        <w:jc w:val="center"/>
        <w:rPr>
          <w:rFonts w:ascii="Times New Roman" w:hAnsi="Times New Roman" w:cs="Times New Roman"/>
          <w:sz w:val="24"/>
          <w:szCs w:val="24"/>
        </w:rPr>
      </w:pPr>
    </w:p>
    <w:p w:rsidR="002C1E83" w:rsidRPr="002C1E83" w:rsidRDefault="002C1E83" w:rsidP="002C1E83">
      <w:pPr>
        <w:pStyle w:val="a4"/>
        <w:spacing w:line="240" w:lineRule="auto"/>
        <w:rPr>
          <w:rFonts w:ascii="Times New Roman" w:hAnsi="Times New Roman" w:cs="Times New Roman"/>
          <w:sz w:val="24"/>
          <w:szCs w:val="24"/>
        </w:rPr>
      </w:pPr>
      <w:r w:rsidRPr="002C1E83">
        <w:rPr>
          <w:rFonts w:ascii="Times New Roman" w:hAnsi="Times New Roman" w:cs="Times New Roman"/>
          <w:sz w:val="24"/>
          <w:szCs w:val="24"/>
        </w:rPr>
        <w:t>Примерные темы рефератов (докладов</w:t>
      </w:r>
      <w:proofErr w:type="gramStart"/>
      <w:r w:rsidRPr="002C1E83">
        <w:rPr>
          <w:rFonts w:ascii="Times New Roman" w:hAnsi="Times New Roman" w:cs="Times New Roman"/>
          <w:sz w:val="24"/>
          <w:szCs w:val="24"/>
        </w:rPr>
        <w:t>),индивидуальных</w:t>
      </w:r>
      <w:proofErr w:type="gramEnd"/>
      <w:r w:rsidRPr="002C1E83">
        <w:rPr>
          <w:rFonts w:ascii="Times New Roman" w:hAnsi="Times New Roman" w:cs="Times New Roman"/>
          <w:sz w:val="24"/>
          <w:szCs w:val="24"/>
        </w:rPr>
        <w:t xml:space="preserve"> проектов:</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Александр Григорьевич Столетов — русский физик.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Александр Степанович Попов — русский ученый, изобретатель радио.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Альтернативная энергетика.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Акустические свойства полупроводников.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Андре Мари Ампер — основоположник электродинамики.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Асинхронный двигатель.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Астероиды.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Астрономия наших дней.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Атомная физика. Изотопы. Применение радиоактивных изотопов.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Бесконтактные методы контроля температуры.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Биполярные транзисторы.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lastRenderedPageBreak/>
        <w:t xml:space="preserve">Борис Семенович Якоби — физик и изобретатель.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Величайшие открытия физики.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Виды электрических разрядов. Электрические разряды на службе человека. </w:t>
      </w:r>
      <w:r w:rsidRPr="002C1E83">
        <w:rPr>
          <w:rFonts w:ascii="Times New Roman" w:hAnsi="Times New Roman" w:cs="Times New Roman"/>
          <w:sz w:val="24"/>
          <w:szCs w:val="24"/>
        </w:rPr>
        <w:tab/>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Влияние дефектов на физические свойства кристаллов.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Вселенная и темная материя.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Галилео Галилей — основатель точного естествознания.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Голография и ее применение.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Движение тела переменной массы. </w:t>
      </w:r>
      <w:r w:rsidRPr="002C1E83">
        <w:rPr>
          <w:rFonts w:ascii="Times New Roman" w:hAnsi="Times New Roman" w:cs="Times New Roman"/>
          <w:sz w:val="24"/>
          <w:szCs w:val="24"/>
        </w:rPr>
        <w:tab/>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Дифракция в нашей жизни.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Еда из микроволновки.</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Жидкие кристаллы.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Законы Кирхгофа для электрической цепи.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Законы сохранения в механике.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Значение открытий Галилея.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Игорь Васильевич Курчатов — физик, организатор атомной науки и техники.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Исаак Ньютон — создатель классической физики. </w:t>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Использование электроэнергии в транспорте.</w:t>
      </w:r>
    </w:p>
    <w:p w:rsidR="002C1E83" w:rsidRDefault="002C1E83"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История воздухоплавания.</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История электрического освещения.</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Классификация и характеристики элементарных частиц.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Конструкционная прочность материала и ее связь со структурой. </w:t>
      </w:r>
      <w:r w:rsidRPr="002C1E83">
        <w:rPr>
          <w:rFonts w:ascii="Times New Roman" w:hAnsi="Times New Roman" w:cs="Times New Roman"/>
          <w:sz w:val="24"/>
          <w:szCs w:val="24"/>
        </w:rPr>
        <w:tab/>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Конструкция и виды лазеров. </w:t>
      </w:r>
      <w:r w:rsidRPr="002C1E83">
        <w:rPr>
          <w:rFonts w:ascii="Times New Roman" w:hAnsi="Times New Roman" w:cs="Times New Roman"/>
          <w:sz w:val="24"/>
          <w:szCs w:val="24"/>
        </w:rPr>
        <w:tab/>
      </w:r>
    </w:p>
    <w:p w:rsidR="0023597A" w:rsidRPr="002C1E83" w:rsidRDefault="0023597A"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Космические двигатели.</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Криоэлектроника (микроэлектроника и холод).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Лазерные технологии и их использование.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Леонардо да Винчи — ученый и изобретатель.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proofErr w:type="gramStart"/>
      <w:r w:rsidRPr="002C1E83">
        <w:rPr>
          <w:rFonts w:ascii="Times New Roman" w:hAnsi="Times New Roman" w:cs="Times New Roman"/>
          <w:sz w:val="24"/>
          <w:szCs w:val="24"/>
        </w:rPr>
        <w:t>Магнитные  измерения</w:t>
      </w:r>
      <w:proofErr w:type="gramEnd"/>
      <w:r w:rsidRPr="002C1E83">
        <w:rPr>
          <w:rFonts w:ascii="Times New Roman" w:hAnsi="Times New Roman" w:cs="Times New Roman"/>
          <w:sz w:val="24"/>
          <w:szCs w:val="24"/>
        </w:rPr>
        <w:t xml:space="preserve">  (принципы  построения  приборов,  способы  измерения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магнитного потока, магнитной индукции).</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Майкл Фарадей — создатель учения об электромагнитном поле.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Макс Планк.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Метод меченых атомов.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Методы наблюдения и регистрации радиоактивных излучений и частиц.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Методы определения плотности.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Михаил Васильевич Ломоносов — ученый энциклопедист.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Модели атома. Опыт Резерфорда.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Молекулярно-кинетическая теория идеальных газов.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Молния — газовый разряд в природных условиях.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proofErr w:type="spellStart"/>
      <w:r w:rsidRPr="002C1E83">
        <w:rPr>
          <w:rFonts w:ascii="Times New Roman" w:hAnsi="Times New Roman" w:cs="Times New Roman"/>
          <w:sz w:val="24"/>
          <w:szCs w:val="24"/>
        </w:rPr>
        <w:t>Нанотехнология</w:t>
      </w:r>
      <w:proofErr w:type="spellEnd"/>
      <w:r w:rsidRPr="002C1E83">
        <w:rPr>
          <w:rFonts w:ascii="Times New Roman" w:hAnsi="Times New Roman" w:cs="Times New Roman"/>
          <w:sz w:val="24"/>
          <w:szCs w:val="24"/>
        </w:rPr>
        <w:t xml:space="preserve"> — междисциплинарная область фундаментальной и приклад-</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ной науки и техники.</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Никола Тесла: жизнь и необычайные открытия.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Николай Коперник — создатель гелиоцентрической системы мира.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Нильс Бор — один из создателей современной физики.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proofErr w:type="spellStart"/>
      <w:r w:rsidRPr="002C1E83">
        <w:rPr>
          <w:rFonts w:ascii="Times New Roman" w:hAnsi="Times New Roman" w:cs="Times New Roman"/>
          <w:sz w:val="24"/>
          <w:szCs w:val="24"/>
        </w:rPr>
        <w:t>Нуклеосинтез</w:t>
      </w:r>
      <w:proofErr w:type="spellEnd"/>
      <w:r w:rsidRPr="002C1E83">
        <w:rPr>
          <w:rFonts w:ascii="Times New Roman" w:hAnsi="Times New Roman" w:cs="Times New Roman"/>
          <w:sz w:val="24"/>
          <w:szCs w:val="24"/>
        </w:rPr>
        <w:t xml:space="preserve"> во Вселенной.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Объяснение фотосинтеза с точки зрения физики.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Оптические явления в природе.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Открытие и применение высокотемпературной сверхпроводимости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Переменный электрический ток и его применение.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Плазма — четвертое состояние вещества.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Планеты Солнечной системы.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Полупроводниковые датчики температуры.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Применение жидких кристаллов в промышленности.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Применение ядерных реакторов.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lastRenderedPageBreak/>
        <w:t xml:space="preserve">Природа ферромагнетизма.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Проблемы экологии, связанные с использованием тепловых машин.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Производство, передача и использование электроэнергии.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Происхождение Солнечной системы.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Пьезоэлектрический эффект его применение.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Развитие средств связи и радио.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Реактивные двигатели и основы работы тепловой машины.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Реликтовое излучение. </w:t>
      </w:r>
      <w:r w:rsidRPr="002C1E83">
        <w:rPr>
          <w:rFonts w:ascii="Times New Roman" w:hAnsi="Times New Roman" w:cs="Times New Roman"/>
          <w:sz w:val="24"/>
          <w:szCs w:val="24"/>
        </w:rPr>
        <w:tab/>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Рентгеновские лучи. История открытия. Применение.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Резонанс в природе и технике.</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Рождение и эволюция звезд.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Роль К. Э. Циолковского в развитии космонавтики.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Свет — электромагнитная волна.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Сергей Павлович Королев — конструктор и организатор производства ракетно-</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космической техники.</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Силы трения.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Современная спутниковая связь.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Современная физическая картина мира.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Современные средства связи </w:t>
      </w:r>
      <w:r w:rsidRPr="002C1E83">
        <w:rPr>
          <w:rFonts w:ascii="Times New Roman" w:hAnsi="Times New Roman" w:cs="Times New Roman"/>
          <w:sz w:val="24"/>
          <w:szCs w:val="24"/>
        </w:rPr>
        <w:tab/>
        <w:t xml:space="preserve"> </w:t>
      </w:r>
    </w:p>
    <w:p w:rsid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Солнце — источник жизни на Земле. </w:t>
      </w:r>
      <w:r w:rsidRPr="002C1E83">
        <w:rPr>
          <w:rFonts w:ascii="Times New Roman" w:hAnsi="Times New Roman" w:cs="Times New Roman"/>
          <w:sz w:val="24"/>
          <w:szCs w:val="24"/>
        </w:rPr>
        <w:tab/>
      </w:r>
    </w:p>
    <w:p w:rsidR="0023597A" w:rsidRPr="002C1E83" w:rsidRDefault="0023597A" w:rsidP="002C1E83">
      <w:pPr>
        <w:pStyle w:val="a4"/>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телескопы</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Трансформаторы.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Ультразвук (получение, свойства, применение).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Управляемый термоядерный синтез.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Ускорители заряженных частиц.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Физика и музыка.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Физические свойства атмосферы.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Фотоэлементы.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Фотоэффект. Применение явления фотоэффекта.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proofErr w:type="spellStart"/>
      <w:r w:rsidRPr="002C1E83">
        <w:rPr>
          <w:rFonts w:ascii="Times New Roman" w:hAnsi="Times New Roman" w:cs="Times New Roman"/>
          <w:sz w:val="24"/>
          <w:szCs w:val="24"/>
        </w:rPr>
        <w:t>Ханс</w:t>
      </w:r>
      <w:proofErr w:type="spellEnd"/>
      <w:r w:rsidRPr="002C1E83">
        <w:rPr>
          <w:rFonts w:ascii="Times New Roman" w:hAnsi="Times New Roman" w:cs="Times New Roman"/>
          <w:sz w:val="24"/>
          <w:szCs w:val="24"/>
        </w:rPr>
        <w:t xml:space="preserve"> </w:t>
      </w:r>
      <w:proofErr w:type="spellStart"/>
      <w:r w:rsidRPr="002C1E83">
        <w:rPr>
          <w:rFonts w:ascii="Times New Roman" w:hAnsi="Times New Roman" w:cs="Times New Roman"/>
          <w:sz w:val="24"/>
          <w:szCs w:val="24"/>
        </w:rPr>
        <w:t>Кристиан</w:t>
      </w:r>
      <w:proofErr w:type="spellEnd"/>
      <w:r w:rsidRPr="002C1E83">
        <w:rPr>
          <w:rFonts w:ascii="Times New Roman" w:hAnsi="Times New Roman" w:cs="Times New Roman"/>
          <w:sz w:val="24"/>
          <w:szCs w:val="24"/>
        </w:rPr>
        <w:t xml:space="preserve"> Эрстед — основоположник электромагнетизма.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Черные дыры.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Шкала электромагнитных волн. </w:t>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Экологические проблемы и возможные пути их решения. </w:t>
      </w:r>
      <w:r w:rsidRPr="002C1E83">
        <w:rPr>
          <w:rFonts w:ascii="Times New Roman" w:hAnsi="Times New Roman" w:cs="Times New Roman"/>
          <w:sz w:val="24"/>
          <w:szCs w:val="24"/>
        </w:rPr>
        <w:tab/>
      </w:r>
    </w:p>
    <w:p w:rsidR="002C1E83" w:rsidRPr="002C1E83" w:rsidRDefault="002C1E83" w:rsidP="002C1E83">
      <w:pPr>
        <w:pStyle w:val="a4"/>
        <w:numPr>
          <w:ilvl w:val="0"/>
          <w:numId w:val="21"/>
        </w:numPr>
        <w:spacing w:line="240" w:lineRule="auto"/>
        <w:rPr>
          <w:rFonts w:ascii="Times New Roman" w:hAnsi="Times New Roman" w:cs="Times New Roman"/>
          <w:sz w:val="24"/>
          <w:szCs w:val="24"/>
        </w:rPr>
      </w:pPr>
      <w:r w:rsidRPr="002C1E83">
        <w:rPr>
          <w:rFonts w:ascii="Times New Roman" w:hAnsi="Times New Roman" w:cs="Times New Roman"/>
          <w:sz w:val="24"/>
          <w:szCs w:val="24"/>
        </w:rPr>
        <w:t xml:space="preserve">Электронная проводимость металлов. Сверхпроводимость. </w:t>
      </w:r>
    </w:p>
    <w:p w:rsidR="00EC25FC" w:rsidRDefault="002C1E83" w:rsidP="002C1E83">
      <w:pPr>
        <w:pStyle w:val="a4"/>
        <w:numPr>
          <w:ilvl w:val="0"/>
          <w:numId w:val="21"/>
        </w:numPr>
        <w:spacing w:line="240" w:lineRule="auto"/>
        <w:rPr>
          <w:rFonts w:ascii="Times New Roman" w:hAnsi="Times New Roman" w:cs="Times New Roman"/>
          <w:sz w:val="24"/>
          <w:szCs w:val="24"/>
        </w:rPr>
      </w:pPr>
      <w:proofErr w:type="spellStart"/>
      <w:r w:rsidRPr="002C1E83">
        <w:rPr>
          <w:rFonts w:ascii="Times New Roman" w:hAnsi="Times New Roman" w:cs="Times New Roman"/>
          <w:sz w:val="24"/>
          <w:szCs w:val="24"/>
        </w:rPr>
        <w:t>Эмилий</w:t>
      </w:r>
      <w:proofErr w:type="spellEnd"/>
      <w:r w:rsidRPr="002C1E83">
        <w:rPr>
          <w:rFonts w:ascii="Times New Roman" w:hAnsi="Times New Roman" w:cs="Times New Roman"/>
          <w:sz w:val="24"/>
          <w:szCs w:val="24"/>
        </w:rPr>
        <w:t xml:space="preserve"> </w:t>
      </w:r>
      <w:proofErr w:type="spellStart"/>
      <w:r w:rsidRPr="002C1E83">
        <w:rPr>
          <w:rFonts w:ascii="Times New Roman" w:hAnsi="Times New Roman" w:cs="Times New Roman"/>
          <w:sz w:val="24"/>
          <w:szCs w:val="24"/>
        </w:rPr>
        <w:t>Христианович</w:t>
      </w:r>
      <w:proofErr w:type="spellEnd"/>
      <w:r w:rsidRPr="002C1E83">
        <w:rPr>
          <w:rFonts w:ascii="Times New Roman" w:hAnsi="Times New Roman" w:cs="Times New Roman"/>
          <w:sz w:val="24"/>
          <w:szCs w:val="24"/>
        </w:rPr>
        <w:t xml:space="preserve"> </w:t>
      </w:r>
      <w:proofErr w:type="spellStart"/>
      <w:r w:rsidRPr="002C1E83">
        <w:rPr>
          <w:rFonts w:ascii="Times New Roman" w:hAnsi="Times New Roman" w:cs="Times New Roman"/>
          <w:sz w:val="24"/>
          <w:szCs w:val="24"/>
        </w:rPr>
        <w:t>Ленц</w:t>
      </w:r>
      <w:proofErr w:type="spellEnd"/>
      <w:r w:rsidRPr="002C1E83">
        <w:rPr>
          <w:rFonts w:ascii="Times New Roman" w:hAnsi="Times New Roman" w:cs="Times New Roman"/>
          <w:sz w:val="24"/>
          <w:szCs w:val="24"/>
        </w:rPr>
        <w:t xml:space="preserve"> — русский физик</w:t>
      </w:r>
    </w:p>
    <w:p w:rsidR="00EC25FC" w:rsidRDefault="00EC25FC" w:rsidP="00EC25FC">
      <w:pPr>
        <w:spacing w:line="240" w:lineRule="auto"/>
        <w:jc w:val="center"/>
        <w:rPr>
          <w:rFonts w:ascii="Times New Roman" w:hAnsi="Times New Roman" w:cs="Times New Roman"/>
          <w:sz w:val="24"/>
          <w:szCs w:val="24"/>
        </w:rPr>
      </w:pPr>
    </w:p>
    <w:p w:rsidR="00EC25FC" w:rsidRDefault="00EC25FC" w:rsidP="00EC25FC">
      <w:pPr>
        <w:spacing w:line="240" w:lineRule="auto"/>
        <w:jc w:val="center"/>
        <w:rPr>
          <w:rFonts w:ascii="Times New Roman" w:hAnsi="Times New Roman" w:cs="Times New Roman"/>
          <w:sz w:val="24"/>
          <w:szCs w:val="24"/>
        </w:rPr>
      </w:pPr>
    </w:p>
    <w:p w:rsidR="00EC25FC" w:rsidRDefault="00EC25FC" w:rsidP="00EC25FC">
      <w:pPr>
        <w:spacing w:line="240" w:lineRule="auto"/>
        <w:jc w:val="center"/>
        <w:rPr>
          <w:rFonts w:ascii="Times New Roman" w:hAnsi="Times New Roman" w:cs="Times New Roman"/>
          <w:sz w:val="24"/>
          <w:szCs w:val="24"/>
        </w:rPr>
      </w:pPr>
    </w:p>
    <w:p w:rsidR="00EC25FC" w:rsidRDefault="00EC25FC" w:rsidP="00EC25FC">
      <w:pPr>
        <w:spacing w:line="240" w:lineRule="auto"/>
        <w:jc w:val="center"/>
        <w:rPr>
          <w:rFonts w:ascii="Times New Roman" w:hAnsi="Times New Roman" w:cs="Times New Roman"/>
          <w:sz w:val="24"/>
          <w:szCs w:val="24"/>
        </w:rPr>
      </w:pPr>
    </w:p>
    <w:p w:rsidR="00F25513" w:rsidRDefault="00F25513" w:rsidP="00EC25FC">
      <w:pPr>
        <w:spacing w:line="360" w:lineRule="auto"/>
        <w:jc w:val="center"/>
        <w:rPr>
          <w:rFonts w:ascii="Times New Roman" w:hAnsi="Times New Roman" w:cs="Times New Roman"/>
          <w:b/>
          <w:sz w:val="28"/>
          <w:szCs w:val="28"/>
        </w:rPr>
      </w:pPr>
    </w:p>
    <w:p w:rsidR="00AB70A8" w:rsidRDefault="00AB70A8" w:rsidP="00EC25FC">
      <w:pPr>
        <w:spacing w:line="360" w:lineRule="auto"/>
        <w:jc w:val="center"/>
        <w:rPr>
          <w:rFonts w:ascii="Times New Roman" w:hAnsi="Times New Roman" w:cs="Times New Roman"/>
          <w:b/>
          <w:sz w:val="28"/>
          <w:szCs w:val="28"/>
        </w:rPr>
      </w:pPr>
    </w:p>
    <w:p w:rsidR="00AB70A8" w:rsidRDefault="00AB70A8" w:rsidP="00EC25FC">
      <w:pPr>
        <w:spacing w:line="360" w:lineRule="auto"/>
        <w:jc w:val="center"/>
        <w:rPr>
          <w:rFonts w:ascii="Times New Roman" w:hAnsi="Times New Roman" w:cs="Times New Roman"/>
          <w:b/>
          <w:sz w:val="28"/>
          <w:szCs w:val="28"/>
        </w:rPr>
      </w:pPr>
    </w:p>
    <w:p w:rsidR="00AB70A8" w:rsidRDefault="00AB70A8" w:rsidP="00EC25FC">
      <w:pPr>
        <w:spacing w:line="360" w:lineRule="auto"/>
        <w:jc w:val="center"/>
        <w:rPr>
          <w:rFonts w:ascii="Times New Roman" w:hAnsi="Times New Roman" w:cs="Times New Roman"/>
          <w:b/>
          <w:sz w:val="28"/>
          <w:szCs w:val="28"/>
        </w:rPr>
      </w:pPr>
    </w:p>
    <w:p w:rsidR="00EC25FC" w:rsidRPr="00F54E7C" w:rsidRDefault="00EC25FC" w:rsidP="00F54E7C">
      <w:pPr>
        <w:jc w:val="center"/>
        <w:rPr>
          <w:rFonts w:ascii="Times New Roman" w:hAnsi="Times New Roman" w:cs="Times New Roman"/>
          <w:b/>
          <w:sz w:val="24"/>
          <w:szCs w:val="24"/>
        </w:rPr>
      </w:pPr>
      <w:r w:rsidRPr="00F54E7C">
        <w:rPr>
          <w:rFonts w:ascii="Times New Roman" w:hAnsi="Times New Roman" w:cs="Times New Roman"/>
          <w:b/>
          <w:sz w:val="24"/>
          <w:szCs w:val="24"/>
        </w:rPr>
        <w:lastRenderedPageBreak/>
        <w:t>3. УСЛОВИЯ РЕАЛИЗАЦИИ ПРОГРАММЫ ОБЩЕОБРАЗОВАТЕЛЬНОЙ УЧЕБНОЙ ДИСЦИПЛИНЫ</w:t>
      </w:r>
    </w:p>
    <w:p w:rsidR="00EC25FC" w:rsidRPr="00F54E7C" w:rsidRDefault="00EC25FC" w:rsidP="00F54E7C">
      <w:pPr>
        <w:spacing w:after="0"/>
        <w:jc w:val="both"/>
        <w:rPr>
          <w:rFonts w:ascii="Times New Roman" w:hAnsi="Times New Roman" w:cs="Times New Roman"/>
          <w:b/>
          <w:sz w:val="24"/>
          <w:szCs w:val="24"/>
        </w:rPr>
      </w:pPr>
      <w:r w:rsidRPr="00F54E7C">
        <w:rPr>
          <w:rFonts w:ascii="Times New Roman" w:hAnsi="Times New Roman" w:cs="Times New Roman"/>
          <w:b/>
          <w:sz w:val="24"/>
          <w:szCs w:val="24"/>
        </w:rPr>
        <w:t>3.1. Требования к минимальному материально-техническому обеспечению реализации общеобразовательной дисциплины</w:t>
      </w:r>
    </w:p>
    <w:p w:rsidR="004E18FF" w:rsidRPr="00F54E7C" w:rsidRDefault="004E18FF" w:rsidP="00F54E7C">
      <w:pPr>
        <w:autoSpaceDE w:val="0"/>
        <w:autoSpaceDN w:val="0"/>
        <w:adjustRightInd w:val="0"/>
        <w:spacing w:after="0"/>
        <w:ind w:firstLine="709"/>
        <w:jc w:val="both"/>
        <w:rPr>
          <w:rFonts w:ascii="Times New Roman" w:hAnsi="Times New Roman" w:cs="Times New Roman"/>
          <w:sz w:val="24"/>
          <w:szCs w:val="24"/>
        </w:rPr>
      </w:pPr>
      <w:r w:rsidRPr="00F54E7C">
        <w:rPr>
          <w:rFonts w:ascii="Times New Roman" w:hAnsi="Times New Roman" w:cs="Times New Roman"/>
          <w:sz w:val="24"/>
          <w:szCs w:val="24"/>
        </w:rPr>
        <w:t>Реализация программы дисциплины требует наличия учебного кабинета физики, химии, биологии; лаборатории по физике, химии, биологии.</w:t>
      </w:r>
    </w:p>
    <w:p w:rsidR="004E18FF" w:rsidRPr="00F54E7C" w:rsidRDefault="004E18FF" w:rsidP="00F54E7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 xml:space="preserve">Оборудование учебного кабинета: </w:t>
      </w:r>
    </w:p>
    <w:p w:rsidR="004E18FF" w:rsidRPr="00F54E7C" w:rsidRDefault="004E18FF" w:rsidP="00F54E7C">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посадочные места студентов;</w:t>
      </w:r>
    </w:p>
    <w:p w:rsidR="004E18FF" w:rsidRPr="00F54E7C" w:rsidRDefault="004E18FF" w:rsidP="00F54E7C">
      <w:pPr>
        <w:numPr>
          <w:ilvl w:val="0"/>
          <w:numId w:val="1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рабочее место преподавателя;</w:t>
      </w:r>
    </w:p>
    <w:p w:rsidR="004E18FF" w:rsidRPr="00F54E7C" w:rsidRDefault="004E18FF" w:rsidP="00F54E7C">
      <w:pPr>
        <w:numPr>
          <w:ilvl w:val="0"/>
          <w:numId w:val="1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рабочая меловая доска;</w:t>
      </w:r>
    </w:p>
    <w:p w:rsidR="004E18FF" w:rsidRPr="00F54E7C" w:rsidRDefault="004E18FF" w:rsidP="00F54E7C">
      <w:pPr>
        <w:numPr>
          <w:ilvl w:val="0"/>
          <w:numId w:val="18"/>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наглядные пособия (учебники, опорные конспекты-плакаты, стенды, карточки, раздаточный материал, комплекты лабораторных работ).</w:t>
      </w:r>
    </w:p>
    <w:p w:rsidR="004E18FF" w:rsidRPr="00F54E7C" w:rsidRDefault="004E18FF" w:rsidP="00F54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firstLine="360"/>
        <w:jc w:val="both"/>
        <w:rPr>
          <w:rFonts w:ascii="Times New Roman" w:hAnsi="Times New Roman" w:cs="Times New Roman"/>
          <w:bCs/>
          <w:sz w:val="24"/>
          <w:szCs w:val="24"/>
        </w:rPr>
      </w:pPr>
      <w:r w:rsidRPr="00F54E7C">
        <w:rPr>
          <w:rFonts w:ascii="Times New Roman" w:hAnsi="Times New Roman" w:cs="Times New Roman"/>
          <w:bCs/>
          <w:sz w:val="24"/>
          <w:szCs w:val="24"/>
        </w:rPr>
        <w:t xml:space="preserve">Технические средства обучения: </w:t>
      </w:r>
    </w:p>
    <w:p w:rsidR="004E18FF" w:rsidRPr="00F54E7C" w:rsidRDefault="004E18FF" w:rsidP="00F54E7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 xml:space="preserve"> ПК, </w:t>
      </w:r>
    </w:p>
    <w:p w:rsidR="004E18FF" w:rsidRPr="00F54E7C" w:rsidRDefault="004E18FF" w:rsidP="00F54E7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 xml:space="preserve">видеопроектор, </w:t>
      </w:r>
    </w:p>
    <w:p w:rsidR="004E18FF" w:rsidRPr="00F54E7C" w:rsidRDefault="004E18FF" w:rsidP="00F54E7C">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jc w:val="both"/>
        <w:rPr>
          <w:rFonts w:ascii="Times New Roman" w:hAnsi="Times New Roman" w:cs="Times New Roman"/>
          <w:bCs/>
          <w:sz w:val="24"/>
          <w:szCs w:val="24"/>
        </w:rPr>
      </w:pPr>
      <w:r w:rsidRPr="00F54E7C">
        <w:rPr>
          <w:rFonts w:ascii="Times New Roman" w:hAnsi="Times New Roman" w:cs="Times New Roman"/>
          <w:bCs/>
          <w:sz w:val="24"/>
          <w:szCs w:val="24"/>
        </w:rPr>
        <w:t>проекционный экран.</w:t>
      </w:r>
    </w:p>
    <w:p w:rsidR="00EC25FC" w:rsidRPr="00F54E7C" w:rsidRDefault="00EC25FC" w:rsidP="00F54E7C">
      <w:pPr>
        <w:autoSpaceDE w:val="0"/>
        <w:autoSpaceDN w:val="0"/>
        <w:adjustRightInd w:val="0"/>
        <w:spacing w:after="0"/>
        <w:jc w:val="both"/>
        <w:rPr>
          <w:rFonts w:ascii="Times New Roman" w:eastAsia="TimesNewRomanPSMT" w:hAnsi="Times New Roman" w:cs="Times New Roman"/>
          <w:sz w:val="24"/>
          <w:szCs w:val="24"/>
        </w:rPr>
      </w:pPr>
    </w:p>
    <w:p w:rsidR="00EC25FC" w:rsidRPr="00F54E7C" w:rsidRDefault="00EC25FC" w:rsidP="00F54E7C">
      <w:pPr>
        <w:autoSpaceDE w:val="0"/>
        <w:autoSpaceDN w:val="0"/>
        <w:adjustRightInd w:val="0"/>
        <w:spacing w:after="0"/>
        <w:jc w:val="both"/>
        <w:rPr>
          <w:rFonts w:ascii="Times New Roman" w:eastAsia="TimesNewRomanPS-ItalicMT" w:hAnsi="Times New Roman" w:cs="Times New Roman"/>
          <w:b/>
          <w:iCs/>
          <w:sz w:val="24"/>
          <w:szCs w:val="24"/>
        </w:rPr>
      </w:pPr>
      <w:r w:rsidRPr="00F54E7C">
        <w:rPr>
          <w:rFonts w:ascii="Times New Roman" w:eastAsia="TimesNewRomanPS-ItalicMT" w:hAnsi="Times New Roman" w:cs="Times New Roman"/>
          <w:b/>
          <w:iCs/>
          <w:sz w:val="24"/>
          <w:szCs w:val="24"/>
        </w:rPr>
        <w:t>3.2.Учебно-методический комплекс общеобразовательной учебной дисциплины, систематизированный по компонентам.</w:t>
      </w:r>
    </w:p>
    <w:p w:rsidR="00EC25FC" w:rsidRPr="00F54E7C" w:rsidRDefault="00EC25FC" w:rsidP="00F54E7C">
      <w:pPr>
        <w:autoSpaceDE w:val="0"/>
        <w:autoSpaceDN w:val="0"/>
        <w:adjustRightInd w:val="0"/>
        <w:spacing w:after="0"/>
        <w:jc w:val="both"/>
        <w:rPr>
          <w:rFonts w:ascii="Times New Roman" w:eastAsia="TimesNewRomanPS-ItalicMT" w:hAnsi="Times New Roman" w:cs="Times New Roman"/>
          <w:i/>
          <w:iCs/>
          <w:sz w:val="24"/>
          <w:szCs w:val="24"/>
        </w:rPr>
      </w:pPr>
    </w:p>
    <w:p w:rsidR="00EC25FC" w:rsidRPr="00F54E7C" w:rsidRDefault="00EC25FC" w:rsidP="00F54E7C">
      <w:pPr>
        <w:autoSpaceDE w:val="0"/>
        <w:autoSpaceDN w:val="0"/>
        <w:adjustRightInd w:val="0"/>
        <w:spacing w:after="0"/>
        <w:jc w:val="center"/>
        <w:rPr>
          <w:rFonts w:ascii="Times New Roman" w:hAnsi="Times New Roman" w:cs="Times New Roman"/>
          <w:b/>
          <w:bCs/>
          <w:sz w:val="24"/>
          <w:szCs w:val="24"/>
        </w:rPr>
      </w:pPr>
      <w:r w:rsidRPr="00F54E7C">
        <w:rPr>
          <w:rFonts w:ascii="Times New Roman" w:hAnsi="Times New Roman" w:cs="Times New Roman"/>
          <w:b/>
          <w:sz w:val="24"/>
          <w:szCs w:val="24"/>
        </w:rPr>
        <w:t xml:space="preserve">3.3. </w:t>
      </w:r>
      <w:r w:rsidRPr="00F54E7C">
        <w:rPr>
          <w:rFonts w:ascii="Times New Roman" w:hAnsi="Times New Roman" w:cs="Times New Roman"/>
          <w:b/>
          <w:bCs/>
          <w:sz w:val="24"/>
          <w:szCs w:val="24"/>
        </w:rPr>
        <w:t>Информационно-коммуникационное обеспечение обучения</w:t>
      </w:r>
    </w:p>
    <w:p w:rsidR="00EC25FC" w:rsidRPr="00F54E7C" w:rsidRDefault="00EC25FC" w:rsidP="00F54E7C">
      <w:pPr>
        <w:autoSpaceDE w:val="0"/>
        <w:autoSpaceDN w:val="0"/>
        <w:adjustRightInd w:val="0"/>
        <w:spacing w:after="0"/>
        <w:jc w:val="center"/>
        <w:rPr>
          <w:rFonts w:ascii="Times New Roman" w:hAnsi="Times New Roman" w:cs="Times New Roman"/>
          <w:b/>
          <w:bCs/>
          <w:sz w:val="24"/>
          <w:szCs w:val="24"/>
        </w:rPr>
      </w:pPr>
    </w:p>
    <w:p w:rsidR="00EC25FC" w:rsidRPr="00F54E7C" w:rsidRDefault="00EC25FC" w:rsidP="00F54E7C">
      <w:pPr>
        <w:autoSpaceDE w:val="0"/>
        <w:autoSpaceDN w:val="0"/>
        <w:adjustRightInd w:val="0"/>
        <w:spacing w:after="0"/>
        <w:jc w:val="center"/>
        <w:rPr>
          <w:rFonts w:ascii="Times New Roman" w:hAnsi="Times New Roman" w:cs="Times New Roman"/>
          <w:b/>
          <w:bCs/>
          <w:sz w:val="24"/>
          <w:szCs w:val="24"/>
        </w:rPr>
      </w:pPr>
      <w:r w:rsidRPr="00F54E7C">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334816" w:rsidRPr="00F54E7C" w:rsidRDefault="00334816" w:rsidP="005D6DC8">
      <w:pPr>
        <w:pStyle w:val="a4"/>
        <w:tabs>
          <w:tab w:val="left" w:pos="1080"/>
        </w:tabs>
        <w:spacing w:after="0"/>
        <w:ind w:left="0"/>
        <w:jc w:val="center"/>
        <w:rPr>
          <w:rFonts w:ascii="Times New Roman" w:hAnsi="Times New Roman" w:cs="Times New Roman"/>
          <w:b/>
          <w:sz w:val="24"/>
          <w:szCs w:val="24"/>
        </w:rPr>
      </w:pPr>
      <w:r w:rsidRPr="00F54E7C">
        <w:rPr>
          <w:rFonts w:ascii="Times New Roman" w:hAnsi="Times New Roman" w:cs="Times New Roman"/>
          <w:b/>
          <w:sz w:val="24"/>
          <w:szCs w:val="24"/>
        </w:rPr>
        <w:t>Для обучающихся</w:t>
      </w:r>
    </w:p>
    <w:p w:rsidR="00334816" w:rsidRPr="00F54E7C" w:rsidRDefault="00334816" w:rsidP="00F54E7C">
      <w:pPr>
        <w:tabs>
          <w:tab w:val="left" w:pos="1080"/>
        </w:tabs>
        <w:spacing w:after="0"/>
        <w:jc w:val="center"/>
        <w:rPr>
          <w:rFonts w:ascii="Times New Roman" w:hAnsi="Times New Roman" w:cs="Times New Roman"/>
          <w:b/>
          <w:sz w:val="24"/>
          <w:szCs w:val="24"/>
        </w:rPr>
      </w:pP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Беляев Д.К., Дымшиц Г.М., Кузнецова Л.Н. и др. Биология</w:t>
      </w:r>
      <w:r>
        <w:rPr>
          <w:rFonts w:ascii="Times New Roman" w:hAnsi="Times New Roman" w:cs="Times New Roman"/>
          <w:sz w:val="24"/>
          <w:szCs w:val="24"/>
        </w:rPr>
        <w:t xml:space="preserve"> (базовый уровень). 10 класс. —</w:t>
      </w:r>
      <w:r w:rsidRPr="00BB25B6">
        <w:rPr>
          <w:rFonts w:ascii="Times New Roman" w:hAnsi="Times New Roman" w:cs="Times New Roman"/>
          <w:sz w:val="24"/>
          <w:szCs w:val="24"/>
        </w:rPr>
        <w:t>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Беляев Д.К., Дымшиц Г.М., Бородин П.М. и др. Биология</w:t>
      </w:r>
      <w:r>
        <w:rPr>
          <w:rFonts w:ascii="Times New Roman" w:hAnsi="Times New Roman" w:cs="Times New Roman"/>
          <w:sz w:val="24"/>
          <w:szCs w:val="24"/>
        </w:rPr>
        <w:t xml:space="preserve"> (базовый уровень). 11 класс. —</w:t>
      </w:r>
      <w:r w:rsidRPr="00BB25B6">
        <w:rPr>
          <w:rFonts w:ascii="Times New Roman" w:hAnsi="Times New Roman" w:cs="Times New Roman"/>
          <w:sz w:val="24"/>
          <w:szCs w:val="24"/>
        </w:rPr>
        <w:t>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 xml:space="preserve">Габриелян О.С., Остроумов И.Г. Химия для профессий и специальностей </w:t>
      </w:r>
      <w:proofErr w:type="spellStart"/>
      <w:r w:rsidRPr="00BB25B6">
        <w:rPr>
          <w:rFonts w:ascii="Times New Roman" w:hAnsi="Times New Roman" w:cs="Times New Roman"/>
          <w:sz w:val="24"/>
          <w:szCs w:val="24"/>
        </w:rPr>
        <w:t>социальноэкономического</w:t>
      </w:r>
      <w:proofErr w:type="spellEnd"/>
      <w:r w:rsidRPr="00BB25B6">
        <w:rPr>
          <w:rFonts w:ascii="Times New Roman" w:hAnsi="Times New Roman" w:cs="Times New Roman"/>
          <w:sz w:val="24"/>
          <w:szCs w:val="24"/>
        </w:rPr>
        <w:t xml:space="preserve"> и гуманитарного профилей: учебник для студ. учреждений сред. проф. образования. — 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Габриелян О.С. Химия. Практикум: учеб. пособие. — 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Габриелян О.С. и др. Химия. Тесты, задачи и упражнения: учеб. пособие. — 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Габриелян О.С. Химия. Пособие для подготовки к ЕГЭ: учеб. пособие. — М., 2014.</w:t>
      </w:r>
    </w:p>
    <w:p w:rsidR="00BB25B6" w:rsidRPr="00BB25B6" w:rsidRDefault="00BB25B6" w:rsidP="005D6DC8">
      <w:pPr>
        <w:pStyle w:val="a4"/>
        <w:numPr>
          <w:ilvl w:val="0"/>
          <w:numId w:val="25"/>
        </w:numPr>
        <w:spacing w:after="0"/>
        <w:ind w:left="0" w:firstLine="709"/>
        <w:jc w:val="both"/>
        <w:rPr>
          <w:rFonts w:ascii="Times New Roman" w:hAnsi="Times New Roman" w:cs="Times New Roman"/>
          <w:sz w:val="24"/>
          <w:szCs w:val="24"/>
        </w:rPr>
      </w:pPr>
      <w:proofErr w:type="spellStart"/>
      <w:r w:rsidRPr="00BB25B6">
        <w:rPr>
          <w:rFonts w:ascii="Times New Roman" w:hAnsi="Times New Roman" w:cs="Times New Roman"/>
          <w:sz w:val="24"/>
          <w:szCs w:val="24"/>
        </w:rPr>
        <w:t>Елкина</w:t>
      </w:r>
      <w:proofErr w:type="spellEnd"/>
      <w:r w:rsidRPr="00BB25B6">
        <w:rPr>
          <w:rFonts w:ascii="Times New Roman" w:hAnsi="Times New Roman" w:cs="Times New Roman"/>
          <w:sz w:val="24"/>
          <w:szCs w:val="24"/>
        </w:rPr>
        <w:t xml:space="preserve"> Л.В. Биология. Весь школьный курс в таблицах. — М., 2010.</w:t>
      </w:r>
    </w:p>
    <w:p w:rsidR="00BB25B6" w:rsidRP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Ерохин Ю.М. Химия: Задачи и упражнения: учеб. пос</w:t>
      </w:r>
      <w:r w:rsidR="005D6DC8">
        <w:rPr>
          <w:rFonts w:ascii="Times New Roman" w:hAnsi="Times New Roman" w:cs="Times New Roman"/>
          <w:sz w:val="24"/>
          <w:szCs w:val="24"/>
        </w:rPr>
        <w:t xml:space="preserve">обие для студ. учреждений </w:t>
      </w:r>
      <w:proofErr w:type="spellStart"/>
      <w:r w:rsidR="005D6DC8">
        <w:rPr>
          <w:rFonts w:ascii="Times New Roman" w:hAnsi="Times New Roman" w:cs="Times New Roman"/>
          <w:sz w:val="24"/>
          <w:szCs w:val="24"/>
        </w:rPr>
        <w:t>сред.</w:t>
      </w:r>
      <w:r w:rsidRPr="005D6DC8">
        <w:rPr>
          <w:rFonts w:ascii="Times New Roman" w:hAnsi="Times New Roman" w:cs="Times New Roman"/>
          <w:sz w:val="24"/>
          <w:szCs w:val="24"/>
        </w:rPr>
        <w:t>проф</w:t>
      </w:r>
      <w:proofErr w:type="spellEnd"/>
      <w:r w:rsidRPr="005D6DC8">
        <w:rPr>
          <w:rFonts w:ascii="Times New Roman" w:hAnsi="Times New Roman" w:cs="Times New Roman"/>
          <w:sz w:val="24"/>
          <w:szCs w:val="24"/>
        </w:rPr>
        <w:t>. образования. — М., 2014.</w:t>
      </w:r>
    </w:p>
    <w:p w:rsidR="00BB25B6" w:rsidRP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Ерохин Ю.М. Сборник тестовых заданий по химии: уче</w:t>
      </w:r>
      <w:r w:rsidR="005D6DC8">
        <w:rPr>
          <w:rFonts w:ascii="Times New Roman" w:hAnsi="Times New Roman" w:cs="Times New Roman"/>
          <w:sz w:val="24"/>
          <w:szCs w:val="24"/>
        </w:rPr>
        <w:t xml:space="preserve">б. пособие для студ. учреждений </w:t>
      </w:r>
      <w:r w:rsidRPr="005D6DC8">
        <w:rPr>
          <w:rFonts w:ascii="Times New Roman" w:hAnsi="Times New Roman" w:cs="Times New Roman"/>
          <w:sz w:val="24"/>
          <w:szCs w:val="24"/>
        </w:rPr>
        <w:t>сред. проф. образования. — М., 2014.</w:t>
      </w:r>
    </w:p>
    <w:p w:rsid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lastRenderedPageBreak/>
        <w:t xml:space="preserve">Константинов В.М., </w:t>
      </w:r>
      <w:proofErr w:type="spellStart"/>
      <w:r w:rsidRPr="00BB25B6">
        <w:rPr>
          <w:rFonts w:ascii="Times New Roman" w:hAnsi="Times New Roman" w:cs="Times New Roman"/>
          <w:sz w:val="24"/>
          <w:szCs w:val="24"/>
        </w:rPr>
        <w:t>Резанов</w:t>
      </w:r>
      <w:proofErr w:type="spellEnd"/>
      <w:r w:rsidRPr="00BB25B6">
        <w:rPr>
          <w:rFonts w:ascii="Times New Roman" w:hAnsi="Times New Roman" w:cs="Times New Roman"/>
          <w:sz w:val="24"/>
          <w:szCs w:val="24"/>
        </w:rPr>
        <w:t xml:space="preserve"> А.Г., Фадеева Е.О. Биология: учебник для студ. учреждений сред. проф. образования / под ред. В. М. Константинова. — М., 2014.</w:t>
      </w:r>
    </w:p>
    <w:p w:rsid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5D6DC8">
        <w:rPr>
          <w:rFonts w:ascii="Times New Roman" w:hAnsi="Times New Roman" w:cs="Times New Roman"/>
          <w:sz w:val="24"/>
          <w:szCs w:val="24"/>
        </w:rPr>
        <w:t>Немченко К.Э. Физика в схемах и таблицах. — М., 2014.</w:t>
      </w:r>
    </w:p>
    <w:p w:rsid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5D6DC8">
        <w:rPr>
          <w:rFonts w:ascii="Times New Roman" w:hAnsi="Times New Roman" w:cs="Times New Roman"/>
          <w:sz w:val="24"/>
          <w:szCs w:val="24"/>
        </w:rPr>
        <w:t>Самойленко П.И. Физика для профессий и специаль</w:t>
      </w:r>
      <w:r w:rsidR="005D6DC8" w:rsidRPr="005D6DC8">
        <w:rPr>
          <w:rFonts w:ascii="Times New Roman" w:hAnsi="Times New Roman" w:cs="Times New Roman"/>
          <w:sz w:val="24"/>
          <w:szCs w:val="24"/>
        </w:rPr>
        <w:t xml:space="preserve">ностей социально-экономического </w:t>
      </w:r>
      <w:r w:rsidRPr="005D6DC8">
        <w:rPr>
          <w:rFonts w:ascii="Times New Roman" w:hAnsi="Times New Roman" w:cs="Times New Roman"/>
          <w:sz w:val="24"/>
          <w:szCs w:val="24"/>
        </w:rPr>
        <w:t>и гуманитарного профилей: учебник для студ. учреждений сред. проф. образования. — М.,</w:t>
      </w:r>
      <w:r w:rsidR="005D6DC8" w:rsidRPr="005D6DC8">
        <w:rPr>
          <w:rFonts w:ascii="Times New Roman" w:hAnsi="Times New Roman" w:cs="Times New Roman"/>
          <w:sz w:val="24"/>
          <w:szCs w:val="24"/>
        </w:rPr>
        <w:t xml:space="preserve"> </w:t>
      </w:r>
      <w:r w:rsidRPr="005D6DC8">
        <w:rPr>
          <w:rFonts w:ascii="Times New Roman" w:hAnsi="Times New Roman" w:cs="Times New Roman"/>
          <w:sz w:val="24"/>
          <w:szCs w:val="24"/>
        </w:rPr>
        <w:t>2014.</w:t>
      </w:r>
    </w:p>
    <w:p w:rsid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5D6DC8">
        <w:rPr>
          <w:rFonts w:ascii="Times New Roman" w:hAnsi="Times New Roman" w:cs="Times New Roman"/>
          <w:sz w:val="24"/>
          <w:szCs w:val="24"/>
        </w:rPr>
        <w:t xml:space="preserve">Самойленко П.И. Сборник задач по физике для профессий и специальностей </w:t>
      </w:r>
      <w:proofErr w:type="spellStart"/>
      <w:r w:rsidRPr="005D6DC8">
        <w:rPr>
          <w:rFonts w:ascii="Times New Roman" w:hAnsi="Times New Roman" w:cs="Times New Roman"/>
          <w:sz w:val="24"/>
          <w:szCs w:val="24"/>
        </w:rPr>
        <w:t>социальноэкономического</w:t>
      </w:r>
      <w:proofErr w:type="spellEnd"/>
      <w:r w:rsidRPr="005D6DC8">
        <w:rPr>
          <w:rFonts w:ascii="Times New Roman" w:hAnsi="Times New Roman" w:cs="Times New Roman"/>
          <w:sz w:val="24"/>
          <w:szCs w:val="24"/>
        </w:rPr>
        <w:t xml:space="preserve"> и гуманитарного профилей: учеб. пособие д</w:t>
      </w:r>
      <w:r w:rsidR="005D6DC8" w:rsidRPr="005D6DC8">
        <w:rPr>
          <w:rFonts w:ascii="Times New Roman" w:hAnsi="Times New Roman" w:cs="Times New Roman"/>
          <w:sz w:val="24"/>
          <w:szCs w:val="24"/>
        </w:rPr>
        <w:t xml:space="preserve">ля студ. учреждений сред. проф. </w:t>
      </w:r>
      <w:r w:rsidRPr="005D6DC8">
        <w:rPr>
          <w:rFonts w:ascii="Times New Roman" w:hAnsi="Times New Roman" w:cs="Times New Roman"/>
          <w:sz w:val="24"/>
          <w:szCs w:val="24"/>
        </w:rPr>
        <w:t>образования. — М., 2014.</w:t>
      </w:r>
    </w:p>
    <w:p w:rsidR="00BB25B6" w:rsidRPr="005D6DC8" w:rsidRDefault="00BB25B6" w:rsidP="005D6DC8">
      <w:pPr>
        <w:pStyle w:val="a4"/>
        <w:numPr>
          <w:ilvl w:val="0"/>
          <w:numId w:val="25"/>
        </w:numPr>
        <w:spacing w:after="0"/>
        <w:ind w:left="0" w:firstLine="709"/>
        <w:jc w:val="both"/>
        <w:rPr>
          <w:rFonts w:ascii="Times New Roman" w:hAnsi="Times New Roman" w:cs="Times New Roman"/>
          <w:sz w:val="24"/>
          <w:szCs w:val="24"/>
        </w:rPr>
      </w:pPr>
      <w:r w:rsidRPr="005D6DC8">
        <w:rPr>
          <w:rFonts w:ascii="Times New Roman" w:hAnsi="Times New Roman" w:cs="Times New Roman"/>
          <w:sz w:val="24"/>
          <w:szCs w:val="24"/>
        </w:rPr>
        <w:t>Химия: электронный учебно-методический комплекс. — М., 2014.</w:t>
      </w:r>
    </w:p>
    <w:p w:rsidR="005D6DC8" w:rsidRPr="00BB25B6" w:rsidRDefault="005D6DC8" w:rsidP="005D6DC8">
      <w:pPr>
        <w:pStyle w:val="a4"/>
        <w:spacing w:after="0"/>
        <w:ind w:left="0" w:firstLine="709"/>
        <w:jc w:val="both"/>
        <w:rPr>
          <w:rFonts w:ascii="Times New Roman" w:hAnsi="Times New Roman" w:cs="Times New Roman"/>
          <w:sz w:val="24"/>
          <w:szCs w:val="24"/>
        </w:rPr>
      </w:pPr>
    </w:p>
    <w:p w:rsidR="00BB25B6" w:rsidRPr="005D6DC8" w:rsidRDefault="00BB25B6" w:rsidP="005D6DC8">
      <w:pPr>
        <w:pStyle w:val="a4"/>
        <w:spacing w:after="0"/>
        <w:jc w:val="center"/>
        <w:rPr>
          <w:rFonts w:ascii="Times New Roman" w:hAnsi="Times New Roman" w:cs="Times New Roman"/>
          <w:b/>
          <w:sz w:val="24"/>
          <w:szCs w:val="24"/>
        </w:rPr>
      </w:pPr>
      <w:r w:rsidRPr="005D6DC8">
        <w:rPr>
          <w:rFonts w:ascii="Times New Roman" w:hAnsi="Times New Roman" w:cs="Times New Roman"/>
          <w:b/>
          <w:sz w:val="24"/>
          <w:szCs w:val="24"/>
        </w:rPr>
        <w:t>Для преподавателей</w:t>
      </w:r>
    </w:p>
    <w:p w:rsidR="00BB25B6" w:rsidRPr="00BB25B6"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Федеральный закон от 29.12.2012 № 273-ФЗ «Об образовании в Российской Федерации».</w:t>
      </w:r>
    </w:p>
    <w:p w:rsidR="00BB25B6" w:rsidRPr="005D6DC8"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Приказ Министерства образования и науки РФ от 1</w:t>
      </w:r>
      <w:r w:rsidR="005D6DC8">
        <w:rPr>
          <w:rFonts w:ascii="Times New Roman" w:hAnsi="Times New Roman" w:cs="Times New Roman"/>
          <w:sz w:val="24"/>
          <w:szCs w:val="24"/>
        </w:rPr>
        <w:t xml:space="preserve">7.05.2012 № 413 «Об утверждении </w:t>
      </w:r>
      <w:r w:rsidRPr="005D6DC8">
        <w:rPr>
          <w:rFonts w:ascii="Times New Roman" w:hAnsi="Times New Roman" w:cs="Times New Roman"/>
          <w:sz w:val="24"/>
          <w:szCs w:val="24"/>
        </w:rPr>
        <w:t>федерального государственного образовательного стандарта среднего (полного) общего образования».</w:t>
      </w:r>
    </w:p>
    <w:p w:rsidR="00BB25B6" w:rsidRPr="005D6DC8"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Приказ Министерства образования и науки РФ от 29.12.2014 № 1645 «О внесении изменений в Приказ Министерства образования и науки Рос</w:t>
      </w:r>
      <w:r w:rsidR="005D6DC8">
        <w:rPr>
          <w:rFonts w:ascii="Times New Roman" w:hAnsi="Times New Roman" w:cs="Times New Roman"/>
          <w:sz w:val="24"/>
          <w:szCs w:val="24"/>
        </w:rPr>
        <w:t>сийской Федерации от 17.05.2012 № 413 «</w:t>
      </w:r>
      <w:r w:rsidRPr="005D6DC8">
        <w:rPr>
          <w:rFonts w:ascii="Times New Roman" w:hAnsi="Times New Roman" w:cs="Times New Roman"/>
          <w:sz w:val="24"/>
          <w:szCs w:val="24"/>
        </w:rPr>
        <w:t>Об утверждении федерального государственного образовательного стандарта среднего</w:t>
      </w:r>
      <w:r w:rsidR="005D6DC8">
        <w:rPr>
          <w:rFonts w:ascii="Times New Roman" w:hAnsi="Times New Roman" w:cs="Times New Roman"/>
          <w:sz w:val="24"/>
          <w:szCs w:val="24"/>
        </w:rPr>
        <w:t xml:space="preserve"> </w:t>
      </w:r>
      <w:r w:rsidR="005D6DC8" w:rsidRPr="005D6DC8">
        <w:rPr>
          <w:rFonts w:ascii="Times New Roman" w:hAnsi="Times New Roman" w:cs="Times New Roman"/>
          <w:sz w:val="24"/>
          <w:szCs w:val="24"/>
        </w:rPr>
        <w:t>(полного) общего образования</w:t>
      </w:r>
      <w:r w:rsidRPr="005D6DC8">
        <w:rPr>
          <w:rFonts w:ascii="Times New Roman" w:hAnsi="Times New Roman" w:cs="Times New Roman"/>
          <w:sz w:val="24"/>
          <w:szCs w:val="24"/>
        </w:rPr>
        <w:t>».</w:t>
      </w:r>
    </w:p>
    <w:p w:rsidR="00BB25B6" w:rsidRPr="005D6DC8"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Письмо Департамента государственной политики в сфере подгот</w:t>
      </w:r>
      <w:r w:rsidR="005D6DC8">
        <w:rPr>
          <w:rFonts w:ascii="Times New Roman" w:hAnsi="Times New Roman" w:cs="Times New Roman"/>
          <w:sz w:val="24"/>
          <w:szCs w:val="24"/>
        </w:rPr>
        <w:t xml:space="preserve">овки рабочих кадров </w:t>
      </w:r>
      <w:r w:rsidRPr="005D6DC8">
        <w:rPr>
          <w:rFonts w:ascii="Times New Roman" w:hAnsi="Times New Roman" w:cs="Times New Roman"/>
          <w:sz w:val="24"/>
          <w:szCs w:val="24"/>
        </w:rPr>
        <w:t>и ДПО Министерства образования и науки РФ от 17.03.2015 № 06-259 «Рекомендации по</w:t>
      </w:r>
      <w:r w:rsidR="005D6DC8">
        <w:rPr>
          <w:rFonts w:ascii="Times New Roman" w:hAnsi="Times New Roman" w:cs="Times New Roman"/>
          <w:sz w:val="24"/>
          <w:szCs w:val="24"/>
        </w:rPr>
        <w:t xml:space="preserve"> </w:t>
      </w:r>
      <w:r w:rsidRPr="005D6DC8">
        <w:rPr>
          <w:rFonts w:ascii="Times New Roman" w:hAnsi="Times New Roman" w:cs="Times New Roman"/>
          <w:sz w:val="24"/>
          <w:szCs w:val="24"/>
        </w:rPr>
        <w:t>организации получения среднего общего образования в пределах освоения образовательных</w:t>
      </w:r>
      <w:r w:rsidR="005D6DC8">
        <w:rPr>
          <w:rFonts w:ascii="Times New Roman" w:hAnsi="Times New Roman" w:cs="Times New Roman"/>
          <w:sz w:val="24"/>
          <w:szCs w:val="24"/>
        </w:rPr>
        <w:t xml:space="preserve"> </w:t>
      </w:r>
      <w:r w:rsidRPr="005D6DC8">
        <w:rPr>
          <w:rFonts w:ascii="Times New Roman" w:hAnsi="Times New Roman" w:cs="Times New Roman"/>
          <w:sz w:val="24"/>
          <w:szCs w:val="24"/>
        </w:rPr>
        <w:t>программ среднего профессионального образования на базе основного общего образования с</w:t>
      </w:r>
      <w:r w:rsidR="005D6DC8">
        <w:rPr>
          <w:rFonts w:ascii="Times New Roman" w:hAnsi="Times New Roman" w:cs="Times New Roman"/>
          <w:sz w:val="24"/>
          <w:szCs w:val="24"/>
        </w:rPr>
        <w:t xml:space="preserve"> </w:t>
      </w:r>
      <w:r w:rsidRPr="005D6DC8">
        <w:rPr>
          <w:rFonts w:ascii="Times New Roman" w:hAnsi="Times New Roman" w:cs="Times New Roman"/>
          <w:sz w:val="24"/>
          <w:szCs w:val="24"/>
        </w:rPr>
        <w:t>учетом требований федеральных государственных образовательных стандартов и получаемой</w:t>
      </w:r>
      <w:r w:rsidR="005D6DC8">
        <w:rPr>
          <w:rFonts w:ascii="Times New Roman" w:hAnsi="Times New Roman" w:cs="Times New Roman"/>
          <w:sz w:val="24"/>
          <w:szCs w:val="24"/>
        </w:rPr>
        <w:t xml:space="preserve"> </w:t>
      </w:r>
      <w:r w:rsidRPr="005D6DC8">
        <w:rPr>
          <w:rFonts w:ascii="Times New Roman" w:hAnsi="Times New Roman" w:cs="Times New Roman"/>
          <w:sz w:val="24"/>
          <w:szCs w:val="24"/>
        </w:rPr>
        <w:t>профессии или специальности среднего профессионального образования».</w:t>
      </w:r>
    </w:p>
    <w:p w:rsidR="00BB25B6" w:rsidRPr="005D6DC8"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Самойленко П.И. Теория и методика обучения физике: у</w:t>
      </w:r>
      <w:r w:rsidR="005D6DC8">
        <w:rPr>
          <w:rFonts w:ascii="Times New Roman" w:hAnsi="Times New Roman" w:cs="Times New Roman"/>
          <w:sz w:val="24"/>
          <w:szCs w:val="24"/>
        </w:rPr>
        <w:t xml:space="preserve">чеб. пособие для </w:t>
      </w:r>
      <w:proofErr w:type="gramStart"/>
      <w:r w:rsidR="005D6DC8">
        <w:rPr>
          <w:rFonts w:ascii="Times New Roman" w:hAnsi="Times New Roman" w:cs="Times New Roman"/>
          <w:sz w:val="24"/>
          <w:szCs w:val="24"/>
        </w:rPr>
        <w:t xml:space="preserve">преподавателей  </w:t>
      </w:r>
      <w:proofErr w:type="spellStart"/>
      <w:r w:rsidRPr="005D6DC8">
        <w:rPr>
          <w:rFonts w:ascii="Times New Roman" w:hAnsi="Times New Roman" w:cs="Times New Roman"/>
          <w:sz w:val="24"/>
          <w:szCs w:val="24"/>
        </w:rPr>
        <w:t>ссузов</w:t>
      </w:r>
      <w:proofErr w:type="spellEnd"/>
      <w:proofErr w:type="gramEnd"/>
      <w:r w:rsidRPr="005D6DC8">
        <w:rPr>
          <w:rFonts w:ascii="Times New Roman" w:hAnsi="Times New Roman" w:cs="Times New Roman"/>
          <w:sz w:val="24"/>
          <w:szCs w:val="24"/>
        </w:rPr>
        <w:t>. — М., 2010.</w:t>
      </w:r>
    </w:p>
    <w:p w:rsidR="00BB25B6" w:rsidRPr="00BB25B6"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Ильин В.А., Кудрявцев В.В. История и методология физики. — М., 2014.</w:t>
      </w:r>
    </w:p>
    <w:p w:rsidR="00BB25B6" w:rsidRPr="005D6DC8"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Габриелян О.С., Лысова Г.Г. Химия: книга для препода</w:t>
      </w:r>
      <w:r w:rsidR="005D6DC8">
        <w:rPr>
          <w:rFonts w:ascii="Times New Roman" w:hAnsi="Times New Roman" w:cs="Times New Roman"/>
          <w:sz w:val="24"/>
          <w:szCs w:val="24"/>
        </w:rPr>
        <w:t xml:space="preserve">вателя: </w:t>
      </w:r>
      <w:proofErr w:type="gramStart"/>
      <w:r w:rsidR="005D6DC8">
        <w:rPr>
          <w:rFonts w:ascii="Times New Roman" w:hAnsi="Times New Roman" w:cs="Times New Roman"/>
          <w:sz w:val="24"/>
          <w:szCs w:val="24"/>
        </w:rPr>
        <w:t>учеб.-</w:t>
      </w:r>
      <w:proofErr w:type="gramEnd"/>
      <w:r w:rsidR="005D6DC8">
        <w:rPr>
          <w:rFonts w:ascii="Times New Roman" w:hAnsi="Times New Roman" w:cs="Times New Roman"/>
          <w:sz w:val="24"/>
          <w:szCs w:val="24"/>
        </w:rPr>
        <w:t xml:space="preserve">метод. пособие. — </w:t>
      </w:r>
      <w:r w:rsidRPr="005D6DC8">
        <w:rPr>
          <w:rFonts w:ascii="Times New Roman" w:hAnsi="Times New Roman" w:cs="Times New Roman"/>
          <w:sz w:val="24"/>
          <w:szCs w:val="24"/>
        </w:rPr>
        <w:t>М., 2014.</w:t>
      </w:r>
    </w:p>
    <w:p w:rsidR="00BB25B6" w:rsidRPr="00BB25B6"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Биология: в 2 т. / под ред. Н. В. Ярыгина. — М., 2007, 2010.</w:t>
      </w:r>
    </w:p>
    <w:p w:rsidR="00BB25B6" w:rsidRPr="00BB25B6" w:rsidRDefault="00BB25B6" w:rsidP="005D6DC8">
      <w:pPr>
        <w:pStyle w:val="a4"/>
        <w:numPr>
          <w:ilvl w:val="0"/>
          <w:numId w:val="26"/>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Биология. Руководство к практическим занятиям / под ред. В. В. Маркиной. — М., 2010.</w:t>
      </w:r>
    </w:p>
    <w:p w:rsidR="00BB25B6" w:rsidRPr="005D6DC8" w:rsidRDefault="00BB25B6" w:rsidP="005D6DC8">
      <w:pPr>
        <w:pStyle w:val="a4"/>
        <w:spacing w:after="0"/>
        <w:jc w:val="center"/>
        <w:rPr>
          <w:rFonts w:ascii="Times New Roman" w:hAnsi="Times New Roman" w:cs="Times New Roman"/>
          <w:b/>
          <w:sz w:val="24"/>
          <w:szCs w:val="24"/>
        </w:rPr>
      </w:pPr>
      <w:r w:rsidRPr="005D6DC8">
        <w:rPr>
          <w:rFonts w:ascii="Times New Roman" w:hAnsi="Times New Roman" w:cs="Times New Roman"/>
          <w:b/>
          <w:sz w:val="24"/>
          <w:szCs w:val="24"/>
        </w:rPr>
        <w:t>Интернет-ресурсы</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www.class-fizika.nard.ru («</w:t>
      </w:r>
      <w:proofErr w:type="spellStart"/>
      <w:proofErr w:type="gramStart"/>
      <w:r w:rsidRPr="00BB25B6">
        <w:rPr>
          <w:rFonts w:ascii="Times New Roman" w:hAnsi="Times New Roman" w:cs="Times New Roman"/>
          <w:sz w:val="24"/>
          <w:szCs w:val="24"/>
        </w:rPr>
        <w:t>Класс!ная</w:t>
      </w:r>
      <w:proofErr w:type="spellEnd"/>
      <w:proofErr w:type="gramEnd"/>
      <w:r w:rsidRPr="00BB25B6">
        <w:rPr>
          <w:rFonts w:ascii="Times New Roman" w:hAnsi="Times New Roman" w:cs="Times New Roman"/>
          <w:sz w:val="24"/>
          <w:szCs w:val="24"/>
        </w:rPr>
        <w:t xml:space="preserve"> доска для любознательных»).</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 xml:space="preserve">www.physiks.nad/ru («Физика в </w:t>
      </w:r>
      <w:proofErr w:type="spellStart"/>
      <w:r w:rsidRPr="00BB25B6">
        <w:rPr>
          <w:rFonts w:ascii="Times New Roman" w:hAnsi="Times New Roman" w:cs="Times New Roman"/>
          <w:sz w:val="24"/>
          <w:szCs w:val="24"/>
        </w:rPr>
        <w:t>анимациях</w:t>
      </w:r>
      <w:proofErr w:type="spellEnd"/>
      <w:r w:rsidRPr="00BB25B6">
        <w:rPr>
          <w:rFonts w:ascii="Times New Roman" w:hAnsi="Times New Roman" w:cs="Times New Roman"/>
          <w:sz w:val="24"/>
          <w:szCs w:val="24"/>
        </w:rPr>
        <w:t>»).</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proofErr w:type="spellStart"/>
      <w:r w:rsidRPr="00BB25B6">
        <w:rPr>
          <w:rFonts w:ascii="Times New Roman" w:hAnsi="Times New Roman" w:cs="Times New Roman"/>
          <w:sz w:val="24"/>
          <w:szCs w:val="24"/>
        </w:rPr>
        <w:t>www</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interneturok</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ru</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Видеоуроки</w:t>
      </w:r>
      <w:proofErr w:type="spellEnd"/>
      <w:r w:rsidRPr="00BB25B6">
        <w:rPr>
          <w:rFonts w:ascii="Times New Roman" w:hAnsi="Times New Roman" w:cs="Times New Roman"/>
          <w:sz w:val="24"/>
          <w:szCs w:val="24"/>
        </w:rPr>
        <w:t xml:space="preserve"> по предметам школьной программы»).</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lang w:val="en-US"/>
        </w:rPr>
      </w:pPr>
      <w:proofErr w:type="gramStart"/>
      <w:r w:rsidRPr="00BB25B6">
        <w:rPr>
          <w:rFonts w:ascii="Times New Roman" w:hAnsi="Times New Roman" w:cs="Times New Roman"/>
          <w:sz w:val="24"/>
          <w:szCs w:val="24"/>
          <w:lang w:val="en-US"/>
        </w:rPr>
        <w:t>www</w:t>
      </w:r>
      <w:proofErr w:type="gramEnd"/>
      <w:r w:rsidRPr="00BB25B6">
        <w:rPr>
          <w:rFonts w:ascii="Times New Roman" w:hAnsi="Times New Roman" w:cs="Times New Roman"/>
          <w:sz w:val="24"/>
          <w:szCs w:val="24"/>
          <w:lang w:val="en-US"/>
        </w:rPr>
        <w:t xml:space="preserve">. </w:t>
      </w:r>
      <w:proofErr w:type="gramStart"/>
      <w:r w:rsidRPr="00BB25B6">
        <w:rPr>
          <w:rFonts w:ascii="Times New Roman" w:hAnsi="Times New Roman" w:cs="Times New Roman"/>
          <w:sz w:val="24"/>
          <w:szCs w:val="24"/>
          <w:lang w:val="en-US"/>
        </w:rPr>
        <w:t>chemistry-chemists</w:t>
      </w:r>
      <w:proofErr w:type="gramEnd"/>
      <w:r w:rsidRPr="00BB25B6">
        <w:rPr>
          <w:rFonts w:ascii="Times New Roman" w:hAnsi="Times New Roman" w:cs="Times New Roman"/>
          <w:sz w:val="24"/>
          <w:szCs w:val="24"/>
          <w:lang w:val="en-US"/>
        </w:rPr>
        <w:t xml:space="preserve">. </w:t>
      </w:r>
      <w:proofErr w:type="gramStart"/>
      <w:r w:rsidRPr="00BB25B6">
        <w:rPr>
          <w:rFonts w:ascii="Times New Roman" w:hAnsi="Times New Roman" w:cs="Times New Roman"/>
          <w:sz w:val="24"/>
          <w:szCs w:val="24"/>
          <w:lang w:val="en-US"/>
        </w:rPr>
        <w:t>com</w:t>
      </w:r>
      <w:proofErr w:type="gramEnd"/>
      <w:r w:rsidRPr="00BB25B6">
        <w:rPr>
          <w:rFonts w:ascii="Times New Roman" w:hAnsi="Times New Roman" w:cs="Times New Roman"/>
          <w:sz w:val="24"/>
          <w:szCs w:val="24"/>
          <w:lang w:val="en-US"/>
        </w:rPr>
        <w:t xml:space="preserve">/ index. </w:t>
      </w:r>
      <w:proofErr w:type="gramStart"/>
      <w:r w:rsidRPr="00BB25B6">
        <w:rPr>
          <w:rFonts w:ascii="Times New Roman" w:hAnsi="Times New Roman" w:cs="Times New Roman"/>
          <w:sz w:val="24"/>
          <w:szCs w:val="24"/>
          <w:lang w:val="en-US"/>
        </w:rPr>
        <w:t>html</w:t>
      </w:r>
      <w:proofErr w:type="gramEnd"/>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электронный</w:t>
      </w:r>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журнал</w:t>
      </w:r>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Химики</w:t>
      </w:r>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и</w:t>
      </w:r>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химия</w:t>
      </w:r>
      <w:r w:rsidRPr="00BB25B6">
        <w:rPr>
          <w:rFonts w:ascii="Times New Roman" w:hAnsi="Times New Roman" w:cs="Times New Roman"/>
          <w:sz w:val="24"/>
          <w:szCs w:val="24"/>
          <w:lang w:val="en-US"/>
        </w:rPr>
        <w:t>»).</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proofErr w:type="spellStart"/>
      <w:r w:rsidRPr="00BB25B6">
        <w:rPr>
          <w:rFonts w:ascii="Times New Roman" w:hAnsi="Times New Roman" w:cs="Times New Roman"/>
          <w:sz w:val="24"/>
          <w:szCs w:val="24"/>
        </w:rPr>
        <w:t>www</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pvg</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mk</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ru</w:t>
      </w:r>
      <w:proofErr w:type="spellEnd"/>
      <w:r w:rsidRPr="00BB25B6">
        <w:rPr>
          <w:rFonts w:ascii="Times New Roman" w:hAnsi="Times New Roman" w:cs="Times New Roman"/>
          <w:sz w:val="24"/>
          <w:szCs w:val="24"/>
        </w:rPr>
        <w:t xml:space="preserve"> (олимпиада «Покори Воробьевы горы»).</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proofErr w:type="gramStart"/>
      <w:r w:rsidRPr="00BB25B6">
        <w:rPr>
          <w:rFonts w:ascii="Times New Roman" w:hAnsi="Times New Roman" w:cs="Times New Roman"/>
          <w:sz w:val="24"/>
          <w:szCs w:val="24"/>
          <w:lang w:val="en-US"/>
        </w:rPr>
        <w:t>www</w:t>
      </w:r>
      <w:proofErr w:type="gramEnd"/>
      <w:r w:rsidRPr="00BB25B6">
        <w:rPr>
          <w:rFonts w:ascii="Times New Roman" w:hAnsi="Times New Roman" w:cs="Times New Roman"/>
          <w:sz w:val="24"/>
          <w:szCs w:val="24"/>
          <w:lang w:val="en-US"/>
        </w:rPr>
        <w:t xml:space="preserve">. </w:t>
      </w:r>
      <w:proofErr w:type="gramStart"/>
      <w:r w:rsidRPr="00BB25B6">
        <w:rPr>
          <w:rFonts w:ascii="Times New Roman" w:hAnsi="Times New Roman" w:cs="Times New Roman"/>
          <w:sz w:val="24"/>
          <w:szCs w:val="24"/>
          <w:lang w:val="en-US"/>
        </w:rPr>
        <w:t>hemi</w:t>
      </w:r>
      <w:proofErr w:type="gramEnd"/>
      <w:r w:rsidRPr="00BB25B6">
        <w:rPr>
          <w:rFonts w:ascii="Times New Roman" w:hAnsi="Times New Roman" w:cs="Times New Roman"/>
          <w:sz w:val="24"/>
          <w:szCs w:val="24"/>
          <w:lang w:val="en-US"/>
        </w:rPr>
        <w:t xml:space="preserve">. </w:t>
      </w:r>
      <w:proofErr w:type="spellStart"/>
      <w:proofErr w:type="gramStart"/>
      <w:r w:rsidRPr="00BB25B6">
        <w:rPr>
          <w:rFonts w:ascii="Times New Roman" w:hAnsi="Times New Roman" w:cs="Times New Roman"/>
          <w:sz w:val="24"/>
          <w:szCs w:val="24"/>
          <w:lang w:val="en-US"/>
        </w:rPr>
        <w:t>wallst</w:t>
      </w:r>
      <w:proofErr w:type="spellEnd"/>
      <w:proofErr w:type="gramEnd"/>
      <w:r w:rsidRPr="00BB25B6">
        <w:rPr>
          <w:rFonts w:ascii="Times New Roman" w:hAnsi="Times New Roman" w:cs="Times New Roman"/>
          <w:sz w:val="24"/>
          <w:szCs w:val="24"/>
          <w:lang w:val="en-US"/>
        </w:rPr>
        <w:t xml:space="preserve">. </w:t>
      </w:r>
      <w:proofErr w:type="spellStart"/>
      <w:proofErr w:type="gramStart"/>
      <w:r w:rsidRPr="00BB25B6">
        <w:rPr>
          <w:rFonts w:ascii="Times New Roman" w:hAnsi="Times New Roman" w:cs="Times New Roman"/>
          <w:sz w:val="24"/>
          <w:szCs w:val="24"/>
          <w:lang w:val="en-US"/>
        </w:rPr>
        <w:t>ru</w:t>
      </w:r>
      <w:proofErr w:type="spellEnd"/>
      <w:proofErr w:type="gramEnd"/>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Химия</w:t>
      </w:r>
      <w:r w:rsidRPr="00BB25B6">
        <w:rPr>
          <w:rFonts w:ascii="Times New Roman" w:hAnsi="Times New Roman" w:cs="Times New Roman"/>
          <w:sz w:val="24"/>
          <w:szCs w:val="24"/>
          <w:lang w:val="en-US"/>
        </w:rPr>
        <w:t xml:space="preserve">. </w:t>
      </w:r>
      <w:r w:rsidRPr="00BB25B6">
        <w:rPr>
          <w:rFonts w:ascii="Times New Roman" w:hAnsi="Times New Roman" w:cs="Times New Roman"/>
          <w:sz w:val="24"/>
          <w:szCs w:val="24"/>
        </w:rPr>
        <w:t>Образовательный сайт для школьников»).</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www.alhimikov.net (Образовательный сайт для школьников).</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lastRenderedPageBreak/>
        <w:t xml:space="preserve">www.chem.msu. </w:t>
      </w:r>
      <w:proofErr w:type="spellStart"/>
      <w:r w:rsidRPr="00BB25B6">
        <w:rPr>
          <w:rFonts w:ascii="Times New Roman" w:hAnsi="Times New Roman" w:cs="Times New Roman"/>
          <w:sz w:val="24"/>
          <w:szCs w:val="24"/>
        </w:rPr>
        <w:t>su</w:t>
      </w:r>
      <w:proofErr w:type="spellEnd"/>
      <w:r w:rsidRPr="00BB25B6">
        <w:rPr>
          <w:rFonts w:ascii="Times New Roman" w:hAnsi="Times New Roman" w:cs="Times New Roman"/>
          <w:sz w:val="24"/>
          <w:szCs w:val="24"/>
        </w:rPr>
        <w:t xml:space="preserve"> (Электронная библиотека по химии).</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proofErr w:type="spellStart"/>
      <w:r w:rsidRPr="00BB25B6">
        <w:rPr>
          <w:rFonts w:ascii="Times New Roman" w:hAnsi="Times New Roman" w:cs="Times New Roman"/>
          <w:sz w:val="24"/>
          <w:szCs w:val="24"/>
        </w:rPr>
        <w:t>www</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hvsh</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ru</w:t>
      </w:r>
      <w:proofErr w:type="spellEnd"/>
      <w:r w:rsidRPr="00BB25B6">
        <w:rPr>
          <w:rFonts w:ascii="Times New Roman" w:hAnsi="Times New Roman" w:cs="Times New Roman"/>
          <w:sz w:val="24"/>
          <w:szCs w:val="24"/>
        </w:rPr>
        <w:t xml:space="preserve"> (журнал «Химия в школе»).</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www.hij.ru (журнал «Химия и жизнь»).</w:t>
      </w:r>
    </w:p>
    <w:p w:rsidR="00BB25B6" w:rsidRPr="00BB25B6" w:rsidRDefault="00BB25B6" w:rsidP="005D6DC8">
      <w:pPr>
        <w:pStyle w:val="a4"/>
        <w:numPr>
          <w:ilvl w:val="0"/>
          <w:numId w:val="27"/>
        </w:numPr>
        <w:spacing w:after="0"/>
        <w:ind w:left="0" w:firstLine="709"/>
        <w:jc w:val="both"/>
        <w:rPr>
          <w:rFonts w:ascii="Times New Roman" w:hAnsi="Times New Roman" w:cs="Times New Roman"/>
          <w:sz w:val="24"/>
          <w:szCs w:val="24"/>
        </w:rPr>
      </w:pPr>
      <w:proofErr w:type="spellStart"/>
      <w:r w:rsidRPr="00BB25B6">
        <w:rPr>
          <w:rFonts w:ascii="Times New Roman" w:hAnsi="Times New Roman" w:cs="Times New Roman"/>
          <w:sz w:val="24"/>
          <w:szCs w:val="24"/>
        </w:rPr>
        <w:t>www</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biology</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asvu</w:t>
      </w:r>
      <w:proofErr w:type="spellEnd"/>
      <w:r w:rsidRPr="00BB25B6">
        <w:rPr>
          <w:rFonts w:ascii="Times New Roman" w:hAnsi="Times New Roman" w:cs="Times New Roman"/>
          <w:sz w:val="24"/>
          <w:szCs w:val="24"/>
        </w:rPr>
        <w:t xml:space="preserve">. </w:t>
      </w:r>
      <w:proofErr w:type="spellStart"/>
      <w:r w:rsidRPr="00BB25B6">
        <w:rPr>
          <w:rFonts w:ascii="Times New Roman" w:hAnsi="Times New Roman" w:cs="Times New Roman"/>
          <w:sz w:val="24"/>
          <w:szCs w:val="24"/>
        </w:rPr>
        <w:t>ru</w:t>
      </w:r>
      <w:proofErr w:type="spellEnd"/>
      <w:r w:rsidRPr="00BB25B6">
        <w:rPr>
          <w:rFonts w:ascii="Times New Roman" w:hAnsi="Times New Roman" w:cs="Times New Roman"/>
          <w:sz w:val="24"/>
          <w:szCs w:val="24"/>
        </w:rPr>
        <w:t xml:space="preserve"> (Вся биология. Современная биология, статьи, новости, библиотека).</w:t>
      </w:r>
    </w:p>
    <w:p w:rsidR="00F25513" w:rsidRPr="005D6DC8" w:rsidRDefault="00BB25B6" w:rsidP="005D6DC8">
      <w:pPr>
        <w:pStyle w:val="a4"/>
        <w:numPr>
          <w:ilvl w:val="0"/>
          <w:numId w:val="27"/>
        </w:numPr>
        <w:spacing w:after="0"/>
        <w:ind w:left="0" w:firstLine="709"/>
        <w:jc w:val="both"/>
        <w:rPr>
          <w:rFonts w:ascii="Times New Roman" w:hAnsi="Times New Roman" w:cs="Times New Roman"/>
          <w:sz w:val="24"/>
          <w:szCs w:val="24"/>
        </w:rPr>
      </w:pPr>
      <w:r w:rsidRPr="00BB25B6">
        <w:rPr>
          <w:rFonts w:ascii="Times New Roman" w:hAnsi="Times New Roman" w:cs="Times New Roman"/>
          <w:sz w:val="24"/>
          <w:szCs w:val="24"/>
        </w:rPr>
        <w:t>www.window.edu.ru/window (Единое окно доступа к обр</w:t>
      </w:r>
      <w:r w:rsidR="005D6DC8">
        <w:rPr>
          <w:rFonts w:ascii="Times New Roman" w:hAnsi="Times New Roman" w:cs="Times New Roman"/>
          <w:sz w:val="24"/>
          <w:szCs w:val="24"/>
        </w:rPr>
        <w:t xml:space="preserve">азовательным ресурсам Интернета </w:t>
      </w:r>
      <w:r w:rsidRPr="005D6DC8">
        <w:rPr>
          <w:rFonts w:ascii="Times New Roman" w:hAnsi="Times New Roman" w:cs="Times New Roman"/>
          <w:sz w:val="24"/>
          <w:szCs w:val="24"/>
        </w:rPr>
        <w:t>по биологии).</w:t>
      </w:r>
    </w:p>
    <w:p w:rsidR="00EC25FC" w:rsidRPr="00F54E7C" w:rsidRDefault="00EC25FC" w:rsidP="00F54E7C">
      <w:pPr>
        <w:autoSpaceDE w:val="0"/>
        <w:autoSpaceDN w:val="0"/>
        <w:adjustRightInd w:val="0"/>
        <w:spacing w:after="0"/>
        <w:ind w:left="360"/>
        <w:jc w:val="center"/>
        <w:rPr>
          <w:rFonts w:ascii="Times New Roman" w:hAnsi="Times New Roman" w:cs="Times New Roman"/>
          <w:b/>
          <w:bCs/>
          <w:sz w:val="24"/>
          <w:szCs w:val="24"/>
        </w:rPr>
      </w:pPr>
    </w:p>
    <w:p w:rsidR="00EC25FC" w:rsidRDefault="00EC25FC"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Default="005D6DC8" w:rsidP="00F54E7C">
      <w:pPr>
        <w:autoSpaceDE w:val="0"/>
        <w:autoSpaceDN w:val="0"/>
        <w:adjustRightInd w:val="0"/>
        <w:spacing w:after="0"/>
        <w:rPr>
          <w:rFonts w:ascii="Times New Roman" w:hAnsi="Times New Roman" w:cs="Times New Roman"/>
          <w:b/>
          <w:bCs/>
          <w:sz w:val="24"/>
          <w:szCs w:val="24"/>
        </w:rPr>
      </w:pPr>
    </w:p>
    <w:p w:rsidR="005D6DC8" w:rsidRPr="00F54E7C" w:rsidRDefault="005D6DC8" w:rsidP="00F54E7C">
      <w:pPr>
        <w:autoSpaceDE w:val="0"/>
        <w:autoSpaceDN w:val="0"/>
        <w:adjustRightInd w:val="0"/>
        <w:spacing w:after="0"/>
        <w:rPr>
          <w:rFonts w:ascii="Times New Roman" w:hAnsi="Times New Roman" w:cs="Times New Roman"/>
          <w:b/>
          <w:bCs/>
          <w:sz w:val="24"/>
          <w:szCs w:val="24"/>
        </w:rPr>
      </w:pPr>
    </w:p>
    <w:p w:rsidR="00EC25FC" w:rsidRDefault="00EC25FC" w:rsidP="00EC25FC">
      <w:pPr>
        <w:autoSpaceDE w:val="0"/>
        <w:autoSpaceDN w:val="0"/>
        <w:adjustRightInd w:val="0"/>
        <w:spacing w:after="0" w:line="360" w:lineRule="auto"/>
        <w:ind w:left="360"/>
        <w:jc w:val="center"/>
        <w:rPr>
          <w:rFonts w:ascii="Times New Roman" w:hAnsi="Times New Roman" w:cs="Times New Roman"/>
          <w:b/>
          <w:bCs/>
          <w:sz w:val="28"/>
          <w:szCs w:val="28"/>
        </w:rPr>
      </w:pPr>
    </w:p>
    <w:p w:rsidR="00EC25FC" w:rsidRPr="00F54E7C" w:rsidRDefault="00EC25FC" w:rsidP="00EC25FC">
      <w:pPr>
        <w:autoSpaceDE w:val="0"/>
        <w:autoSpaceDN w:val="0"/>
        <w:adjustRightInd w:val="0"/>
        <w:spacing w:after="0" w:line="360" w:lineRule="auto"/>
        <w:ind w:left="360"/>
        <w:jc w:val="center"/>
        <w:rPr>
          <w:rFonts w:ascii="Times New Roman" w:hAnsi="Times New Roman" w:cs="Times New Roman"/>
          <w:b/>
          <w:bCs/>
          <w:sz w:val="24"/>
          <w:szCs w:val="24"/>
        </w:rPr>
      </w:pPr>
      <w:r w:rsidRPr="00F54E7C">
        <w:rPr>
          <w:rFonts w:ascii="Times New Roman" w:hAnsi="Times New Roman" w:cs="Times New Roman"/>
          <w:b/>
          <w:bCs/>
          <w:sz w:val="24"/>
          <w:szCs w:val="24"/>
        </w:rPr>
        <w:lastRenderedPageBreak/>
        <w:t xml:space="preserve">4.КОНТРОЛЬ И ОЦЕНКА РЕЗУЛЬТАТОВ </w:t>
      </w:r>
      <w:r w:rsidR="005D6DC8" w:rsidRPr="00F54E7C">
        <w:rPr>
          <w:rFonts w:ascii="Times New Roman" w:hAnsi="Times New Roman" w:cs="Times New Roman"/>
          <w:b/>
          <w:bCs/>
          <w:sz w:val="24"/>
          <w:szCs w:val="24"/>
        </w:rPr>
        <w:t>ОСВОЕНИЯ ОБЩЕОБРАЗОВАТЕЛЬНОЙ</w:t>
      </w:r>
      <w:r w:rsidRPr="00F54E7C">
        <w:rPr>
          <w:rFonts w:ascii="Times New Roman" w:hAnsi="Times New Roman" w:cs="Times New Roman"/>
          <w:b/>
          <w:bCs/>
          <w:sz w:val="24"/>
          <w:szCs w:val="24"/>
        </w:rPr>
        <w:t xml:space="preserve"> УЧЕБНОЙ ДИСЦИПЛИНЫ</w:t>
      </w:r>
    </w:p>
    <w:p w:rsidR="00EC25FC" w:rsidRPr="00F54E7C" w:rsidRDefault="00EC25FC" w:rsidP="00EC25FC">
      <w:pPr>
        <w:pStyle w:val="a4"/>
        <w:autoSpaceDE w:val="0"/>
        <w:autoSpaceDN w:val="0"/>
        <w:adjustRightInd w:val="0"/>
        <w:spacing w:after="0" w:line="240" w:lineRule="auto"/>
        <w:rPr>
          <w:rFonts w:ascii="Times New Roman" w:hAnsi="Times New Roman" w:cs="Times New Roman"/>
          <w:b/>
          <w:bCs/>
          <w:sz w:val="24"/>
          <w:szCs w:val="24"/>
        </w:rPr>
      </w:pPr>
    </w:p>
    <w:p w:rsidR="00EC25FC" w:rsidRPr="00F54E7C" w:rsidRDefault="00EC25FC" w:rsidP="00F54E7C">
      <w:pPr>
        <w:autoSpaceDE w:val="0"/>
        <w:autoSpaceDN w:val="0"/>
        <w:adjustRightInd w:val="0"/>
        <w:spacing w:after="0" w:line="360" w:lineRule="auto"/>
        <w:ind w:firstLine="360"/>
        <w:jc w:val="both"/>
        <w:rPr>
          <w:rFonts w:ascii="Times New Roman" w:eastAsia="TimesNewRomanPSMT" w:hAnsi="Times New Roman" w:cs="Times New Roman"/>
          <w:sz w:val="24"/>
          <w:szCs w:val="24"/>
        </w:rPr>
      </w:pPr>
      <w:r w:rsidRPr="00F54E7C">
        <w:rPr>
          <w:rFonts w:ascii="Times New Roman" w:eastAsia="TimesNewRomanPSMT" w:hAnsi="Times New Roman" w:cs="Times New Roman"/>
          <w:sz w:val="24"/>
          <w:szCs w:val="24"/>
        </w:rPr>
        <w:t>Контроль и оценка результатов освоения дисциплины осуществляется преподавателем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EC25FC" w:rsidRDefault="00EC25FC" w:rsidP="00EC25FC">
      <w:pPr>
        <w:autoSpaceDE w:val="0"/>
        <w:autoSpaceDN w:val="0"/>
        <w:adjustRightInd w:val="0"/>
        <w:spacing w:after="0" w:line="240" w:lineRule="auto"/>
        <w:jc w:val="both"/>
        <w:rPr>
          <w:rFonts w:ascii="Times New Roman" w:eastAsia="TimesNewRomanPSMT" w:hAnsi="Times New Roman" w:cs="Times New Roman"/>
          <w:sz w:val="28"/>
          <w:szCs w:val="28"/>
        </w:rPr>
      </w:pPr>
    </w:p>
    <w:p w:rsidR="00EC25FC" w:rsidRDefault="00EC25FC" w:rsidP="00EC25FC">
      <w:pPr>
        <w:autoSpaceDE w:val="0"/>
        <w:autoSpaceDN w:val="0"/>
        <w:adjustRightInd w:val="0"/>
        <w:spacing w:after="0" w:line="240" w:lineRule="auto"/>
        <w:jc w:val="both"/>
        <w:rPr>
          <w:rFonts w:ascii="Times New Roman" w:eastAsia="TimesNewRomanPSMT" w:hAnsi="Times New Roman" w:cs="Times New Roman"/>
          <w:sz w:val="28"/>
          <w:szCs w:val="28"/>
        </w:rPr>
      </w:pPr>
    </w:p>
    <w:tbl>
      <w:tblPr>
        <w:tblStyle w:val="a5"/>
        <w:tblW w:w="10349" w:type="dxa"/>
        <w:tblInd w:w="-318" w:type="dxa"/>
        <w:tblLook w:val="04A0" w:firstRow="1" w:lastRow="0" w:firstColumn="1" w:lastColumn="0" w:noHBand="0" w:noVBand="1"/>
      </w:tblPr>
      <w:tblGrid>
        <w:gridCol w:w="3508"/>
        <w:gridCol w:w="3190"/>
        <w:gridCol w:w="3651"/>
      </w:tblGrid>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5FC" w:rsidRDefault="00EC25FC" w:rsidP="00EC25FC">
            <w:pPr>
              <w:autoSpaceDE w:val="0"/>
              <w:autoSpaceDN w:val="0"/>
              <w:adjustRightInd w:val="0"/>
              <w:jc w:val="center"/>
              <w:rPr>
                <w:rFonts w:ascii="Times New Roman" w:eastAsia="TimesNewRomanPSMT" w:hAnsi="Times New Roman" w:cs="Times New Roman"/>
                <w:sz w:val="24"/>
                <w:szCs w:val="24"/>
              </w:rPr>
            </w:pPr>
            <w:r>
              <w:rPr>
                <w:rFonts w:ascii="Times New Roman" w:hAnsi="Times New Roman" w:cs="Times New Roman"/>
                <w:b/>
                <w:bCs/>
                <w:sz w:val="24"/>
                <w:szCs w:val="24"/>
              </w:rPr>
              <w:t xml:space="preserve">Результаты </w:t>
            </w:r>
            <w:proofErr w:type="gramStart"/>
            <w:r>
              <w:rPr>
                <w:rFonts w:ascii="Times New Roman" w:hAnsi="Times New Roman" w:cs="Times New Roman"/>
                <w:b/>
                <w:bCs/>
                <w:sz w:val="24"/>
                <w:szCs w:val="24"/>
              </w:rPr>
              <w:t>обучения(</w:t>
            </w:r>
            <w:proofErr w:type="gramEnd"/>
            <w:r>
              <w:rPr>
                <w:rFonts w:ascii="Times New Roman" w:hAnsi="Times New Roman" w:cs="Times New Roman"/>
                <w:b/>
                <w:bCs/>
                <w:sz w:val="24"/>
                <w:szCs w:val="24"/>
              </w:rPr>
              <w:t>освоенные умения, усвоенные знания)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5FC" w:rsidRDefault="00EC25FC" w:rsidP="00EC25FC">
            <w:pPr>
              <w:autoSpaceDE w:val="0"/>
              <w:autoSpaceDN w:val="0"/>
              <w:adjustRightInd w:val="0"/>
              <w:jc w:val="center"/>
              <w:rPr>
                <w:rFonts w:ascii="Times New Roman" w:eastAsia="TimesNewRomanPSMT" w:hAnsi="Times New Roman" w:cs="Times New Roman"/>
                <w:sz w:val="24"/>
                <w:szCs w:val="24"/>
              </w:rPr>
            </w:pPr>
            <w:r>
              <w:rPr>
                <w:rFonts w:ascii="Times New Roman" w:hAnsi="Times New Roman" w:cs="Times New Roman"/>
                <w:b/>
                <w:bCs/>
                <w:sz w:val="24"/>
                <w:szCs w:val="24"/>
              </w:rPr>
              <w:t xml:space="preserve">Формируемые </w:t>
            </w:r>
            <w:proofErr w:type="spellStart"/>
            <w:r>
              <w:rPr>
                <w:rFonts w:ascii="Times New Roman" w:hAnsi="Times New Roman" w:cs="Times New Roman"/>
                <w:b/>
                <w:bCs/>
                <w:sz w:val="24"/>
                <w:szCs w:val="24"/>
              </w:rPr>
              <w:t>общеучебные</w:t>
            </w:r>
            <w:proofErr w:type="spellEnd"/>
            <w:r>
              <w:rPr>
                <w:rFonts w:ascii="Times New Roman" w:hAnsi="Times New Roman" w:cs="Times New Roman"/>
                <w:b/>
                <w:bCs/>
                <w:sz w:val="24"/>
                <w:szCs w:val="24"/>
              </w:rPr>
              <w:t xml:space="preserve"> и </w:t>
            </w:r>
            <w:proofErr w:type="gramStart"/>
            <w:r>
              <w:rPr>
                <w:rFonts w:ascii="Times New Roman" w:hAnsi="Times New Roman" w:cs="Times New Roman"/>
                <w:b/>
                <w:bCs/>
                <w:sz w:val="24"/>
                <w:szCs w:val="24"/>
              </w:rPr>
              <w:t>общие  компетенции</w:t>
            </w:r>
            <w:proofErr w:type="gramEnd"/>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C25FC" w:rsidRDefault="00EC25FC" w:rsidP="00EC25FC">
            <w:pPr>
              <w:autoSpaceDE w:val="0"/>
              <w:autoSpaceDN w:val="0"/>
              <w:adjustRightInd w:val="0"/>
              <w:jc w:val="center"/>
              <w:rPr>
                <w:rFonts w:ascii="Times New Roman" w:eastAsia="TimesNewRomanPSMT" w:hAnsi="Times New Roman" w:cs="Times New Roman"/>
                <w:sz w:val="24"/>
                <w:szCs w:val="24"/>
              </w:rPr>
            </w:pPr>
            <w:r>
              <w:rPr>
                <w:rFonts w:ascii="Times New Roman" w:hAnsi="Times New Roman" w:cs="Times New Roman"/>
                <w:b/>
                <w:bCs/>
                <w:sz w:val="24"/>
                <w:szCs w:val="24"/>
              </w:rPr>
              <w:t>Формы и методы контроля и оценки результатов обучения</w:t>
            </w: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816" w:rsidRDefault="00334816" w:rsidP="00334816">
            <w:pPr>
              <w:tabs>
                <w:tab w:val="left" w:pos="360"/>
              </w:tabs>
              <w:jc w:val="both"/>
              <w:rPr>
                <w:rFonts w:ascii="Times New Roman" w:hAnsi="Times New Roman" w:cs="Times New Roman"/>
                <w:b/>
                <w:sz w:val="24"/>
                <w:szCs w:val="24"/>
              </w:rPr>
            </w:pPr>
            <w:r>
              <w:rPr>
                <w:rFonts w:ascii="Times New Roman" w:hAnsi="Times New Roman" w:cs="Times New Roman"/>
                <w:b/>
                <w:sz w:val="24"/>
                <w:szCs w:val="24"/>
              </w:rPr>
              <w:t xml:space="preserve">Знать: </w:t>
            </w:r>
          </w:p>
          <w:p w:rsidR="00334816" w:rsidRPr="00334816" w:rsidRDefault="00334816" w:rsidP="00334816">
            <w:pPr>
              <w:tabs>
                <w:tab w:val="left" w:pos="360"/>
              </w:tabs>
              <w:jc w:val="both"/>
              <w:rPr>
                <w:rFonts w:ascii="Times New Roman" w:hAnsi="Times New Roman" w:cs="Times New Roman"/>
                <w:sz w:val="24"/>
                <w:szCs w:val="24"/>
              </w:rPr>
            </w:pPr>
            <w:r w:rsidRPr="00334816">
              <w:rPr>
                <w:rFonts w:ascii="Times New Roman" w:hAnsi="Times New Roman" w:cs="Times New Roman"/>
                <w:b/>
                <w:sz w:val="24"/>
                <w:szCs w:val="24"/>
              </w:rPr>
              <w:t xml:space="preserve">смысл понятий: </w:t>
            </w:r>
            <w:r w:rsidRPr="00334816">
              <w:rPr>
                <w:rFonts w:ascii="Times New Roman" w:hAnsi="Times New Roman" w:cs="Times New Roman"/>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EC25FC" w:rsidRDefault="00EC25FC" w:rsidP="00334816">
            <w:pPr>
              <w:autoSpaceDE w:val="0"/>
              <w:autoSpaceDN w:val="0"/>
              <w:adjustRightInd w:val="0"/>
              <w:jc w:val="both"/>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FC" w:rsidRDefault="00EC25FC" w:rsidP="00EC25FC">
            <w:pPr>
              <w:pStyle w:val="Default"/>
              <w:jc w:val="both"/>
            </w:pPr>
            <w:r>
              <w:rPr>
                <w:b/>
                <w:bCs/>
              </w:rPr>
              <w:t>ОК4.</w:t>
            </w:r>
            <w: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C25FC" w:rsidRDefault="00EC25FC" w:rsidP="00EC25FC">
            <w:pPr>
              <w:pStyle w:val="Default"/>
              <w:jc w:val="both"/>
            </w:pPr>
            <w:r>
              <w:rPr>
                <w:b/>
                <w:bCs/>
              </w:rPr>
              <w:t>ОК5.</w:t>
            </w:r>
            <w:r>
              <w:t xml:space="preserve">Использовать информационно-коммуникационные технологии в профессиональной деятельности. </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334816"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Контрольная работа</w:t>
            </w:r>
          </w:p>
          <w:p w:rsidR="00334816" w:rsidRDefault="00334816"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Тестовая работа</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34816" w:rsidRPr="00334816" w:rsidRDefault="00334816" w:rsidP="00334816">
            <w:pPr>
              <w:tabs>
                <w:tab w:val="left" w:pos="360"/>
              </w:tabs>
              <w:jc w:val="both"/>
              <w:rPr>
                <w:rFonts w:ascii="Times New Roman" w:hAnsi="Times New Roman" w:cs="Times New Roman"/>
                <w:b/>
                <w:sz w:val="24"/>
                <w:szCs w:val="24"/>
              </w:rPr>
            </w:pPr>
            <w:r w:rsidRPr="00334816">
              <w:rPr>
                <w:rFonts w:ascii="Times New Roman" w:hAnsi="Times New Roman" w:cs="Times New Roman"/>
                <w:b/>
                <w:sz w:val="24"/>
                <w:szCs w:val="24"/>
              </w:rPr>
              <w:t>вклад великих ученых</w:t>
            </w:r>
            <w:r w:rsidRPr="00334816">
              <w:rPr>
                <w:rFonts w:ascii="Times New Roman" w:hAnsi="Times New Roman" w:cs="Times New Roman"/>
                <w:sz w:val="24"/>
                <w:szCs w:val="24"/>
              </w:rPr>
              <w:t xml:space="preserve"> в формирование современной естественно-научной картины мира;</w:t>
            </w:r>
          </w:p>
          <w:p w:rsidR="00EC25FC" w:rsidRPr="00EF1D68" w:rsidRDefault="00EC25FC" w:rsidP="00EC25FC">
            <w:pPr>
              <w:autoSpaceDE w:val="0"/>
              <w:autoSpaceDN w:val="0"/>
              <w:adjustRightInd w:val="0"/>
              <w:jc w:val="both"/>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EC25FC">
            <w:pPr>
              <w:pStyle w:val="Default"/>
              <w:jc w:val="both"/>
            </w:pPr>
            <w:r>
              <w:rPr>
                <w:b/>
                <w:bCs/>
              </w:rPr>
              <w:t>ОК4.</w:t>
            </w:r>
            <w: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C25FC" w:rsidRDefault="00EC25FC" w:rsidP="00EC25FC">
            <w:pPr>
              <w:pStyle w:val="Default"/>
              <w:jc w:val="both"/>
            </w:pPr>
            <w:r>
              <w:rPr>
                <w:b/>
                <w:bCs/>
              </w:rPr>
              <w:t>ОК5.</w:t>
            </w:r>
            <w:r>
              <w:t xml:space="preserve">Использовать информационно-коммуникационные технологии в профессиональной деятельности. </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AB70A8"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Подготовка рефе</w:t>
            </w:r>
            <w:r w:rsidR="00334816">
              <w:rPr>
                <w:rFonts w:ascii="Times New Roman" w:eastAsia="TimesNewRomanPSMT" w:hAnsi="Times New Roman" w:cs="Times New Roman"/>
                <w:sz w:val="24"/>
                <w:szCs w:val="24"/>
              </w:rPr>
              <w:t>ратов</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Default="00334816" w:rsidP="00334816">
            <w:pPr>
              <w:tabs>
                <w:tab w:val="left" w:pos="360"/>
              </w:tabs>
              <w:jc w:val="both"/>
              <w:rPr>
                <w:rFonts w:ascii="Times New Roman" w:hAnsi="Times New Roman" w:cs="Times New Roman"/>
                <w:b/>
                <w:sz w:val="24"/>
                <w:szCs w:val="24"/>
              </w:rPr>
            </w:pPr>
            <w:r>
              <w:rPr>
                <w:rFonts w:ascii="Times New Roman" w:hAnsi="Times New Roman" w:cs="Times New Roman"/>
                <w:b/>
                <w:sz w:val="24"/>
                <w:szCs w:val="24"/>
              </w:rPr>
              <w:t>Уметь:</w:t>
            </w:r>
          </w:p>
          <w:p w:rsidR="00334816" w:rsidRPr="00334816" w:rsidRDefault="00334816" w:rsidP="00334816">
            <w:pPr>
              <w:tabs>
                <w:tab w:val="left" w:pos="360"/>
              </w:tabs>
              <w:jc w:val="both"/>
              <w:rPr>
                <w:rFonts w:ascii="Times New Roman" w:hAnsi="Times New Roman" w:cs="Times New Roman"/>
                <w:sz w:val="24"/>
                <w:szCs w:val="24"/>
              </w:rPr>
            </w:pPr>
            <w:r w:rsidRPr="00334816">
              <w:rPr>
                <w:rFonts w:ascii="Times New Roman" w:hAnsi="Times New Roman" w:cs="Times New Roman"/>
                <w:b/>
                <w:sz w:val="24"/>
                <w:szCs w:val="24"/>
              </w:rPr>
              <w:t xml:space="preserve">приводить примеры экспериментов и(или) наблюдений, обосновывающих: </w:t>
            </w:r>
            <w:r w:rsidRPr="00334816">
              <w:rPr>
                <w:rFonts w:ascii="Times New Roman" w:hAnsi="Times New Roman" w:cs="Times New Roman"/>
                <w:sz w:val="24"/>
                <w:szCs w:val="24"/>
              </w:rPr>
              <w:t>атомно-</w:t>
            </w:r>
            <w:r w:rsidRPr="00334816">
              <w:rPr>
                <w:rFonts w:ascii="Times New Roman" w:hAnsi="Times New Roman" w:cs="Times New Roman"/>
                <w:sz w:val="24"/>
                <w:szCs w:val="24"/>
              </w:rPr>
              <w:lastRenderedPageBreak/>
              <w:t>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EC25FC" w:rsidRPr="00EF1D68" w:rsidRDefault="00EC25FC" w:rsidP="00EC25FC">
            <w:pPr>
              <w:autoSpaceDE w:val="0"/>
              <w:autoSpaceDN w:val="0"/>
              <w:adjustRightInd w:val="0"/>
              <w:jc w:val="both"/>
              <w:rPr>
                <w:rFonts w:ascii="Times New Roman" w:hAnsi="Times New Roman" w:cs="Times New Roman"/>
                <w:b/>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EC25FC">
            <w:pPr>
              <w:pStyle w:val="Default"/>
              <w:jc w:val="both"/>
            </w:pPr>
            <w:r>
              <w:rPr>
                <w:b/>
                <w:bCs/>
              </w:rPr>
              <w:lastRenderedPageBreak/>
              <w:t>ОК2.</w:t>
            </w:r>
            <w:r>
              <w:t xml:space="preserve">Организовывать собственную деятельность, выбирать типовые методы и способы выполнения профессиональных задач, </w:t>
            </w:r>
            <w:r>
              <w:lastRenderedPageBreak/>
              <w:t xml:space="preserve">оценивать их эффективность и качество. </w:t>
            </w:r>
          </w:p>
          <w:p w:rsidR="00EC25FC" w:rsidRDefault="00EC25FC" w:rsidP="00EC25FC">
            <w:pPr>
              <w:pStyle w:val="Default"/>
              <w:jc w:val="both"/>
            </w:pPr>
            <w:r>
              <w:rPr>
                <w:b/>
                <w:bCs/>
              </w:rPr>
              <w:t>ОК3.</w:t>
            </w:r>
            <w:r>
              <w:t xml:space="preserve">Принимать решения в стандартных и нестандартных ситуациях и нести за них ответственность. </w:t>
            </w:r>
          </w:p>
          <w:p w:rsidR="00EC25FC" w:rsidRDefault="00EC25FC" w:rsidP="00EC25FC">
            <w:pPr>
              <w:pStyle w:val="Default"/>
              <w:jc w:val="both"/>
              <w:rPr>
                <w:sz w:val="28"/>
                <w:szCs w:val="28"/>
              </w:rPr>
            </w:pPr>
            <w:r>
              <w:rPr>
                <w:b/>
                <w:bCs/>
              </w:rPr>
              <w:t>ОК5.</w:t>
            </w:r>
            <w:r>
              <w:t>Использовать информационно-коммуникационные технологии в профессиональной деятельности.</w:t>
            </w:r>
            <w:r>
              <w:rPr>
                <w:sz w:val="28"/>
                <w:szCs w:val="28"/>
              </w:rPr>
              <w:t xml:space="preserve"> </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FC" w:rsidRDefault="00EC25FC"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Практическая работа</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Лабораторная работа</w:t>
            </w: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334816">
            <w:pPr>
              <w:tabs>
                <w:tab w:val="left" w:pos="360"/>
              </w:tabs>
              <w:jc w:val="both"/>
              <w:rPr>
                <w:rFonts w:ascii="Times New Roman" w:hAnsi="Times New Roman" w:cs="Times New Roman"/>
                <w:sz w:val="24"/>
                <w:szCs w:val="24"/>
              </w:rPr>
            </w:pPr>
            <w:r w:rsidRPr="00334816">
              <w:rPr>
                <w:rFonts w:ascii="Times New Roman" w:hAnsi="Times New Roman" w:cs="Times New Roman"/>
                <w:b/>
                <w:sz w:val="24"/>
                <w:szCs w:val="24"/>
              </w:rPr>
              <w:lastRenderedPageBreak/>
              <w:t xml:space="preserve">объяснять прикладное значение важнейших достижений в области естественных наук </w:t>
            </w:r>
            <w:r w:rsidRPr="00334816">
              <w:rPr>
                <w:rFonts w:ascii="Times New Roman" w:hAnsi="Times New Roman" w:cs="Times New Roman"/>
                <w:sz w:val="24"/>
                <w:szCs w:val="24"/>
              </w:rPr>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EC25FC" w:rsidRPr="00795D36" w:rsidRDefault="00EC25FC" w:rsidP="00EC25FC">
            <w:pPr>
              <w:autoSpaceDE w:val="0"/>
              <w:autoSpaceDN w:val="0"/>
              <w:adjustRightInd w:val="0"/>
              <w:jc w:val="both"/>
              <w:rPr>
                <w:rFonts w:ascii="Times New Roman" w:hAnsi="Times New Roman" w:cs="Times New Roman"/>
                <w:b/>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FC" w:rsidRDefault="00EC25FC" w:rsidP="00EC25FC">
            <w:pPr>
              <w:pStyle w:val="Default"/>
              <w:jc w:val="both"/>
            </w:pPr>
            <w:r>
              <w:rPr>
                <w:b/>
                <w:bCs/>
              </w:rPr>
              <w:t>ОК4.</w:t>
            </w:r>
            <w: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C25FC" w:rsidRDefault="00EC25FC" w:rsidP="00EC25FC">
            <w:pPr>
              <w:pStyle w:val="Default"/>
              <w:jc w:val="both"/>
            </w:pPr>
            <w:r>
              <w:rPr>
                <w:b/>
                <w:bCs/>
              </w:rPr>
              <w:t>ОК5.</w:t>
            </w:r>
            <w:r>
              <w:t xml:space="preserve">Использовать информационно-коммуникационные технологии в профессиональной деятельности. </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EC25FC"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Подготовка рефератов</w:t>
            </w:r>
          </w:p>
          <w:p w:rsidR="00EC25FC" w:rsidRDefault="00EC25FC" w:rsidP="00EC25FC">
            <w:pPr>
              <w:autoSpaceDE w:val="0"/>
              <w:autoSpaceDN w:val="0"/>
              <w:adjustRightInd w:val="0"/>
              <w:jc w:val="both"/>
              <w:rPr>
                <w:rFonts w:ascii="Times New Roman" w:eastAsia="TimesNewRomanPSMT" w:hAnsi="Times New Roman" w:cs="Times New Roman"/>
                <w:sz w:val="24"/>
                <w:szCs w:val="24"/>
              </w:rPr>
            </w:pP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334816">
            <w:pPr>
              <w:tabs>
                <w:tab w:val="left" w:pos="360"/>
              </w:tabs>
              <w:jc w:val="both"/>
              <w:rPr>
                <w:rFonts w:ascii="Times New Roman" w:hAnsi="Times New Roman" w:cs="Times New Roman"/>
              </w:rPr>
            </w:pPr>
            <w:r w:rsidRPr="00334816">
              <w:rPr>
                <w:rFonts w:ascii="Times New Roman" w:hAnsi="Times New Roman" w:cs="Times New Roman"/>
                <w:b/>
              </w:rPr>
              <w:t>выдвигать гипотезы и предлагать пути их проверки, делать выводы</w:t>
            </w:r>
            <w:r w:rsidRPr="00334816">
              <w:rPr>
                <w:rFonts w:ascii="Times New Roman" w:hAnsi="Times New Roman" w:cs="Times New Roman"/>
              </w:rPr>
              <w:t xml:space="preserve"> на основе экспериментальных данных, представленных в виде графика, таблицы или диаграммы;</w:t>
            </w:r>
          </w:p>
          <w:p w:rsidR="00EC25FC" w:rsidRPr="00795D36" w:rsidRDefault="00EC25FC" w:rsidP="00EC25FC">
            <w:pPr>
              <w:autoSpaceDE w:val="0"/>
              <w:autoSpaceDN w:val="0"/>
              <w:adjustRightInd w:val="0"/>
              <w:jc w:val="both"/>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334816">
            <w:pPr>
              <w:pStyle w:val="Default"/>
              <w:jc w:val="both"/>
            </w:pPr>
            <w:r>
              <w:rPr>
                <w:b/>
                <w:bCs/>
              </w:rPr>
              <w:t>ОК2.</w:t>
            </w:r>
            <w: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334816" w:rsidRDefault="00334816" w:rsidP="00334816">
            <w:pPr>
              <w:pStyle w:val="Default"/>
              <w:jc w:val="both"/>
            </w:pPr>
            <w:r>
              <w:rPr>
                <w:b/>
                <w:bCs/>
              </w:rPr>
              <w:t>ОК3.</w:t>
            </w:r>
            <w:r>
              <w:t xml:space="preserve">Принимать решения в стандартных и нестандартных ситуациях и нести за них ответственность. </w:t>
            </w:r>
          </w:p>
          <w:p w:rsidR="00EC25FC" w:rsidRDefault="00EC25FC" w:rsidP="00334816">
            <w:pPr>
              <w:pStyle w:val="Default"/>
              <w:jc w:val="both"/>
              <w:rPr>
                <w:b/>
                <w:bCs/>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334816"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Практическая работа</w:t>
            </w:r>
          </w:p>
          <w:p w:rsidR="00334816" w:rsidRDefault="00334816"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Семинар</w:t>
            </w: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4816" w:rsidRPr="00334816" w:rsidRDefault="00334816" w:rsidP="00334816">
            <w:pPr>
              <w:tabs>
                <w:tab w:val="left" w:pos="360"/>
              </w:tabs>
              <w:jc w:val="both"/>
              <w:rPr>
                <w:rFonts w:ascii="Times New Roman" w:hAnsi="Times New Roman" w:cs="Times New Roman"/>
                <w:b/>
                <w:sz w:val="24"/>
                <w:szCs w:val="24"/>
              </w:rPr>
            </w:pPr>
            <w:r w:rsidRPr="00334816">
              <w:rPr>
                <w:rFonts w:ascii="Times New Roman" w:hAnsi="Times New Roman" w:cs="Times New Roman"/>
                <w:b/>
                <w:sz w:val="24"/>
                <w:szCs w:val="24"/>
              </w:rPr>
              <w:lastRenderedPageBreak/>
              <w:t xml:space="preserve">работать с естественно-научной информацией, </w:t>
            </w:r>
            <w:r w:rsidRPr="00334816">
              <w:rPr>
                <w:rFonts w:ascii="Times New Roman" w:hAnsi="Times New Roman" w:cs="Times New Roman"/>
                <w:sz w:val="24"/>
                <w:szCs w:val="24"/>
              </w:rPr>
              <w:t xml:space="preserve">содержащейся в сообщениях СМИ, </w:t>
            </w:r>
            <w:proofErr w:type="spellStart"/>
            <w:r w:rsidRPr="00334816">
              <w:rPr>
                <w:rFonts w:ascii="Times New Roman" w:hAnsi="Times New Roman" w:cs="Times New Roman"/>
                <w:sz w:val="24"/>
                <w:szCs w:val="24"/>
              </w:rPr>
              <w:t>интернет-ресурсах</w:t>
            </w:r>
            <w:proofErr w:type="spellEnd"/>
            <w:r w:rsidRPr="00334816">
              <w:rPr>
                <w:rFonts w:ascii="Times New Roman" w:hAnsi="Times New Roman" w:cs="Times New Roman"/>
                <w:sz w:val="24"/>
                <w:szCs w:val="24"/>
              </w:rPr>
              <w:t>, научно-популярной литературе:</w:t>
            </w:r>
            <w:r w:rsidRPr="00334816">
              <w:rPr>
                <w:rFonts w:ascii="Times New Roman" w:hAnsi="Times New Roman" w:cs="Times New Roman"/>
                <w:b/>
                <w:sz w:val="24"/>
                <w:szCs w:val="24"/>
              </w:rPr>
              <w:t xml:space="preserve"> </w:t>
            </w:r>
            <w:r w:rsidRPr="00334816">
              <w:rPr>
                <w:rFonts w:ascii="Times New Roman" w:hAnsi="Times New Roman" w:cs="Times New Roman"/>
                <w:sz w:val="24"/>
                <w:szCs w:val="24"/>
              </w:rPr>
              <w:t>владеть методами поиска, выделять смысловую основу и оценивать достоверность информации;</w:t>
            </w:r>
          </w:p>
          <w:p w:rsidR="00EC25FC" w:rsidRDefault="00EC25FC" w:rsidP="00EC25FC">
            <w:pPr>
              <w:pStyle w:val="Default"/>
              <w:jc w:val="both"/>
              <w:rPr>
                <w:b/>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25FC" w:rsidRDefault="00EC25FC" w:rsidP="00EC25FC">
            <w:pPr>
              <w:pStyle w:val="Default"/>
              <w:jc w:val="both"/>
            </w:pPr>
            <w:r>
              <w:rPr>
                <w:b/>
                <w:bCs/>
              </w:rPr>
              <w:t>ОК4.</w:t>
            </w:r>
            <w: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C25FC" w:rsidRDefault="00EC25FC" w:rsidP="00EC25FC">
            <w:pPr>
              <w:pStyle w:val="Default"/>
              <w:jc w:val="both"/>
            </w:pPr>
            <w:r>
              <w:rPr>
                <w:b/>
                <w:bCs/>
              </w:rPr>
              <w:t>ОК5.</w:t>
            </w:r>
            <w:r>
              <w:t xml:space="preserve">Использовать информационно-коммуникационные технологии в профессиональной деятельности. </w:t>
            </w:r>
          </w:p>
          <w:p w:rsidR="00EC25FC" w:rsidRDefault="00EC25FC" w:rsidP="00F444F5">
            <w:pPr>
              <w:pStyle w:val="Default"/>
              <w:jc w:val="both"/>
              <w:rPr>
                <w:rFonts w:eastAsia="TimesNewRomanPSMT"/>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F444F5"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Разработка рефератов, сообщений.</w:t>
            </w:r>
          </w:p>
        </w:tc>
      </w:tr>
      <w:tr w:rsidR="00EC25FC" w:rsidTr="00EC25F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4F5" w:rsidRPr="00F444F5" w:rsidRDefault="00F444F5" w:rsidP="00F444F5">
            <w:pPr>
              <w:tabs>
                <w:tab w:val="left" w:pos="360"/>
              </w:tabs>
              <w:jc w:val="both"/>
              <w:rPr>
                <w:rFonts w:ascii="Times New Roman" w:hAnsi="Times New Roman" w:cs="Times New Roman"/>
                <w:b/>
                <w:sz w:val="24"/>
                <w:szCs w:val="24"/>
              </w:rPr>
            </w:pPr>
            <w:r w:rsidRPr="00F444F5">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F444F5">
              <w:rPr>
                <w:rFonts w:ascii="Times New Roman" w:hAnsi="Times New Roman" w:cs="Times New Roman"/>
                <w:sz w:val="24"/>
                <w:szCs w:val="24"/>
              </w:rPr>
              <w:t>для:</w:t>
            </w:r>
          </w:p>
          <w:p w:rsidR="00F444F5" w:rsidRPr="00F444F5" w:rsidRDefault="00F444F5" w:rsidP="00F444F5">
            <w:pPr>
              <w:numPr>
                <w:ilvl w:val="0"/>
                <w:numId w:val="14"/>
              </w:numPr>
              <w:tabs>
                <w:tab w:val="left" w:pos="360"/>
              </w:tabs>
              <w:ind w:left="0" w:firstLine="709"/>
              <w:jc w:val="both"/>
              <w:rPr>
                <w:rFonts w:ascii="Times New Roman" w:hAnsi="Times New Roman" w:cs="Times New Roman"/>
                <w:sz w:val="24"/>
                <w:szCs w:val="24"/>
              </w:rPr>
            </w:pPr>
            <w:r w:rsidRPr="00F444F5">
              <w:rPr>
                <w:rFonts w:ascii="Times New Roman" w:hAnsi="Times New Roman" w:cs="Times New Roman"/>
                <w:sz w:val="24"/>
                <w:szCs w:val="24"/>
              </w:rPr>
              <w:t>оценки влияния на организм человека электромагнитных волн и радиоактивных излучений;</w:t>
            </w:r>
          </w:p>
          <w:p w:rsidR="00F444F5" w:rsidRPr="00F444F5" w:rsidRDefault="00F444F5" w:rsidP="00F444F5">
            <w:pPr>
              <w:numPr>
                <w:ilvl w:val="0"/>
                <w:numId w:val="14"/>
              </w:numPr>
              <w:tabs>
                <w:tab w:val="left" w:pos="360"/>
              </w:tabs>
              <w:ind w:left="0" w:firstLine="709"/>
              <w:jc w:val="both"/>
              <w:rPr>
                <w:rFonts w:ascii="Times New Roman" w:hAnsi="Times New Roman" w:cs="Times New Roman"/>
                <w:sz w:val="24"/>
                <w:szCs w:val="24"/>
              </w:rPr>
            </w:pPr>
            <w:r w:rsidRPr="00F444F5">
              <w:rPr>
                <w:rFonts w:ascii="Times New Roman" w:hAnsi="Times New Roman" w:cs="Times New Roman"/>
                <w:sz w:val="24"/>
                <w:szCs w:val="24"/>
              </w:rPr>
              <w:t>энергосбережения;</w:t>
            </w:r>
          </w:p>
          <w:p w:rsidR="00F444F5" w:rsidRPr="00F444F5" w:rsidRDefault="00F444F5" w:rsidP="00F444F5">
            <w:pPr>
              <w:numPr>
                <w:ilvl w:val="0"/>
                <w:numId w:val="14"/>
              </w:numPr>
              <w:tabs>
                <w:tab w:val="left" w:pos="360"/>
              </w:tabs>
              <w:ind w:left="0" w:firstLine="709"/>
              <w:jc w:val="both"/>
              <w:rPr>
                <w:rFonts w:ascii="Times New Roman" w:hAnsi="Times New Roman" w:cs="Times New Roman"/>
                <w:sz w:val="24"/>
                <w:szCs w:val="24"/>
              </w:rPr>
            </w:pPr>
            <w:r w:rsidRPr="00F444F5">
              <w:rPr>
                <w:rFonts w:ascii="Times New Roman" w:hAnsi="Times New Roman" w:cs="Times New Roman"/>
                <w:sz w:val="24"/>
                <w:szCs w:val="24"/>
              </w:rPr>
              <w:t>безопасного использования материалов и химических веществ в быту;</w:t>
            </w:r>
          </w:p>
          <w:p w:rsidR="00F444F5" w:rsidRPr="00F444F5" w:rsidRDefault="00F444F5" w:rsidP="00F444F5">
            <w:pPr>
              <w:numPr>
                <w:ilvl w:val="0"/>
                <w:numId w:val="14"/>
              </w:numPr>
              <w:tabs>
                <w:tab w:val="left" w:pos="360"/>
              </w:tabs>
              <w:ind w:left="0" w:firstLine="709"/>
              <w:jc w:val="both"/>
              <w:rPr>
                <w:rFonts w:ascii="Times New Roman" w:hAnsi="Times New Roman" w:cs="Times New Roman"/>
                <w:sz w:val="24"/>
                <w:szCs w:val="24"/>
              </w:rPr>
            </w:pPr>
            <w:r w:rsidRPr="00F444F5">
              <w:rPr>
                <w:rFonts w:ascii="Times New Roman" w:hAnsi="Times New Roman" w:cs="Times New Roman"/>
                <w:sz w:val="24"/>
                <w:szCs w:val="24"/>
              </w:rPr>
              <w:t>профилактики инфекционных заболеваний, никотиновой, алкогольной и наркотической зависимостей;</w:t>
            </w:r>
          </w:p>
          <w:p w:rsidR="00F444F5" w:rsidRPr="00F444F5" w:rsidRDefault="00F444F5" w:rsidP="00F444F5">
            <w:pPr>
              <w:numPr>
                <w:ilvl w:val="0"/>
                <w:numId w:val="14"/>
              </w:numPr>
              <w:tabs>
                <w:tab w:val="left" w:pos="360"/>
              </w:tabs>
              <w:ind w:left="0" w:firstLine="709"/>
              <w:jc w:val="both"/>
              <w:rPr>
                <w:rFonts w:ascii="Times New Roman" w:hAnsi="Times New Roman" w:cs="Times New Roman"/>
                <w:sz w:val="24"/>
                <w:szCs w:val="24"/>
              </w:rPr>
            </w:pPr>
            <w:r w:rsidRPr="00F444F5">
              <w:rPr>
                <w:rFonts w:ascii="Times New Roman" w:hAnsi="Times New Roman" w:cs="Times New Roman"/>
                <w:sz w:val="24"/>
                <w:szCs w:val="24"/>
              </w:rPr>
              <w:t>осознанных личных действий по охране окружающей среды.</w:t>
            </w:r>
          </w:p>
          <w:p w:rsidR="00EC25FC" w:rsidRPr="00795D36" w:rsidRDefault="00EC25FC" w:rsidP="00EC25FC">
            <w:pPr>
              <w:pStyle w:val="Default"/>
              <w:jc w:val="both"/>
              <w:rPr>
                <w:b/>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444F5" w:rsidRPr="00F444F5" w:rsidRDefault="00F444F5" w:rsidP="00F444F5">
            <w:pPr>
              <w:pStyle w:val="Default"/>
              <w:jc w:val="both"/>
            </w:pPr>
            <w:r w:rsidRPr="00F444F5">
              <w:rPr>
                <w:b/>
                <w:bCs/>
              </w:rPr>
              <w:t>ОК1</w:t>
            </w:r>
            <w:r w:rsidRPr="00F444F5">
              <w:t xml:space="preserve">.Понимать сущность и социальную значимость своей будущей профессии, проявлять к ней устойчивый интерес. </w:t>
            </w:r>
          </w:p>
          <w:p w:rsidR="00F444F5" w:rsidRPr="00F444F5" w:rsidRDefault="00F444F5" w:rsidP="00F444F5">
            <w:pPr>
              <w:pStyle w:val="Default"/>
              <w:jc w:val="both"/>
            </w:pPr>
            <w:r w:rsidRPr="00F444F5">
              <w:rPr>
                <w:b/>
                <w:bCs/>
              </w:rPr>
              <w:t>ОК2.</w:t>
            </w:r>
            <w:r w:rsidRPr="00F444F5">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F444F5" w:rsidRPr="00F444F5" w:rsidRDefault="00F444F5" w:rsidP="00F444F5">
            <w:pPr>
              <w:pStyle w:val="Default"/>
              <w:jc w:val="both"/>
            </w:pPr>
            <w:r w:rsidRPr="00F444F5">
              <w:rPr>
                <w:b/>
                <w:bCs/>
              </w:rPr>
              <w:t>ОК8.</w:t>
            </w:r>
            <w:r w:rsidRPr="00F444F5">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444F5" w:rsidRDefault="00F444F5" w:rsidP="00F444F5">
            <w:pPr>
              <w:pStyle w:val="Default"/>
              <w:jc w:val="both"/>
              <w:rPr>
                <w:sz w:val="28"/>
                <w:szCs w:val="28"/>
              </w:rPr>
            </w:pPr>
            <w:r w:rsidRPr="00F444F5">
              <w:rPr>
                <w:b/>
                <w:bCs/>
              </w:rPr>
              <w:t>ОК9.</w:t>
            </w:r>
            <w:r w:rsidRPr="00F444F5">
              <w:t xml:space="preserve">Ориентироваться в условиях частой смены технологий в профессиональной деятельности. </w:t>
            </w:r>
          </w:p>
          <w:p w:rsidR="00EC25FC" w:rsidRDefault="00EC25FC" w:rsidP="00F444F5">
            <w:pPr>
              <w:pStyle w:val="Default"/>
              <w:jc w:val="both"/>
              <w:rPr>
                <w:rFonts w:eastAsia="TimesNewRomanPSMT"/>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FC" w:rsidRDefault="00EC25FC"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Практическая работа </w:t>
            </w:r>
          </w:p>
          <w:p w:rsidR="00EC25FC" w:rsidRDefault="00F444F5" w:rsidP="00EC25FC">
            <w:pPr>
              <w:autoSpaceDE w:val="0"/>
              <w:autoSpaceDN w:val="0"/>
              <w:adjustRightInd w:val="0"/>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Лабораторная работа</w:t>
            </w:r>
          </w:p>
        </w:tc>
      </w:tr>
    </w:tbl>
    <w:p w:rsidR="00EC25FC" w:rsidRDefault="00EC25FC" w:rsidP="00EC25FC">
      <w:pPr>
        <w:autoSpaceDE w:val="0"/>
        <w:autoSpaceDN w:val="0"/>
        <w:adjustRightInd w:val="0"/>
        <w:spacing w:after="0" w:line="240" w:lineRule="auto"/>
        <w:jc w:val="both"/>
        <w:rPr>
          <w:rFonts w:ascii="Times New Roman" w:eastAsia="TimesNewRomanPSMT" w:hAnsi="Times New Roman" w:cs="Times New Roman"/>
          <w:sz w:val="28"/>
          <w:szCs w:val="28"/>
        </w:rPr>
      </w:pPr>
    </w:p>
    <w:p w:rsidR="00EC25FC" w:rsidRDefault="00EC25FC" w:rsidP="00EC25FC"/>
    <w:p w:rsidR="00EC25FC" w:rsidRDefault="00EC25FC" w:rsidP="00EC25FC"/>
    <w:p w:rsidR="00C25457" w:rsidRDefault="00C25457"/>
    <w:sectPr w:rsidR="00C25457" w:rsidSect="00EC25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739" w:rsidRDefault="00C75739" w:rsidP="00DD4C63">
      <w:pPr>
        <w:spacing w:after="0" w:line="240" w:lineRule="auto"/>
      </w:pPr>
      <w:r>
        <w:separator/>
      </w:r>
    </w:p>
  </w:endnote>
  <w:endnote w:type="continuationSeparator" w:id="0">
    <w:p w:rsidR="00C75739" w:rsidRDefault="00C75739" w:rsidP="00DD4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37270"/>
      <w:docPartObj>
        <w:docPartGallery w:val="Page Numbers (Bottom of Page)"/>
        <w:docPartUnique/>
      </w:docPartObj>
    </w:sdtPr>
    <w:sdtEndPr/>
    <w:sdtContent>
      <w:p w:rsidR="00C75739" w:rsidRDefault="00C75739">
        <w:pPr>
          <w:pStyle w:val="ab"/>
          <w:jc w:val="center"/>
        </w:pPr>
        <w:r>
          <w:fldChar w:fldCharType="begin"/>
        </w:r>
        <w:r>
          <w:instrText>PAGE   \* MERGEFORMAT</w:instrText>
        </w:r>
        <w:r>
          <w:fldChar w:fldCharType="separate"/>
        </w:r>
        <w:r w:rsidR="00346071">
          <w:rPr>
            <w:noProof/>
          </w:rPr>
          <w:t>3</w:t>
        </w:r>
        <w:r>
          <w:fldChar w:fldCharType="end"/>
        </w:r>
      </w:p>
    </w:sdtContent>
  </w:sdt>
  <w:p w:rsidR="00C75739" w:rsidRDefault="00C7573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739" w:rsidRDefault="00C75739" w:rsidP="00DD4C63">
      <w:pPr>
        <w:spacing w:after="0" w:line="240" w:lineRule="auto"/>
      </w:pPr>
      <w:r>
        <w:separator/>
      </w:r>
    </w:p>
  </w:footnote>
  <w:footnote w:type="continuationSeparator" w:id="0">
    <w:p w:rsidR="00C75739" w:rsidRDefault="00C75739" w:rsidP="00DD4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0000004"/>
    <w:multiLevelType w:val="singleLevel"/>
    <w:tmpl w:val="00000004"/>
    <w:name w:val="WW8Num6"/>
    <w:lvl w:ilvl="0">
      <w:start w:val="1"/>
      <w:numFmt w:val="bullet"/>
      <w:lvlText w:val=""/>
      <w:lvlJc w:val="left"/>
      <w:pPr>
        <w:tabs>
          <w:tab w:val="num" w:pos="153"/>
        </w:tabs>
        <w:ind w:left="153" w:hanging="360"/>
      </w:pPr>
      <w:rPr>
        <w:rFonts w:ascii="Symbol" w:hAnsi="Symbol"/>
      </w:rPr>
    </w:lvl>
  </w:abstractNum>
  <w:abstractNum w:abstractNumId="2">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4">
    <w:nsid w:val="05AF3AC8"/>
    <w:multiLevelType w:val="hybridMultilevel"/>
    <w:tmpl w:val="78140F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A943C8"/>
    <w:multiLevelType w:val="hybridMultilevel"/>
    <w:tmpl w:val="484278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2A62148"/>
    <w:multiLevelType w:val="hybridMultilevel"/>
    <w:tmpl w:val="E8D27ED0"/>
    <w:lvl w:ilvl="0" w:tplc="79D0A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3584B"/>
    <w:multiLevelType w:val="hybridMultilevel"/>
    <w:tmpl w:val="1818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A614C"/>
    <w:multiLevelType w:val="hybridMultilevel"/>
    <w:tmpl w:val="D3726B9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316D4"/>
    <w:multiLevelType w:val="hybridMultilevel"/>
    <w:tmpl w:val="EB6E7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D4584E"/>
    <w:multiLevelType w:val="hybridMultilevel"/>
    <w:tmpl w:val="071032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0BB4D9A"/>
    <w:multiLevelType w:val="hybridMultilevel"/>
    <w:tmpl w:val="5344B382"/>
    <w:lvl w:ilvl="0" w:tplc="F1C0E26C">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2995669"/>
    <w:multiLevelType w:val="hybridMultilevel"/>
    <w:tmpl w:val="6E3A2F50"/>
    <w:lvl w:ilvl="0" w:tplc="DD1E85DE">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D836D7"/>
    <w:multiLevelType w:val="hybridMultilevel"/>
    <w:tmpl w:val="38300ECC"/>
    <w:lvl w:ilvl="0" w:tplc="D8E698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86590"/>
    <w:multiLevelType w:val="hybridMultilevel"/>
    <w:tmpl w:val="BE02EC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DB4B15"/>
    <w:multiLevelType w:val="hybridMultilevel"/>
    <w:tmpl w:val="B502B9B2"/>
    <w:lvl w:ilvl="0" w:tplc="F57C15F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3E484D"/>
    <w:multiLevelType w:val="hybridMultilevel"/>
    <w:tmpl w:val="0E367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B0FD2"/>
    <w:multiLevelType w:val="multilevel"/>
    <w:tmpl w:val="5470E710"/>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0FF3C2F"/>
    <w:multiLevelType w:val="hybridMultilevel"/>
    <w:tmpl w:val="50B458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BFA7137"/>
    <w:multiLevelType w:val="hybridMultilevel"/>
    <w:tmpl w:val="4A26FC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C1484"/>
    <w:multiLevelType w:val="hybridMultilevel"/>
    <w:tmpl w:val="A30C9D46"/>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3A0A7C"/>
    <w:multiLevelType w:val="hybridMultilevel"/>
    <w:tmpl w:val="EBB2C3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A25554"/>
    <w:multiLevelType w:val="hybridMultilevel"/>
    <w:tmpl w:val="8A649B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ECC642B"/>
    <w:multiLevelType w:val="hybridMultilevel"/>
    <w:tmpl w:val="226A9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DF6867"/>
    <w:multiLevelType w:val="hybridMultilevel"/>
    <w:tmpl w:val="FB6299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16"/>
  </w:num>
  <w:num w:numId="11">
    <w:abstractNumId w:val="0"/>
  </w:num>
  <w:num w:numId="12">
    <w:abstractNumId w:val="3"/>
  </w:num>
  <w:num w:numId="13">
    <w:abstractNumId w:val="1"/>
  </w:num>
  <w:num w:numId="14">
    <w:abstractNumId w:val="2"/>
  </w:num>
  <w:num w:numId="15">
    <w:abstractNumId w:val="4"/>
  </w:num>
  <w:num w:numId="16">
    <w:abstractNumId w:val="5"/>
  </w:num>
  <w:num w:numId="17">
    <w:abstractNumId w:val="22"/>
  </w:num>
  <w:num w:numId="18">
    <w:abstractNumId w:val="17"/>
  </w:num>
  <w:num w:numId="19">
    <w:abstractNumId w:val="12"/>
  </w:num>
  <w:num w:numId="20">
    <w:abstractNumId w:val="8"/>
  </w:num>
  <w:num w:numId="21">
    <w:abstractNumId w:val="1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4"/>
  </w:num>
  <w:num w:numId="26">
    <w:abstractNumId w:val="23"/>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25FC"/>
    <w:rsid w:val="000518B9"/>
    <w:rsid w:val="00053C62"/>
    <w:rsid w:val="00090CA9"/>
    <w:rsid w:val="000A4F2C"/>
    <w:rsid w:val="000C6FB1"/>
    <w:rsid w:val="0010637D"/>
    <w:rsid w:val="00112A67"/>
    <w:rsid w:val="00147E77"/>
    <w:rsid w:val="00163857"/>
    <w:rsid w:val="001C39A6"/>
    <w:rsid w:val="002271F7"/>
    <w:rsid w:val="002353F2"/>
    <w:rsid w:val="0023597A"/>
    <w:rsid w:val="002C1E83"/>
    <w:rsid w:val="002D2CC3"/>
    <w:rsid w:val="002F0748"/>
    <w:rsid w:val="0032139C"/>
    <w:rsid w:val="00334816"/>
    <w:rsid w:val="00346071"/>
    <w:rsid w:val="003509D3"/>
    <w:rsid w:val="00382139"/>
    <w:rsid w:val="00393E1C"/>
    <w:rsid w:val="003C24A4"/>
    <w:rsid w:val="003F016A"/>
    <w:rsid w:val="004011CE"/>
    <w:rsid w:val="00446D33"/>
    <w:rsid w:val="004E18FF"/>
    <w:rsid w:val="005063B9"/>
    <w:rsid w:val="0052752E"/>
    <w:rsid w:val="005D6DC8"/>
    <w:rsid w:val="0063446A"/>
    <w:rsid w:val="00635886"/>
    <w:rsid w:val="00635D6C"/>
    <w:rsid w:val="0063653B"/>
    <w:rsid w:val="00660868"/>
    <w:rsid w:val="00670833"/>
    <w:rsid w:val="00685C32"/>
    <w:rsid w:val="0069067C"/>
    <w:rsid w:val="00692F08"/>
    <w:rsid w:val="006A0B23"/>
    <w:rsid w:val="006C1628"/>
    <w:rsid w:val="006D010E"/>
    <w:rsid w:val="006F2F8C"/>
    <w:rsid w:val="0074293B"/>
    <w:rsid w:val="00753657"/>
    <w:rsid w:val="0076718B"/>
    <w:rsid w:val="00773042"/>
    <w:rsid w:val="00777736"/>
    <w:rsid w:val="00794ED1"/>
    <w:rsid w:val="007A1E6B"/>
    <w:rsid w:val="007B122D"/>
    <w:rsid w:val="00831FB2"/>
    <w:rsid w:val="008939BF"/>
    <w:rsid w:val="008F25A0"/>
    <w:rsid w:val="00904C0D"/>
    <w:rsid w:val="00916B46"/>
    <w:rsid w:val="00930DA9"/>
    <w:rsid w:val="0097486B"/>
    <w:rsid w:val="009A2099"/>
    <w:rsid w:val="009C519A"/>
    <w:rsid w:val="00A35273"/>
    <w:rsid w:val="00A51469"/>
    <w:rsid w:val="00AB1F06"/>
    <w:rsid w:val="00AB70A8"/>
    <w:rsid w:val="00AD0722"/>
    <w:rsid w:val="00AD54A1"/>
    <w:rsid w:val="00B02819"/>
    <w:rsid w:val="00B07746"/>
    <w:rsid w:val="00B24A56"/>
    <w:rsid w:val="00B86085"/>
    <w:rsid w:val="00B93ABF"/>
    <w:rsid w:val="00B95503"/>
    <w:rsid w:val="00BB25B6"/>
    <w:rsid w:val="00BB3577"/>
    <w:rsid w:val="00BD7E5F"/>
    <w:rsid w:val="00BE6D34"/>
    <w:rsid w:val="00BF6273"/>
    <w:rsid w:val="00C22D39"/>
    <w:rsid w:val="00C25457"/>
    <w:rsid w:val="00C36B60"/>
    <w:rsid w:val="00C75739"/>
    <w:rsid w:val="00C830E9"/>
    <w:rsid w:val="00CD0D9F"/>
    <w:rsid w:val="00CD7826"/>
    <w:rsid w:val="00D16283"/>
    <w:rsid w:val="00D22BD4"/>
    <w:rsid w:val="00D244FA"/>
    <w:rsid w:val="00D30BF4"/>
    <w:rsid w:val="00D9321E"/>
    <w:rsid w:val="00DD4C63"/>
    <w:rsid w:val="00DE5B90"/>
    <w:rsid w:val="00E45E39"/>
    <w:rsid w:val="00E52C60"/>
    <w:rsid w:val="00EC142B"/>
    <w:rsid w:val="00EC25FC"/>
    <w:rsid w:val="00EC2E47"/>
    <w:rsid w:val="00F03AA2"/>
    <w:rsid w:val="00F2485E"/>
    <w:rsid w:val="00F25513"/>
    <w:rsid w:val="00F33DED"/>
    <w:rsid w:val="00F444F5"/>
    <w:rsid w:val="00F54E7C"/>
    <w:rsid w:val="00F82659"/>
    <w:rsid w:val="00FA0013"/>
    <w:rsid w:val="00FB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EBF57-65DE-45A7-98E9-CE821048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5FC"/>
  </w:style>
  <w:style w:type="paragraph" w:styleId="1">
    <w:name w:val="heading 1"/>
    <w:basedOn w:val="a"/>
    <w:next w:val="a"/>
    <w:link w:val="10"/>
    <w:qFormat/>
    <w:rsid w:val="00D244FA"/>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C25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C25FC"/>
    <w:pPr>
      <w:ind w:left="720"/>
      <w:contextualSpacing/>
    </w:pPr>
  </w:style>
  <w:style w:type="paragraph" w:customStyle="1" w:styleId="Default">
    <w:name w:val="Default"/>
    <w:rsid w:val="00EC25F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rsid w:val="00EC2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EC25FC"/>
    <w:rPr>
      <w:b/>
      <w:bCs/>
    </w:rPr>
  </w:style>
  <w:style w:type="paragraph" w:styleId="2">
    <w:name w:val="Body Text Indent 2"/>
    <w:basedOn w:val="a"/>
    <w:link w:val="20"/>
    <w:rsid w:val="00EC25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25FC"/>
    <w:rPr>
      <w:rFonts w:ascii="Times New Roman" w:eastAsia="Times New Roman" w:hAnsi="Times New Roman" w:cs="Times New Roman"/>
      <w:sz w:val="24"/>
      <w:szCs w:val="24"/>
      <w:lang w:eastAsia="ru-RU"/>
    </w:rPr>
  </w:style>
  <w:style w:type="paragraph" w:styleId="a7">
    <w:name w:val="Body Text Indent"/>
    <w:basedOn w:val="a"/>
    <w:link w:val="a8"/>
    <w:rsid w:val="002271F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2271F7"/>
    <w:rPr>
      <w:rFonts w:ascii="Times New Roman" w:eastAsia="Times New Roman" w:hAnsi="Times New Roman" w:cs="Times New Roman"/>
      <w:sz w:val="24"/>
      <w:szCs w:val="24"/>
      <w:lang w:eastAsia="ru-RU"/>
    </w:rPr>
  </w:style>
  <w:style w:type="paragraph" w:customStyle="1" w:styleId="22">
    <w:name w:val="Основной текст с отступом 22"/>
    <w:basedOn w:val="a"/>
    <w:rsid w:val="0052752E"/>
    <w:pPr>
      <w:spacing w:after="0" w:line="240" w:lineRule="auto"/>
      <w:ind w:firstLine="36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904C0D"/>
    <w:pPr>
      <w:spacing w:after="0" w:line="240" w:lineRule="auto"/>
      <w:ind w:firstLine="709"/>
    </w:pPr>
    <w:rPr>
      <w:rFonts w:ascii="Times New Roman" w:eastAsia="Times New Roman" w:hAnsi="Times New Roman" w:cs="Times New Roman"/>
      <w:sz w:val="24"/>
      <w:szCs w:val="24"/>
      <w:lang w:eastAsia="ar-SA"/>
    </w:rPr>
  </w:style>
  <w:style w:type="paragraph" w:customStyle="1" w:styleId="21">
    <w:name w:val="Основной текст 21"/>
    <w:basedOn w:val="a"/>
    <w:rsid w:val="00334816"/>
    <w:pPr>
      <w:spacing w:after="120" w:line="480" w:lineRule="auto"/>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D244F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D4C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D4C63"/>
  </w:style>
  <w:style w:type="paragraph" w:styleId="ab">
    <w:name w:val="footer"/>
    <w:basedOn w:val="a"/>
    <w:link w:val="ac"/>
    <w:uiPriority w:val="99"/>
    <w:unhideWhenUsed/>
    <w:rsid w:val="00DD4C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D4C63"/>
  </w:style>
  <w:style w:type="table" w:customStyle="1" w:styleId="11">
    <w:name w:val="Сетка таблицы1"/>
    <w:basedOn w:val="a1"/>
    <w:next w:val="a5"/>
    <w:uiPriority w:val="59"/>
    <w:rsid w:val="00660868"/>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alloon Text"/>
    <w:basedOn w:val="a"/>
    <w:link w:val="ae"/>
    <w:uiPriority w:val="99"/>
    <w:semiHidden/>
    <w:unhideWhenUsed/>
    <w:rsid w:val="00F54E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54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20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2856-9B3A-4316-8720-615C0079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26</Pages>
  <Words>6512</Words>
  <Characters>37122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Ольга</cp:lastModifiedBy>
  <cp:revision>55</cp:revision>
  <cp:lastPrinted>2020-02-13T13:53:00Z</cp:lastPrinted>
  <dcterms:created xsi:type="dcterms:W3CDTF">2017-03-14T11:18:00Z</dcterms:created>
  <dcterms:modified xsi:type="dcterms:W3CDTF">2021-05-31T07:45:00Z</dcterms:modified>
</cp:coreProperties>
</file>